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E" w:rsidRDefault="0053298E" w:rsidP="003072A1">
      <w:pPr>
        <w:ind w:firstLine="5670"/>
      </w:pPr>
    </w:p>
    <w:p w:rsidR="00570A9B" w:rsidRDefault="008102B9" w:rsidP="003072A1">
      <w:pPr>
        <w:ind w:firstLine="5670"/>
      </w:pPr>
      <w:r>
        <w:t xml:space="preserve">Приложение </w:t>
      </w:r>
      <w:r w:rsidR="00570A9B">
        <w:t xml:space="preserve"> 3</w:t>
      </w:r>
    </w:p>
    <w:p w:rsidR="00570A9B" w:rsidRDefault="00570A9B" w:rsidP="003072A1">
      <w:pPr>
        <w:ind w:firstLine="5670"/>
      </w:pPr>
      <w:r>
        <w:t xml:space="preserve">к приказу Отдела образования </w:t>
      </w:r>
    </w:p>
    <w:p w:rsidR="00570A9B" w:rsidRDefault="00570A9B" w:rsidP="003072A1">
      <w:pPr>
        <w:ind w:firstLine="5670"/>
      </w:pPr>
      <w:r>
        <w:t>администрации</w:t>
      </w:r>
      <w:r w:rsidRPr="008818AB">
        <w:t xml:space="preserve"> </w:t>
      </w:r>
      <w:r>
        <w:t>Казачинского района</w:t>
      </w:r>
    </w:p>
    <w:p w:rsidR="00822F60" w:rsidRDefault="004153C6" w:rsidP="00822F60">
      <w:pPr>
        <w:ind w:left="6096" w:hanging="426"/>
      </w:pPr>
      <w:r>
        <w:t xml:space="preserve">от  </w:t>
      </w:r>
      <w:r w:rsidR="009F011A">
        <w:t xml:space="preserve"> </w:t>
      </w:r>
      <w:r w:rsidR="00B80F1F">
        <w:t>12</w:t>
      </w:r>
      <w:r w:rsidR="00512E2E">
        <w:t>.1</w:t>
      </w:r>
      <w:r w:rsidR="00B80F1F">
        <w:t>0.2020</w:t>
      </w:r>
      <w:r w:rsidR="00512E2E">
        <w:t xml:space="preserve"> г. № </w:t>
      </w:r>
      <w:r w:rsidR="00B80F1F">
        <w:t>140</w:t>
      </w:r>
    </w:p>
    <w:p w:rsidR="00822F60" w:rsidRDefault="00822F60" w:rsidP="00822F60">
      <w:pPr>
        <w:ind w:left="6096" w:hanging="426"/>
      </w:pPr>
    </w:p>
    <w:p w:rsidR="00BF1914" w:rsidRPr="0078341E" w:rsidRDefault="00822F60" w:rsidP="00822F60">
      <w:r>
        <w:t xml:space="preserve">                                                                                </w:t>
      </w:r>
      <w:r w:rsidR="006A5674" w:rsidRPr="0078341E">
        <w:t>СОСТАВ</w:t>
      </w:r>
    </w:p>
    <w:p w:rsidR="00BF1914" w:rsidRPr="0078341E" w:rsidRDefault="006A5674" w:rsidP="00822F60">
      <w:pPr>
        <w:ind w:firstLine="709"/>
        <w:jc w:val="center"/>
      </w:pPr>
      <w:r w:rsidRPr="0078341E">
        <w:t>П</w:t>
      </w:r>
      <w:r w:rsidR="003072A1" w:rsidRPr="0078341E">
        <w:t>РЕДМЕТНЫХ</w:t>
      </w:r>
      <w:r w:rsidR="00BF1914" w:rsidRPr="0078341E">
        <w:t xml:space="preserve"> КОМИССИЙ</w:t>
      </w:r>
    </w:p>
    <w:p w:rsidR="00BF6210" w:rsidRDefault="006A5674" w:rsidP="00822F60">
      <w:pPr>
        <w:ind w:firstLine="709"/>
        <w:jc w:val="center"/>
      </w:pPr>
      <w:r w:rsidRPr="0078341E">
        <w:t>МУНИЦИПАЛЬНОГО ЭТАПА ВСЕРОССИ</w:t>
      </w:r>
      <w:r w:rsidR="003072A1" w:rsidRPr="0078341E">
        <w:t xml:space="preserve">ЙСКОЙ </w:t>
      </w:r>
      <w:r w:rsidR="00822F60">
        <w:t>ОЛИМПИАДЫ</w:t>
      </w:r>
    </w:p>
    <w:p w:rsidR="003072A1" w:rsidRPr="00781C3C" w:rsidRDefault="003072A1" w:rsidP="00822F60">
      <w:pPr>
        <w:jc w:val="center"/>
        <w:rPr>
          <w:color w:val="FF0000"/>
        </w:rPr>
      </w:pPr>
    </w:p>
    <w:p w:rsidR="003072A1" w:rsidRPr="00BF6210" w:rsidRDefault="003072A1" w:rsidP="003072A1">
      <w:pPr>
        <w:ind w:firstLine="709"/>
        <w:rPr>
          <w:b/>
          <w:sz w:val="22"/>
          <w:szCs w:val="22"/>
          <w:u w:val="single"/>
        </w:rPr>
      </w:pPr>
      <w:r w:rsidRPr="00BF6210">
        <w:rPr>
          <w:b/>
          <w:sz w:val="22"/>
          <w:szCs w:val="22"/>
          <w:u w:val="single"/>
        </w:rPr>
        <w:t xml:space="preserve">Математика   </w:t>
      </w:r>
    </w:p>
    <w:p w:rsidR="003072A1" w:rsidRPr="00BF6210" w:rsidRDefault="003072A1" w:rsidP="003072A1">
      <w:pPr>
        <w:numPr>
          <w:ilvl w:val="0"/>
          <w:numId w:val="10"/>
        </w:numPr>
        <w:ind w:left="0" w:firstLine="709"/>
        <w:rPr>
          <w:sz w:val="22"/>
          <w:szCs w:val="22"/>
        </w:rPr>
      </w:pPr>
      <w:r w:rsidRPr="00BF6210">
        <w:rPr>
          <w:sz w:val="22"/>
          <w:szCs w:val="22"/>
        </w:rPr>
        <w:t>Зайцева В.Г. (</w:t>
      </w:r>
      <w:proofErr w:type="spellStart"/>
      <w:r w:rsidRPr="00BF6210">
        <w:rPr>
          <w:sz w:val="22"/>
          <w:szCs w:val="22"/>
        </w:rPr>
        <w:t>Галанинская</w:t>
      </w:r>
      <w:proofErr w:type="spellEnd"/>
      <w:r w:rsidRPr="00BF6210">
        <w:rPr>
          <w:sz w:val="22"/>
          <w:szCs w:val="22"/>
        </w:rPr>
        <w:t xml:space="preserve"> ООШ)</w:t>
      </w:r>
      <w:r w:rsidR="00096284">
        <w:rPr>
          <w:sz w:val="22"/>
          <w:szCs w:val="22"/>
        </w:rPr>
        <w:t xml:space="preserve"> - председатель предметной комиссии</w:t>
      </w:r>
    </w:p>
    <w:p w:rsidR="003072A1" w:rsidRPr="00BF6210" w:rsidRDefault="003072A1" w:rsidP="003072A1">
      <w:pPr>
        <w:numPr>
          <w:ilvl w:val="0"/>
          <w:numId w:val="10"/>
        </w:numPr>
        <w:ind w:left="0" w:firstLine="709"/>
        <w:rPr>
          <w:sz w:val="22"/>
          <w:szCs w:val="22"/>
        </w:rPr>
      </w:pPr>
      <w:r w:rsidRPr="00BF6210">
        <w:rPr>
          <w:sz w:val="22"/>
          <w:szCs w:val="22"/>
        </w:rPr>
        <w:t>Жилякова Т.В. (Рождественская СОШ)</w:t>
      </w:r>
      <w:r w:rsidR="00096284">
        <w:rPr>
          <w:sz w:val="22"/>
          <w:szCs w:val="22"/>
        </w:rPr>
        <w:t xml:space="preserve"> – член предметной комиссии</w:t>
      </w:r>
    </w:p>
    <w:p w:rsidR="003072A1" w:rsidRPr="00096284" w:rsidRDefault="00B80F1F" w:rsidP="00096284">
      <w:pPr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Петрова В.И.</w:t>
      </w:r>
      <w:r w:rsidR="003072A1" w:rsidRPr="00BF6210">
        <w:rPr>
          <w:sz w:val="22"/>
          <w:szCs w:val="22"/>
        </w:rPr>
        <w:t xml:space="preserve">  (</w:t>
      </w:r>
      <w:proofErr w:type="spellStart"/>
      <w:r w:rsidR="003072A1" w:rsidRPr="00BF6210">
        <w:rPr>
          <w:sz w:val="22"/>
          <w:szCs w:val="22"/>
        </w:rPr>
        <w:t>Казачинская</w:t>
      </w:r>
      <w:proofErr w:type="spellEnd"/>
      <w:r w:rsidR="003072A1" w:rsidRPr="00BF6210">
        <w:rPr>
          <w:sz w:val="22"/>
          <w:szCs w:val="22"/>
        </w:rPr>
        <w:t xml:space="preserve"> СОШ)</w:t>
      </w:r>
      <w:r w:rsidR="00096284">
        <w:rPr>
          <w:sz w:val="22"/>
          <w:szCs w:val="22"/>
        </w:rPr>
        <w:t xml:space="preserve"> – член предметной комиссии</w:t>
      </w:r>
    </w:p>
    <w:p w:rsidR="003072A1" w:rsidRPr="00096284" w:rsidRDefault="003072A1" w:rsidP="00096284">
      <w:pPr>
        <w:numPr>
          <w:ilvl w:val="0"/>
          <w:numId w:val="10"/>
        </w:numPr>
        <w:ind w:left="0" w:firstLine="709"/>
        <w:rPr>
          <w:sz w:val="22"/>
          <w:szCs w:val="22"/>
        </w:rPr>
      </w:pPr>
      <w:r w:rsidRPr="00BF6210">
        <w:rPr>
          <w:sz w:val="22"/>
          <w:szCs w:val="22"/>
        </w:rPr>
        <w:t>Кириллова  Т.А. (</w:t>
      </w:r>
      <w:proofErr w:type="spellStart"/>
      <w:r w:rsidRPr="00BF6210">
        <w:rPr>
          <w:sz w:val="22"/>
          <w:szCs w:val="22"/>
        </w:rPr>
        <w:t>Вороковская</w:t>
      </w:r>
      <w:proofErr w:type="spellEnd"/>
      <w:r w:rsidRPr="00BF6210">
        <w:rPr>
          <w:sz w:val="22"/>
          <w:szCs w:val="22"/>
        </w:rPr>
        <w:t xml:space="preserve"> СОШ)</w:t>
      </w:r>
      <w:r w:rsidR="00096284">
        <w:rPr>
          <w:sz w:val="22"/>
          <w:szCs w:val="22"/>
        </w:rPr>
        <w:t xml:space="preserve"> – член предметной комиссии</w:t>
      </w:r>
    </w:p>
    <w:p w:rsidR="00096284" w:rsidRPr="00BF6210" w:rsidRDefault="00512E2E" w:rsidP="00096284">
      <w:pPr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Никитина Т.В.</w:t>
      </w:r>
      <w:r w:rsidR="003072A1" w:rsidRPr="00BF6210">
        <w:rPr>
          <w:sz w:val="22"/>
          <w:szCs w:val="22"/>
        </w:rPr>
        <w:t xml:space="preserve">  (</w:t>
      </w:r>
      <w:proofErr w:type="spellStart"/>
      <w:r w:rsidR="003072A1">
        <w:rPr>
          <w:sz w:val="22"/>
          <w:szCs w:val="22"/>
        </w:rPr>
        <w:t>Челноковская</w:t>
      </w:r>
      <w:proofErr w:type="spellEnd"/>
      <w:r w:rsidR="003072A1">
        <w:rPr>
          <w:sz w:val="22"/>
          <w:szCs w:val="22"/>
        </w:rPr>
        <w:t xml:space="preserve"> </w:t>
      </w:r>
      <w:r w:rsidR="003072A1" w:rsidRPr="00BF6210">
        <w:rPr>
          <w:sz w:val="22"/>
          <w:szCs w:val="22"/>
        </w:rPr>
        <w:t xml:space="preserve"> ООШ)</w:t>
      </w:r>
      <w:r w:rsidR="00096284">
        <w:rPr>
          <w:sz w:val="22"/>
          <w:szCs w:val="22"/>
        </w:rPr>
        <w:t xml:space="preserve"> – член предметной комиссии</w:t>
      </w:r>
    </w:p>
    <w:p w:rsidR="003072A1" w:rsidRPr="00BF6210" w:rsidRDefault="003072A1" w:rsidP="00096284">
      <w:pPr>
        <w:ind w:left="709"/>
        <w:rPr>
          <w:sz w:val="22"/>
          <w:szCs w:val="22"/>
        </w:rPr>
      </w:pPr>
    </w:p>
    <w:p w:rsidR="003072A1" w:rsidRPr="00BF6210" w:rsidRDefault="003072A1" w:rsidP="003072A1">
      <w:pPr>
        <w:ind w:firstLine="709"/>
        <w:rPr>
          <w:b/>
          <w:sz w:val="22"/>
          <w:szCs w:val="22"/>
          <w:u w:val="single"/>
        </w:rPr>
      </w:pPr>
      <w:r w:rsidRPr="00BF6210">
        <w:rPr>
          <w:b/>
          <w:sz w:val="22"/>
          <w:szCs w:val="22"/>
          <w:u w:val="single"/>
        </w:rPr>
        <w:t xml:space="preserve">Русский язык </w:t>
      </w:r>
    </w:p>
    <w:p w:rsidR="00B80F1F" w:rsidRPr="00BF6210" w:rsidRDefault="00B80F1F" w:rsidP="00B80F1F">
      <w:pPr>
        <w:ind w:left="709"/>
        <w:rPr>
          <w:sz w:val="22"/>
          <w:szCs w:val="22"/>
        </w:rPr>
      </w:pPr>
      <w:r>
        <w:rPr>
          <w:sz w:val="22"/>
          <w:szCs w:val="22"/>
        </w:rPr>
        <w:t>1</w:t>
      </w:r>
      <w:r w:rsidRPr="00BF6210">
        <w:rPr>
          <w:sz w:val="22"/>
          <w:szCs w:val="22"/>
        </w:rPr>
        <w:t xml:space="preserve">.    </w:t>
      </w:r>
      <w:proofErr w:type="spellStart"/>
      <w:r>
        <w:rPr>
          <w:sz w:val="22"/>
          <w:szCs w:val="22"/>
        </w:rPr>
        <w:t>Гаврикова</w:t>
      </w:r>
      <w:proofErr w:type="spellEnd"/>
      <w:r>
        <w:rPr>
          <w:sz w:val="22"/>
          <w:szCs w:val="22"/>
        </w:rPr>
        <w:t xml:space="preserve"> И.В</w:t>
      </w:r>
      <w:r w:rsidRPr="00BF6210">
        <w:rPr>
          <w:sz w:val="22"/>
          <w:szCs w:val="22"/>
        </w:rPr>
        <w:t>. (</w:t>
      </w:r>
      <w:proofErr w:type="spellStart"/>
      <w:r w:rsidRPr="00BF6210">
        <w:rPr>
          <w:sz w:val="22"/>
          <w:szCs w:val="22"/>
        </w:rPr>
        <w:t>Мокрушинская</w:t>
      </w:r>
      <w:proofErr w:type="spellEnd"/>
      <w:r w:rsidRPr="00BF6210">
        <w:rPr>
          <w:sz w:val="22"/>
          <w:szCs w:val="22"/>
        </w:rPr>
        <w:t xml:space="preserve"> СОШ)</w:t>
      </w:r>
      <w:r>
        <w:rPr>
          <w:sz w:val="22"/>
          <w:szCs w:val="22"/>
        </w:rPr>
        <w:t xml:space="preserve"> – председатель предметной комиссии</w:t>
      </w:r>
    </w:p>
    <w:p w:rsidR="00B80F1F" w:rsidRPr="00BF6210" w:rsidRDefault="00B80F1F" w:rsidP="00B80F1F">
      <w:pPr>
        <w:ind w:left="709"/>
        <w:rPr>
          <w:sz w:val="22"/>
          <w:szCs w:val="22"/>
        </w:rPr>
      </w:pPr>
      <w:r>
        <w:t>2.   Алексеева М.А. (</w:t>
      </w:r>
      <w:proofErr w:type="spellStart"/>
      <w:r>
        <w:t>Челноковская</w:t>
      </w:r>
      <w:proofErr w:type="spellEnd"/>
      <w:r>
        <w:t xml:space="preserve"> О</w:t>
      </w:r>
      <w:r w:rsidRPr="00BF6210">
        <w:t>ОШ)</w:t>
      </w:r>
      <w:r w:rsidRPr="00096284">
        <w:rPr>
          <w:sz w:val="22"/>
          <w:szCs w:val="22"/>
        </w:rPr>
        <w:t xml:space="preserve"> </w:t>
      </w:r>
      <w:r>
        <w:rPr>
          <w:sz w:val="22"/>
          <w:szCs w:val="22"/>
        </w:rPr>
        <w:t>– член предметной комиссии</w:t>
      </w:r>
    </w:p>
    <w:p w:rsidR="00096284" w:rsidRPr="00BF6210" w:rsidRDefault="003072A1" w:rsidP="00096284">
      <w:pPr>
        <w:ind w:left="709"/>
        <w:rPr>
          <w:sz w:val="22"/>
          <w:szCs w:val="22"/>
        </w:rPr>
      </w:pPr>
      <w:r w:rsidRPr="00BF6210">
        <w:rPr>
          <w:sz w:val="22"/>
          <w:szCs w:val="22"/>
        </w:rPr>
        <w:t>3.    Сотникова О.А.</w:t>
      </w:r>
      <w:r w:rsidR="00B80F1F">
        <w:rPr>
          <w:sz w:val="22"/>
          <w:szCs w:val="22"/>
        </w:rPr>
        <w:t xml:space="preserve"> </w:t>
      </w:r>
      <w:r w:rsidRPr="00BF6210">
        <w:rPr>
          <w:sz w:val="22"/>
          <w:szCs w:val="22"/>
        </w:rPr>
        <w:t>(</w:t>
      </w:r>
      <w:proofErr w:type="spellStart"/>
      <w:r w:rsidRPr="00BF6210">
        <w:rPr>
          <w:sz w:val="22"/>
          <w:szCs w:val="22"/>
        </w:rPr>
        <w:t>Галанинская</w:t>
      </w:r>
      <w:proofErr w:type="spellEnd"/>
      <w:r w:rsidRPr="00BF6210">
        <w:rPr>
          <w:sz w:val="22"/>
          <w:szCs w:val="22"/>
        </w:rPr>
        <w:t xml:space="preserve"> ООШ)</w:t>
      </w:r>
      <w:r w:rsidR="00096284">
        <w:rPr>
          <w:sz w:val="22"/>
          <w:szCs w:val="22"/>
        </w:rPr>
        <w:t xml:space="preserve"> – член предметной комиссии</w:t>
      </w:r>
    </w:p>
    <w:p w:rsidR="00B80F1F" w:rsidRPr="00BF6210" w:rsidRDefault="00B80F1F" w:rsidP="00B80F1F">
      <w:pPr>
        <w:ind w:firstLine="709"/>
      </w:pPr>
      <w:r>
        <w:t xml:space="preserve">4.    </w:t>
      </w:r>
      <w:r w:rsidRPr="00BF6210">
        <w:t>Дукуп О.В. (</w:t>
      </w:r>
      <w:proofErr w:type="spellStart"/>
      <w:r w:rsidRPr="00BF6210">
        <w:t>Казачинская</w:t>
      </w:r>
      <w:proofErr w:type="spellEnd"/>
      <w:r w:rsidRPr="00BF6210">
        <w:t xml:space="preserve"> СОШ)</w:t>
      </w:r>
      <w:r>
        <w:t xml:space="preserve"> - </w:t>
      </w:r>
      <w:r>
        <w:rPr>
          <w:sz w:val="22"/>
          <w:szCs w:val="22"/>
        </w:rPr>
        <w:t>член предметной комиссии</w:t>
      </w:r>
    </w:p>
    <w:p w:rsidR="003072A1" w:rsidRPr="00BF6210" w:rsidRDefault="003072A1" w:rsidP="003072A1">
      <w:pPr>
        <w:ind w:firstLine="709"/>
      </w:pPr>
    </w:p>
    <w:p w:rsidR="003072A1" w:rsidRDefault="00B80F1F" w:rsidP="003072A1">
      <w:pPr>
        <w:ind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</w:t>
      </w:r>
      <w:r w:rsidRPr="00BF6210">
        <w:rPr>
          <w:b/>
          <w:sz w:val="22"/>
          <w:szCs w:val="22"/>
          <w:u w:val="single"/>
        </w:rPr>
        <w:t>итература</w:t>
      </w:r>
    </w:p>
    <w:p w:rsidR="00B80F1F" w:rsidRPr="00B80F1F" w:rsidRDefault="00B80F1F" w:rsidP="00B80F1F">
      <w:pPr>
        <w:pStyle w:val="af2"/>
        <w:numPr>
          <w:ilvl w:val="0"/>
          <w:numId w:val="40"/>
        </w:numPr>
        <w:rPr>
          <w:sz w:val="22"/>
          <w:szCs w:val="22"/>
        </w:rPr>
      </w:pPr>
      <w:r w:rsidRPr="00B80F1F">
        <w:rPr>
          <w:sz w:val="22"/>
          <w:szCs w:val="22"/>
        </w:rPr>
        <w:t>Марченко Е.Н. (</w:t>
      </w:r>
      <w:proofErr w:type="spellStart"/>
      <w:r w:rsidRPr="00B80F1F">
        <w:rPr>
          <w:sz w:val="22"/>
          <w:szCs w:val="22"/>
        </w:rPr>
        <w:t>Казачинская</w:t>
      </w:r>
      <w:proofErr w:type="spellEnd"/>
      <w:r w:rsidRPr="00B80F1F">
        <w:rPr>
          <w:sz w:val="22"/>
          <w:szCs w:val="22"/>
        </w:rPr>
        <w:t xml:space="preserve"> СОШ) - председатель предметной комиссии</w:t>
      </w:r>
    </w:p>
    <w:p w:rsidR="00B80F1F" w:rsidRPr="00B80F1F" w:rsidRDefault="00B80F1F" w:rsidP="00B80F1F">
      <w:pPr>
        <w:ind w:left="709"/>
        <w:rPr>
          <w:sz w:val="22"/>
          <w:szCs w:val="22"/>
        </w:rPr>
      </w:pPr>
      <w:r w:rsidRPr="00B80F1F">
        <w:rPr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 w:rsidRPr="00B80F1F">
        <w:rPr>
          <w:sz w:val="22"/>
          <w:szCs w:val="22"/>
        </w:rPr>
        <w:t>Грабовская Н.А</w:t>
      </w:r>
      <w:r>
        <w:rPr>
          <w:sz w:val="22"/>
          <w:szCs w:val="22"/>
        </w:rPr>
        <w:t xml:space="preserve">. </w:t>
      </w:r>
      <w:r w:rsidRPr="00B80F1F">
        <w:rPr>
          <w:sz w:val="22"/>
          <w:szCs w:val="22"/>
        </w:rPr>
        <w:t>(</w:t>
      </w:r>
      <w:proofErr w:type="spellStart"/>
      <w:r w:rsidRPr="00B80F1F">
        <w:rPr>
          <w:sz w:val="22"/>
          <w:szCs w:val="22"/>
        </w:rPr>
        <w:t>Галанинская</w:t>
      </w:r>
      <w:proofErr w:type="spellEnd"/>
      <w:r w:rsidRPr="00B80F1F">
        <w:rPr>
          <w:sz w:val="22"/>
          <w:szCs w:val="22"/>
        </w:rPr>
        <w:t xml:space="preserve"> ООШ) – член предметной комиссии</w:t>
      </w:r>
    </w:p>
    <w:p w:rsidR="00B80F1F" w:rsidRDefault="00B80F1F" w:rsidP="00B80F1F">
      <w:pPr>
        <w:pStyle w:val="af2"/>
        <w:ind w:left="709"/>
        <w:rPr>
          <w:sz w:val="22"/>
          <w:szCs w:val="22"/>
        </w:rPr>
      </w:pPr>
      <w:r w:rsidRPr="00B80F1F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</w:t>
      </w:r>
      <w:proofErr w:type="spellStart"/>
      <w:r w:rsidRPr="00B80F1F">
        <w:rPr>
          <w:sz w:val="22"/>
          <w:szCs w:val="22"/>
        </w:rPr>
        <w:t>Однаева</w:t>
      </w:r>
      <w:proofErr w:type="spellEnd"/>
      <w:r w:rsidRPr="00B80F1F">
        <w:rPr>
          <w:sz w:val="22"/>
          <w:szCs w:val="22"/>
        </w:rPr>
        <w:t xml:space="preserve"> Л.А.  (</w:t>
      </w:r>
      <w:proofErr w:type="spellStart"/>
      <w:r w:rsidRPr="00B80F1F">
        <w:rPr>
          <w:sz w:val="22"/>
          <w:szCs w:val="22"/>
        </w:rPr>
        <w:t>Вороковская</w:t>
      </w:r>
      <w:proofErr w:type="spellEnd"/>
      <w:r w:rsidRPr="00B80F1F">
        <w:rPr>
          <w:sz w:val="22"/>
          <w:szCs w:val="22"/>
        </w:rPr>
        <w:t xml:space="preserve"> СОШ</w:t>
      </w:r>
      <w:r w:rsidRPr="00BF6210">
        <w:rPr>
          <w:sz w:val="22"/>
          <w:szCs w:val="22"/>
        </w:rPr>
        <w:t>)</w:t>
      </w:r>
      <w:r>
        <w:rPr>
          <w:sz w:val="22"/>
          <w:szCs w:val="22"/>
        </w:rPr>
        <w:t xml:space="preserve"> - член предметной комиссии</w:t>
      </w:r>
    </w:p>
    <w:p w:rsidR="00B62A5D" w:rsidRPr="00BF6210" w:rsidRDefault="00B62A5D" w:rsidP="00B62A5D">
      <w:pPr>
        <w:ind w:left="709"/>
        <w:rPr>
          <w:sz w:val="22"/>
          <w:szCs w:val="22"/>
        </w:rPr>
      </w:pPr>
      <w:r>
        <w:t xml:space="preserve">4.   </w:t>
      </w:r>
      <w:proofErr w:type="spellStart"/>
      <w:r>
        <w:t>Парилова</w:t>
      </w:r>
      <w:proofErr w:type="spellEnd"/>
      <w:r>
        <w:t xml:space="preserve"> С.Г. (</w:t>
      </w:r>
      <w:proofErr w:type="spellStart"/>
      <w:r>
        <w:t>Челноковская</w:t>
      </w:r>
      <w:proofErr w:type="spellEnd"/>
      <w:r>
        <w:t xml:space="preserve"> О</w:t>
      </w:r>
      <w:r w:rsidRPr="00BF6210">
        <w:t>ОШ)</w:t>
      </w:r>
      <w:r w:rsidRPr="00096284">
        <w:rPr>
          <w:sz w:val="22"/>
          <w:szCs w:val="22"/>
        </w:rPr>
        <w:t xml:space="preserve"> </w:t>
      </w:r>
      <w:r>
        <w:rPr>
          <w:sz w:val="22"/>
          <w:szCs w:val="22"/>
        </w:rPr>
        <w:t>– член предметной комиссии</w:t>
      </w:r>
    </w:p>
    <w:p w:rsidR="00B80F1F" w:rsidRPr="00B80F1F" w:rsidRDefault="00B80F1F" w:rsidP="00B80F1F">
      <w:pPr>
        <w:pStyle w:val="af2"/>
        <w:ind w:left="709"/>
        <w:rPr>
          <w:b/>
          <w:sz w:val="22"/>
          <w:szCs w:val="22"/>
          <w:u w:val="single"/>
        </w:rPr>
      </w:pPr>
    </w:p>
    <w:p w:rsidR="003072A1" w:rsidRPr="00BF6210" w:rsidRDefault="003072A1" w:rsidP="003072A1">
      <w:pPr>
        <w:ind w:firstLine="709"/>
        <w:rPr>
          <w:b/>
          <w:sz w:val="22"/>
          <w:szCs w:val="22"/>
          <w:u w:val="single"/>
        </w:rPr>
      </w:pPr>
      <w:r w:rsidRPr="00BF6210">
        <w:rPr>
          <w:b/>
          <w:sz w:val="22"/>
          <w:szCs w:val="22"/>
          <w:u w:val="single"/>
        </w:rPr>
        <w:t>Физика</w:t>
      </w:r>
    </w:p>
    <w:p w:rsidR="003072A1" w:rsidRPr="00BF6210" w:rsidRDefault="00512E2E" w:rsidP="003072A1">
      <w:pPr>
        <w:numPr>
          <w:ilvl w:val="0"/>
          <w:numId w:val="1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Кулакова Т.А. </w:t>
      </w:r>
      <w:r w:rsidR="005A12F1">
        <w:rPr>
          <w:sz w:val="22"/>
          <w:szCs w:val="22"/>
        </w:rPr>
        <w:t>(</w:t>
      </w:r>
      <w:r w:rsidRPr="00BF6210">
        <w:rPr>
          <w:sz w:val="22"/>
          <w:szCs w:val="22"/>
        </w:rPr>
        <w:t xml:space="preserve">Рождественская </w:t>
      </w:r>
      <w:r w:rsidR="003072A1" w:rsidRPr="00BF6210">
        <w:rPr>
          <w:sz w:val="22"/>
          <w:szCs w:val="22"/>
        </w:rPr>
        <w:t>СОШ)</w:t>
      </w:r>
      <w:r w:rsidR="00096284">
        <w:rPr>
          <w:sz w:val="22"/>
          <w:szCs w:val="22"/>
        </w:rPr>
        <w:t xml:space="preserve"> - председатель предметной комиссии</w:t>
      </w:r>
    </w:p>
    <w:p w:rsidR="003072A1" w:rsidRDefault="004B7F25" w:rsidP="003072A1">
      <w:pPr>
        <w:pStyle w:val="af2"/>
        <w:numPr>
          <w:ilvl w:val="0"/>
          <w:numId w:val="1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Полякова М.В</w:t>
      </w:r>
      <w:r w:rsidR="004153C6">
        <w:rPr>
          <w:sz w:val="22"/>
          <w:szCs w:val="22"/>
        </w:rPr>
        <w:t>.</w:t>
      </w:r>
      <w:r w:rsidR="003072A1" w:rsidRPr="00BF6210">
        <w:rPr>
          <w:sz w:val="22"/>
          <w:szCs w:val="22"/>
        </w:rPr>
        <w:t xml:space="preserve"> (</w:t>
      </w:r>
      <w:proofErr w:type="spellStart"/>
      <w:r w:rsidRPr="00BF6210">
        <w:t>Казачинская</w:t>
      </w:r>
      <w:proofErr w:type="spellEnd"/>
      <w:r w:rsidRPr="00BF6210">
        <w:t xml:space="preserve"> </w:t>
      </w:r>
      <w:r w:rsidR="003072A1" w:rsidRPr="00BF6210">
        <w:rPr>
          <w:sz w:val="22"/>
          <w:szCs w:val="22"/>
        </w:rPr>
        <w:t>СОШ)</w:t>
      </w:r>
      <w:r w:rsidR="00096284">
        <w:rPr>
          <w:sz w:val="22"/>
          <w:szCs w:val="22"/>
        </w:rPr>
        <w:t xml:space="preserve"> - член предметной комиссии</w:t>
      </w:r>
    </w:p>
    <w:p w:rsidR="00512E2E" w:rsidRDefault="00512E2E" w:rsidP="00512E2E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4.          </w:t>
      </w:r>
      <w:r w:rsidR="004B7F25">
        <w:rPr>
          <w:sz w:val="22"/>
          <w:szCs w:val="22"/>
        </w:rPr>
        <w:t>Лыткина М.А.</w:t>
      </w:r>
      <w:r w:rsidRPr="00512E2E">
        <w:rPr>
          <w:sz w:val="22"/>
          <w:szCs w:val="22"/>
        </w:rPr>
        <w:t xml:space="preserve"> </w:t>
      </w:r>
      <w:r w:rsidRPr="00BF6210">
        <w:t>(</w:t>
      </w:r>
      <w:proofErr w:type="spellStart"/>
      <w:r w:rsidR="004B7F25">
        <w:rPr>
          <w:sz w:val="22"/>
          <w:szCs w:val="22"/>
        </w:rPr>
        <w:t>Мокрушинская</w:t>
      </w:r>
      <w:proofErr w:type="spellEnd"/>
      <w:r w:rsidR="004B7F25">
        <w:rPr>
          <w:sz w:val="22"/>
          <w:szCs w:val="22"/>
        </w:rPr>
        <w:t xml:space="preserve"> </w:t>
      </w:r>
      <w:r w:rsidRPr="00BF6210">
        <w:t>СОШ)</w:t>
      </w:r>
      <w:r w:rsidR="00096284">
        <w:t xml:space="preserve"> - </w:t>
      </w:r>
      <w:r w:rsidR="00096284">
        <w:rPr>
          <w:sz w:val="22"/>
          <w:szCs w:val="22"/>
        </w:rPr>
        <w:t>член предметной комиссии</w:t>
      </w:r>
    </w:p>
    <w:p w:rsidR="00B62A5D" w:rsidRPr="00BF6210" w:rsidRDefault="00B62A5D" w:rsidP="00512E2E">
      <w:pPr>
        <w:pStyle w:val="af2"/>
      </w:pPr>
    </w:p>
    <w:p w:rsidR="003072A1" w:rsidRPr="00BF6210" w:rsidRDefault="003072A1" w:rsidP="003072A1">
      <w:pPr>
        <w:ind w:firstLine="709"/>
        <w:rPr>
          <w:b/>
          <w:sz w:val="22"/>
          <w:szCs w:val="22"/>
          <w:u w:val="single"/>
        </w:rPr>
      </w:pPr>
      <w:r w:rsidRPr="00BF6210">
        <w:rPr>
          <w:b/>
          <w:sz w:val="22"/>
          <w:szCs w:val="22"/>
          <w:u w:val="single"/>
        </w:rPr>
        <w:t xml:space="preserve">Химия </w:t>
      </w:r>
    </w:p>
    <w:p w:rsidR="003072A1" w:rsidRPr="00BF6210" w:rsidRDefault="001F7074" w:rsidP="003072A1">
      <w:pPr>
        <w:numPr>
          <w:ilvl w:val="0"/>
          <w:numId w:val="13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Черных Л.Н</w:t>
      </w:r>
      <w:r w:rsidR="00444235"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Момотовская</w:t>
      </w:r>
      <w:proofErr w:type="spellEnd"/>
      <w:r w:rsidR="00444235" w:rsidRPr="00BF6210">
        <w:rPr>
          <w:sz w:val="22"/>
          <w:szCs w:val="22"/>
        </w:rPr>
        <w:t xml:space="preserve"> СОШ</w:t>
      </w:r>
      <w:r w:rsidR="00444235">
        <w:rPr>
          <w:sz w:val="22"/>
          <w:szCs w:val="22"/>
        </w:rPr>
        <w:t>)</w:t>
      </w:r>
      <w:r w:rsidR="00096284">
        <w:rPr>
          <w:sz w:val="22"/>
          <w:szCs w:val="22"/>
        </w:rPr>
        <w:t xml:space="preserve"> -</w:t>
      </w:r>
      <w:r w:rsidR="00096284" w:rsidRPr="00096284">
        <w:rPr>
          <w:sz w:val="22"/>
          <w:szCs w:val="22"/>
        </w:rPr>
        <w:t xml:space="preserve"> </w:t>
      </w:r>
      <w:r w:rsidR="00096284">
        <w:rPr>
          <w:sz w:val="22"/>
          <w:szCs w:val="22"/>
        </w:rPr>
        <w:t>председатель предметной комиссии</w:t>
      </w:r>
    </w:p>
    <w:p w:rsidR="003072A1" w:rsidRPr="00BF6210" w:rsidRDefault="004B7F25" w:rsidP="003072A1">
      <w:pPr>
        <w:numPr>
          <w:ilvl w:val="0"/>
          <w:numId w:val="13"/>
        </w:numPr>
        <w:ind w:left="0"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Зарипова</w:t>
      </w:r>
      <w:proofErr w:type="spellEnd"/>
      <w:r>
        <w:rPr>
          <w:sz w:val="22"/>
          <w:szCs w:val="22"/>
        </w:rPr>
        <w:t xml:space="preserve"> В.Ю. (</w:t>
      </w:r>
      <w:proofErr w:type="spellStart"/>
      <w:r>
        <w:rPr>
          <w:sz w:val="22"/>
          <w:szCs w:val="22"/>
        </w:rPr>
        <w:t>Челноковская</w:t>
      </w:r>
      <w:proofErr w:type="spellEnd"/>
      <w:r>
        <w:rPr>
          <w:sz w:val="22"/>
          <w:szCs w:val="22"/>
        </w:rPr>
        <w:t xml:space="preserve"> С</w:t>
      </w:r>
      <w:r w:rsidRPr="00BF6210">
        <w:rPr>
          <w:sz w:val="22"/>
          <w:szCs w:val="22"/>
        </w:rPr>
        <w:t>ОШ)</w:t>
      </w:r>
      <w:r w:rsidR="00096284">
        <w:rPr>
          <w:sz w:val="22"/>
          <w:szCs w:val="22"/>
        </w:rPr>
        <w:t>- член предметной комиссии</w:t>
      </w:r>
    </w:p>
    <w:p w:rsidR="003072A1" w:rsidRDefault="004B7F25" w:rsidP="003072A1">
      <w:pPr>
        <w:numPr>
          <w:ilvl w:val="0"/>
          <w:numId w:val="13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Крылова Т.С. (</w:t>
      </w:r>
      <w:proofErr w:type="spellStart"/>
      <w:r w:rsidR="0069567A">
        <w:rPr>
          <w:sz w:val="22"/>
          <w:szCs w:val="22"/>
        </w:rPr>
        <w:t>Галанинская</w:t>
      </w:r>
      <w:proofErr w:type="spellEnd"/>
      <w:r w:rsidRPr="00BF6210">
        <w:rPr>
          <w:sz w:val="22"/>
          <w:szCs w:val="22"/>
        </w:rPr>
        <w:t xml:space="preserve"> </w:t>
      </w:r>
      <w:r w:rsidR="0069567A">
        <w:rPr>
          <w:sz w:val="22"/>
          <w:szCs w:val="22"/>
        </w:rPr>
        <w:t>О</w:t>
      </w:r>
      <w:r w:rsidRPr="00BF6210">
        <w:rPr>
          <w:sz w:val="22"/>
          <w:szCs w:val="22"/>
        </w:rPr>
        <w:t>ОШ)</w:t>
      </w:r>
      <w:r>
        <w:rPr>
          <w:sz w:val="22"/>
          <w:szCs w:val="22"/>
        </w:rPr>
        <w:t xml:space="preserve"> </w:t>
      </w:r>
      <w:r w:rsidR="00096284">
        <w:rPr>
          <w:sz w:val="22"/>
          <w:szCs w:val="22"/>
        </w:rPr>
        <w:t>- член предметной комиссии</w:t>
      </w:r>
    </w:p>
    <w:p w:rsidR="004153C6" w:rsidRPr="004153C6" w:rsidRDefault="004153C6" w:rsidP="00444235">
      <w:pPr>
        <w:rPr>
          <w:sz w:val="22"/>
          <w:szCs w:val="22"/>
        </w:rPr>
      </w:pPr>
    </w:p>
    <w:p w:rsidR="003424F1" w:rsidRDefault="00444235" w:rsidP="003424F1">
      <w:pPr>
        <w:ind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Б</w:t>
      </w:r>
      <w:r w:rsidR="003424F1" w:rsidRPr="00BF6210">
        <w:rPr>
          <w:b/>
          <w:sz w:val="22"/>
          <w:szCs w:val="22"/>
          <w:u w:val="single"/>
        </w:rPr>
        <w:t>иология</w:t>
      </w:r>
    </w:p>
    <w:p w:rsidR="00475D92" w:rsidRDefault="00475D92" w:rsidP="00475D92">
      <w:pPr>
        <w:pStyle w:val="af2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53C46">
        <w:rPr>
          <w:sz w:val="22"/>
          <w:szCs w:val="22"/>
        </w:rPr>
        <w:t>Гавриленко П.Ю. (</w:t>
      </w:r>
      <w:proofErr w:type="spellStart"/>
      <w:r w:rsidR="00753C46">
        <w:rPr>
          <w:sz w:val="22"/>
          <w:szCs w:val="22"/>
        </w:rPr>
        <w:t>Вороковская</w:t>
      </w:r>
      <w:proofErr w:type="spellEnd"/>
      <w:r w:rsidR="00753C46">
        <w:rPr>
          <w:sz w:val="22"/>
          <w:szCs w:val="22"/>
        </w:rPr>
        <w:t xml:space="preserve"> СОШ) </w:t>
      </w:r>
      <w:r>
        <w:rPr>
          <w:sz w:val="22"/>
          <w:szCs w:val="22"/>
        </w:rPr>
        <w:t>- председатель предметной комиссии</w:t>
      </w:r>
    </w:p>
    <w:p w:rsidR="00444235" w:rsidRDefault="00444235" w:rsidP="00475D92">
      <w:pPr>
        <w:pStyle w:val="af2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Жвырбля</w:t>
      </w:r>
      <w:proofErr w:type="spellEnd"/>
      <w:r>
        <w:rPr>
          <w:sz w:val="22"/>
          <w:szCs w:val="22"/>
        </w:rPr>
        <w:t xml:space="preserve"> Е.</w:t>
      </w:r>
      <w:r w:rsidR="001F7074">
        <w:rPr>
          <w:sz w:val="22"/>
          <w:szCs w:val="22"/>
        </w:rPr>
        <w:t>С.</w:t>
      </w:r>
      <w:r w:rsidRPr="00444235">
        <w:rPr>
          <w:sz w:val="22"/>
          <w:szCs w:val="22"/>
        </w:rPr>
        <w:t xml:space="preserve"> (</w:t>
      </w:r>
      <w:r>
        <w:rPr>
          <w:sz w:val="22"/>
          <w:szCs w:val="22"/>
        </w:rPr>
        <w:t>Рождественская</w:t>
      </w:r>
      <w:r w:rsidRPr="00444235">
        <w:rPr>
          <w:sz w:val="22"/>
          <w:szCs w:val="22"/>
        </w:rPr>
        <w:t xml:space="preserve"> СОШ)</w:t>
      </w:r>
      <w:r w:rsidR="00096284">
        <w:rPr>
          <w:sz w:val="22"/>
          <w:szCs w:val="22"/>
        </w:rPr>
        <w:t xml:space="preserve"> - </w:t>
      </w:r>
      <w:r w:rsidR="00475D92">
        <w:rPr>
          <w:sz w:val="22"/>
          <w:szCs w:val="22"/>
        </w:rPr>
        <w:t xml:space="preserve">член </w:t>
      </w:r>
      <w:r w:rsidR="00096284">
        <w:rPr>
          <w:sz w:val="22"/>
          <w:szCs w:val="22"/>
        </w:rPr>
        <w:t>предметной комиссии</w:t>
      </w:r>
    </w:p>
    <w:p w:rsidR="00444235" w:rsidRPr="00444235" w:rsidRDefault="00444235" w:rsidP="00444235">
      <w:pPr>
        <w:pStyle w:val="af2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53C46">
        <w:rPr>
          <w:sz w:val="22"/>
          <w:szCs w:val="22"/>
        </w:rPr>
        <w:t>Лопатина Л.Б. (</w:t>
      </w:r>
      <w:proofErr w:type="spellStart"/>
      <w:r w:rsidR="00753C46">
        <w:rPr>
          <w:sz w:val="22"/>
          <w:szCs w:val="22"/>
        </w:rPr>
        <w:t>Казачинская</w:t>
      </w:r>
      <w:proofErr w:type="spellEnd"/>
      <w:r w:rsidR="00753C46">
        <w:rPr>
          <w:sz w:val="22"/>
          <w:szCs w:val="22"/>
        </w:rPr>
        <w:t xml:space="preserve"> СОШ) </w:t>
      </w:r>
      <w:r w:rsidR="00096284">
        <w:rPr>
          <w:sz w:val="22"/>
          <w:szCs w:val="22"/>
        </w:rPr>
        <w:t>- член предметной комиссии</w:t>
      </w:r>
    </w:p>
    <w:p w:rsidR="00444235" w:rsidRPr="00BF6210" w:rsidRDefault="00444235" w:rsidP="00444235">
      <w:pPr>
        <w:ind w:firstLine="709"/>
        <w:rPr>
          <w:b/>
          <w:sz w:val="22"/>
          <w:szCs w:val="22"/>
          <w:u w:val="single"/>
        </w:rPr>
      </w:pPr>
    </w:p>
    <w:p w:rsidR="003072A1" w:rsidRPr="003E7503" w:rsidRDefault="00753C46" w:rsidP="003072A1">
      <w:pPr>
        <w:ind w:firstLine="709"/>
        <w:rPr>
          <w:b/>
          <w:sz w:val="22"/>
          <w:szCs w:val="22"/>
          <w:u w:val="single"/>
        </w:rPr>
      </w:pPr>
      <w:r w:rsidRPr="003E7503">
        <w:rPr>
          <w:b/>
          <w:sz w:val="22"/>
          <w:szCs w:val="22"/>
          <w:u w:val="single"/>
        </w:rPr>
        <w:t>История, обществознание</w:t>
      </w:r>
      <w:r w:rsidR="003072A1" w:rsidRPr="003E7503">
        <w:rPr>
          <w:b/>
          <w:sz w:val="22"/>
          <w:szCs w:val="22"/>
          <w:u w:val="single"/>
        </w:rPr>
        <w:t xml:space="preserve"> </w:t>
      </w:r>
    </w:p>
    <w:p w:rsidR="00475D92" w:rsidRPr="003E7503" w:rsidRDefault="00753C46" w:rsidP="00475D92">
      <w:pPr>
        <w:numPr>
          <w:ilvl w:val="0"/>
          <w:numId w:val="9"/>
        </w:numPr>
        <w:ind w:left="0" w:firstLine="709"/>
        <w:rPr>
          <w:sz w:val="22"/>
          <w:szCs w:val="22"/>
        </w:rPr>
      </w:pPr>
      <w:r w:rsidRPr="003E7503">
        <w:rPr>
          <w:sz w:val="22"/>
          <w:szCs w:val="22"/>
        </w:rPr>
        <w:t>Зеленец С</w:t>
      </w:r>
      <w:r w:rsidR="00475D92" w:rsidRPr="003E7503">
        <w:rPr>
          <w:sz w:val="22"/>
          <w:szCs w:val="22"/>
        </w:rPr>
        <w:t>.В. (</w:t>
      </w:r>
      <w:proofErr w:type="spellStart"/>
      <w:r w:rsidR="00475D92" w:rsidRPr="003E7503">
        <w:rPr>
          <w:sz w:val="22"/>
          <w:szCs w:val="22"/>
        </w:rPr>
        <w:t>Казачинская</w:t>
      </w:r>
      <w:proofErr w:type="spellEnd"/>
      <w:r w:rsidR="00475D92" w:rsidRPr="003E7503">
        <w:rPr>
          <w:sz w:val="22"/>
          <w:szCs w:val="22"/>
        </w:rPr>
        <w:t xml:space="preserve"> СОШ) - председатель предметной комиссии</w:t>
      </w:r>
    </w:p>
    <w:p w:rsidR="003072A1" w:rsidRPr="003E7503" w:rsidRDefault="003072A1" w:rsidP="003072A1">
      <w:pPr>
        <w:numPr>
          <w:ilvl w:val="0"/>
          <w:numId w:val="9"/>
        </w:numPr>
        <w:ind w:left="0" w:firstLine="709"/>
        <w:rPr>
          <w:sz w:val="22"/>
          <w:szCs w:val="22"/>
        </w:rPr>
      </w:pPr>
      <w:r w:rsidRPr="003E7503">
        <w:rPr>
          <w:sz w:val="22"/>
          <w:szCs w:val="22"/>
        </w:rPr>
        <w:t>Васильев А.Н. (Рождественская СОШ)</w:t>
      </w:r>
      <w:r w:rsidR="00096284" w:rsidRPr="003E7503">
        <w:rPr>
          <w:sz w:val="22"/>
          <w:szCs w:val="22"/>
        </w:rPr>
        <w:t xml:space="preserve"> - </w:t>
      </w:r>
      <w:r w:rsidR="00475D92" w:rsidRPr="003E7503">
        <w:rPr>
          <w:sz w:val="22"/>
          <w:szCs w:val="22"/>
        </w:rPr>
        <w:t xml:space="preserve">член </w:t>
      </w:r>
      <w:r w:rsidR="00096284" w:rsidRPr="003E7503">
        <w:rPr>
          <w:sz w:val="22"/>
          <w:szCs w:val="22"/>
        </w:rPr>
        <w:t>предметной комиссии</w:t>
      </w:r>
    </w:p>
    <w:p w:rsidR="00EE7095" w:rsidRPr="003E7503" w:rsidRDefault="00EE7095" w:rsidP="003072A1">
      <w:pPr>
        <w:numPr>
          <w:ilvl w:val="0"/>
          <w:numId w:val="9"/>
        </w:numPr>
        <w:ind w:left="0" w:firstLine="709"/>
        <w:rPr>
          <w:sz w:val="22"/>
          <w:szCs w:val="22"/>
        </w:rPr>
      </w:pPr>
      <w:r w:rsidRPr="003E7503">
        <w:rPr>
          <w:sz w:val="22"/>
          <w:szCs w:val="22"/>
        </w:rPr>
        <w:t>Волков И.В. (</w:t>
      </w:r>
      <w:proofErr w:type="spellStart"/>
      <w:r w:rsidRPr="003E7503">
        <w:rPr>
          <w:sz w:val="22"/>
          <w:szCs w:val="22"/>
        </w:rPr>
        <w:t>Галанинская</w:t>
      </w:r>
      <w:proofErr w:type="spellEnd"/>
      <w:r w:rsidRPr="003E7503">
        <w:rPr>
          <w:sz w:val="22"/>
          <w:szCs w:val="22"/>
        </w:rPr>
        <w:t xml:space="preserve"> ООШ)</w:t>
      </w:r>
      <w:r w:rsidR="00096284" w:rsidRPr="003E7503">
        <w:rPr>
          <w:sz w:val="22"/>
          <w:szCs w:val="22"/>
        </w:rPr>
        <w:t xml:space="preserve"> - член предметной комиссии</w:t>
      </w:r>
    </w:p>
    <w:p w:rsidR="00753C46" w:rsidRPr="003E7503" w:rsidRDefault="00753C46" w:rsidP="00753C46">
      <w:pPr>
        <w:numPr>
          <w:ilvl w:val="0"/>
          <w:numId w:val="9"/>
        </w:numPr>
        <w:ind w:left="0" w:firstLine="709"/>
        <w:rPr>
          <w:sz w:val="22"/>
          <w:szCs w:val="22"/>
        </w:rPr>
      </w:pPr>
      <w:r w:rsidRPr="003E7503">
        <w:rPr>
          <w:sz w:val="22"/>
          <w:szCs w:val="22"/>
        </w:rPr>
        <w:t>Живица Л.В.  (</w:t>
      </w:r>
      <w:proofErr w:type="spellStart"/>
      <w:r w:rsidRPr="003E7503">
        <w:rPr>
          <w:sz w:val="22"/>
          <w:szCs w:val="22"/>
        </w:rPr>
        <w:t>Казачинская</w:t>
      </w:r>
      <w:proofErr w:type="spellEnd"/>
      <w:r w:rsidRPr="003E7503">
        <w:rPr>
          <w:sz w:val="22"/>
          <w:szCs w:val="22"/>
        </w:rPr>
        <w:t xml:space="preserve"> СОШ) - член предметной комиссии</w:t>
      </w:r>
    </w:p>
    <w:p w:rsidR="003072A1" w:rsidRPr="003E7503" w:rsidRDefault="003072A1" w:rsidP="003072A1">
      <w:pPr>
        <w:ind w:firstLine="709"/>
        <w:rPr>
          <w:b/>
          <w:sz w:val="22"/>
          <w:szCs w:val="22"/>
          <w:u w:val="single"/>
        </w:rPr>
      </w:pPr>
    </w:p>
    <w:p w:rsidR="00753C46" w:rsidRPr="003E7503" w:rsidRDefault="00753C46" w:rsidP="003072A1">
      <w:pPr>
        <w:ind w:firstLine="709"/>
        <w:rPr>
          <w:b/>
          <w:sz w:val="22"/>
          <w:szCs w:val="22"/>
          <w:u w:val="single"/>
        </w:rPr>
      </w:pPr>
      <w:r w:rsidRPr="003E7503">
        <w:rPr>
          <w:b/>
          <w:sz w:val="22"/>
          <w:szCs w:val="22"/>
          <w:u w:val="single"/>
        </w:rPr>
        <w:t xml:space="preserve">Экономика </w:t>
      </w:r>
    </w:p>
    <w:p w:rsidR="00753C46" w:rsidRPr="003E7503" w:rsidRDefault="00753C46" w:rsidP="00753C46">
      <w:pPr>
        <w:pStyle w:val="af2"/>
        <w:numPr>
          <w:ilvl w:val="0"/>
          <w:numId w:val="41"/>
        </w:numPr>
        <w:rPr>
          <w:b/>
          <w:sz w:val="22"/>
          <w:szCs w:val="22"/>
          <w:u w:val="single"/>
        </w:rPr>
      </w:pPr>
      <w:r w:rsidRPr="003E7503">
        <w:rPr>
          <w:sz w:val="22"/>
          <w:szCs w:val="22"/>
        </w:rPr>
        <w:t>Зеленец И.В. (</w:t>
      </w:r>
      <w:proofErr w:type="spellStart"/>
      <w:r w:rsidRPr="003E7503">
        <w:rPr>
          <w:sz w:val="22"/>
          <w:szCs w:val="22"/>
        </w:rPr>
        <w:t>Казачинская</w:t>
      </w:r>
      <w:proofErr w:type="spellEnd"/>
      <w:r w:rsidRPr="003E7503">
        <w:rPr>
          <w:sz w:val="22"/>
          <w:szCs w:val="22"/>
        </w:rPr>
        <w:t xml:space="preserve"> СОШ) - председатель предметной комиссии</w:t>
      </w:r>
    </w:p>
    <w:p w:rsidR="007E21FB" w:rsidRPr="003E7503" w:rsidRDefault="007E21FB" w:rsidP="007E21FB">
      <w:pPr>
        <w:numPr>
          <w:ilvl w:val="0"/>
          <w:numId w:val="41"/>
        </w:numPr>
        <w:rPr>
          <w:sz w:val="22"/>
          <w:szCs w:val="22"/>
        </w:rPr>
      </w:pPr>
      <w:r w:rsidRPr="003E7503">
        <w:rPr>
          <w:sz w:val="22"/>
          <w:szCs w:val="22"/>
        </w:rPr>
        <w:t>Васильев А.Н. (Рождественская СОШ) - член предметной комиссии</w:t>
      </w:r>
    </w:p>
    <w:p w:rsidR="00753C46" w:rsidRPr="003E7503" w:rsidRDefault="00753C46" w:rsidP="003072A1">
      <w:pPr>
        <w:ind w:firstLine="709"/>
        <w:rPr>
          <w:b/>
          <w:sz w:val="22"/>
          <w:szCs w:val="22"/>
          <w:u w:val="single"/>
        </w:rPr>
      </w:pPr>
    </w:p>
    <w:p w:rsidR="00753C46" w:rsidRPr="003E7503" w:rsidRDefault="007E21FB" w:rsidP="003072A1">
      <w:pPr>
        <w:ind w:firstLine="709"/>
        <w:rPr>
          <w:b/>
          <w:sz w:val="22"/>
          <w:szCs w:val="22"/>
          <w:u w:val="single"/>
        </w:rPr>
      </w:pPr>
      <w:r w:rsidRPr="003E7503">
        <w:rPr>
          <w:b/>
          <w:sz w:val="22"/>
          <w:szCs w:val="22"/>
          <w:u w:val="single"/>
        </w:rPr>
        <w:t>П</w:t>
      </w:r>
      <w:r w:rsidR="00753C46" w:rsidRPr="003E7503">
        <w:rPr>
          <w:b/>
          <w:sz w:val="22"/>
          <w:szCs w:val="22"/>
          <w:u w:val="single"/>
        </w:rPr>
        <w:t xml:space="preserve">раво </w:t>
      </w:r>
    </w:p>
    <w:p w:rsidR="007E21FB" w:rsidRPr="003E7503" w:rsidRDefault="00432E66" w:rsidP="003072A1">
      <w:pPr>
        <w:ind w:firstLine="709"/>
        <w:rPr>
          <w:sz w:val="22"/>
          <w:szCs w:val="22"/>
        </w:rPr>
      </w:pPr>
      <w:r w:rsidRPr="003E7503">
        <w:rPr>
          <w:sz w:val="22"/>
          <w:szCs w:val="22"/>
        </w:rPr>
        <w:t xml:space="preserve">1. </w:t>
      </w:r>
      <w:r w:rsidR="007E21FB" w:rsidRPr="003E7503">
        <w:rPr>
          <w:sz w:val="22"/>
          <w:szCs w:val="22"/>
        </w:rPr>
        <w:t>Васильев А.Н. (Рождественская СОШ) - председатель предметной комиссии</w:t>
      </w:r>
    </w:p>
    <w:p w:rsidR="000602C8" w:rsidRPr="003E7503" w:rsidRDefault="007E21FB" w:rsidP="000602C8">
      <w:pPr>
        <w:ind w:left="709"/>
        <w:rPr>
          <w:sz w:val="22"/>
          <w:szCs w:val="22"/>
        </w:rPr>
      </w:pPr>
      <w:r w:rsidRPr="003E7503">
        <w:rPr>
          <w:sz w:val="22"/>
          <w:szCs w:val="22"/>
        </w:rPr>
        <w:t xml:space="preserve">2. Маркова </w:t>
      </w:r>
      <w:r w:rsidR="000602C8" w:rsidRPr="003E7503">
        <w:rPr>
          <w:sz w:val="22"/>
          <w:szCs w:val="22"/>
        </w:rPr>
        <w:t>Н.В. (</w:t>
      </w:r>
      <w:proofErr w:type="spellStart"/>
      <w:r w:rsidR="000602C8" w:rsidRPr="003E7503">
        <w:rPr>
          <w:sz w:val="22"/>
          <w:szCs w:val="22"/>
        </w:rPr>
        <w:t>Казачинская</w:t>
      </w:r>
      <w:proofErr w:type="spellEnd"/>
      <w:r w:rsidR="000602C8" w:rsidRPr="003E7503">
        <w:rPr>
          <w:sz w:val="22"/>
          <w:szCs w:val="22"/>
        </w:rPr>
        <w:t xml:space="preserve"> СОШ) - член предметной комиссии</w:t>
      </w:r>
    </w:p>
    <w:p w:rsidR="007E21FB" w:rsidRPr="006A1BB4" w:rsidRDefault="007E21FB" w:rsidP="003072A1">
      <w:pPr>
        <w:ind w:firstLine="709"/>
        <w:rPr>
          <w:sz w:val="22"/>
          <w:szCs w:val="22"/>
          <w:highlight w:val="yellow"/>
        </w:rPr>
      </w:pPr>
    </w:p>
    <w:p w:rsidR="00753C46" w:rsidRPr="00432E66" w:rsidRDefault="007E21FB" w:rsidP="003072A1">
      <w:pPr>
        <w:ind w:firstLine="709"/>
        <w:rPr>
          <w:b/>
          <w:sz w:val="22"/>
          <w:szCs w:val="22"/>
          <w:u w:val="single"/>
        </w:rPr>
      </w:pPr>
      <w:r w:rsidRPr="00432E66">
        <w:rPr>
          <w:b/>
          <w:sz w:val="22"/>
          <w:szCs w:val="22"/>
          <w:u w:val="single"/>
        </w:rPr>
        <w:lastRenderedPageBreak/>
        <w:t>А</w:t>
      </w:r>
      <w:r w:rsidR="00753C46" w:rsidRPr="00432E66">
        <w:rPr>
          <w:b/>
          <w:sz w:val="22"/>
          <w:szCs w:val="22"/>
          <w:u w:val="single"/>
        </w:rPr>
        <w:t xml:space="preserve">строномия </w:t>
      </w:r>
    </w:p>
    <w:p w:rsidR="007E21FB" w:rsidRPr="00432E66" w:rsidRDefault="007E21FB" w:rsidP="00432E66">
      <w:pPr>
        <w:pStyle w:val="af2"/>
        <w:numPr>
          <w:ilvl w:val="0"/>
          <w:numId w:val="44"/>
        </w:numPr>
        <w:rPr>
          <w:sz w:val="22"/>
          <w:szCs w:val="22"/>
        </w:rPr>
      </w:pPr>
      <w:r w:rsidRPr="00432E66">
        <w:rPr>
          <w:sz w:val="22"/>
          <w:szCs w:val="22"/>
        </w:rPr>
        <w:t>Полякова М.В. (</w:t>
      </w:r>
      <w:proofErr w:type="spellStart"/>
      <w:r w:rsidRPr="00432E66">
        <w:rPr>
          <w:sz w:val="22"/>
          <w:szCs w:val="22"/>
        </w:rPr>
        <w:t>Казачинская</w:t>
      </w:r>
      <w:proofErr w:type="spellEnd"/>
      <w:r w:rsidRPr="00432E66">
        <w:rPr>
          <w:sz w:val="22"/>
          <w:szCs w:val="22"/>
        </w:rPr>
        <w:t xml:space="preserve"> СОШ) - председатель предметной комиссии</w:t>
      </w:r>
    </w:p>
    <w:p w:rsidR="007E21FB" w:rsidRPr="00432E66" w:rsidRDefault="007E21FB" w:rsidP="00432E66">
      <w:pPr>
        <w:pStyle w:val="af2"/>
        <w:numPr>
          <w:ilvl w:val="0"/>
          <w:numId w:val="44"/>
        </w:numPr>
        <w:rPr>
          <w:sz w:val="22"/>
          <w:szCs w:val="22"/>
        </w:rPr>
      </w:pPr>
      <w:r w:rsidRPr="00432E66">
        <w:rPr>
          <w:sz w:val="22"/>
          <w:szCs w:val="22"/>
        </w:rPr>
        <w:t>Березовская Н.Б. (Рождественская СОШ) - член предметной комиссии</w:t>
      </w:r>
    </w:p>
    <w:p w:rsidR="00432E66" w:rsidRPr="00432E66" w:rsidRDefault="00432E66" w:rsidP="00432E66">
      <w:pPr>
        <w:pStyle w:val="af2"/>
        <w:numPr>
          <w:ilvl w:val="0"/>
          <w:numId w:val="44"/>
        </w:numPr>
        <w:rPr>
          <w:sz w:val="22"/>
          <w:szCs w:val="22"/>
        </w:rPr>
      </w:pPr>
      <w:r w:rsidRPr="00432E66">
        <w:rPr>
          <w:sz w:val="22"/>
          <w:szCs w:val="22"/>
        </w:rPr>
        <w:t xml:space="preserve">Лыткина М.А. </w:t>
      </w:r>
      <w:r w:rsidRPr="00432E66">
        <w:t>(</w:t>
      </w:r>
      <w:proofErr w:type="spellStart"/>
      <w:r w:rsidRPr="00432E66">
        <w:rPr>
          <w:sz w:val="22"/>
          <w:szCs w:val="22"/>
        </w:rPr>
        <w:t>Мокрушинская</w:t>
      </w:r>
      <w:proofErr w:type="spellEnd"/>
      <w:r w:rsidRPr="00432E66">
        <w:rPr>
          <w:sz w:val="22"/>
          <w:szCs w:val="22"/>
        </w:rPr>
        <w:t xml:space="preserve"> </w:t>
      </w:r>
      <w:r w:rsidRPr="00432E66">
        <w:t xml:space="preserve">СОШ) - </w:t>
      </w:r>
      <w:r w:rsidRPr="00432E66">
        <w:rPr>
          <w:sz w:val="22"/>
          <w:szCs w:val="22"/>
        </w:rPr>
        <w:t>член предметной комиссии</w:t>
      </w:r>
    </w:p>
    <w:p w:rsidR="007E21FB" w:rsidRPr="007E21FB" w:rsidRDefault="007E21FB" w:rsidP="007E21FB">
      <w:pPr>
        <w:pStyle w:val="af2"/>
        <w:ind w:left="1069"/>
        <w:rPr>
          <w:b/>
          <w:sz w:val="22"/>
          <w:szCs w:val="22"/>
          <w:u w:val="single"/>
        </w:rPr>
      </w:pPr>
    </w:p>
    <w:p w:rsidR="003072A1" w:rsidRDefault="003072A1" w:rsidP="003072A1">
      <w:pPr>
        <w:ind w:firstLine="709"/>
        <w:rPr>
          <w:b/>
          <w:sz w:val="22"/>
          <w:szCs w:val="22"/>
          <w:u w:val="single"/>
        </w:rPr>
      </w:pPr>
      <w:r w:rsidRPr="00BF6210">
        <w:rPr>
          <w:b/>
          <w:sz w:val="22"/>
          <w:szCs w:val="22"/>
          <w:u w:val="single"/>
        </w:rPr>
        <w:t>География, экология</w:t>
      </w:r>
    </w:p>
    <w:p w:rsidR="00475D92" w:rsidRPr="00BF6210" w:rsidRDefault="00475D92" w:rsidP="00475D92">
      <w:pPr>
        <w:numPr>
          <w:ilvl w:val="0"/>
          <w:numId w:val="1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Кириллова С.Ю. (</w:t>
      </w:r>
      <w:proofErr w:type="spellStart"/>
      <w:r>
        <w:rPr>
          <w:sz w:val="22"/>
          <w:szCs w:val="22"/>
        </w:rPr>
        <w:t>Мокрушинская</w:t>
      </w:r>
      <w:proofErr w:type="spellEnd"/>
      <w:r w:rsidRPr="00BF621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BF6210">
        <w:rPr>
          <w:sz w:val="22"/>
          <w:szCs w:val="22"/>
        </w:rPr>
        <w:t>ОШ)</w:t>
      </w:r>
      <w:r>
        <w:rPr>
          <w:sz w:val="22"/>
          <w:szCs w:val="22"/>
        </w:rPr>
        <w:t xml:space="preserve"> - председатель предметной комиссии</w:t>
      </w:r>
    </w:p>
    <w:p w:rsidR="003072A1" w:rsidRPr="00BF6210" w:rsidRDefault="00E80ECA" w:rsidP="003072A1">
      <w:pPr>
        <w:numPr>
          <w:ilvl w:val="0"/>
          <w:numId w:val="1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Гавриленко П.Ю.</w:t>
      </w:r>
      <w:r w:rsidR="003072A1" w:rsidRPr="00BF6210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Вороковская</w:t>
      </w:r>
      <w:proofErr w:type="spellEnd"/>
      <w:r>
        <w:rPr>
          <w:sz w:val="22"/>
          <w:szCs w:val="22"/>
        </w:rPr>
        <w:t xml:space="preserve"> </w:t>
      </w:r>
      <w:r w:rsidR="004153C6">
        <w:rPr>
          <w:sz w:val="22"/>
          <w:szCs w:val="22"/>
        </w:rPr>
        <w:t>С</w:t>
      </w:r>
      <w:r w:rsidR="003072A1" w:rsidRPr="00BF6210">
        <w:rPr>
          <w:sz w:val="22"/>
          <w:szCs w:val="22"/>
        </w:rPr>
        <w:t>ОШ)</w:t>
      </w:r>
      <w:r w:rsidR="00096284">
        <w:rPr>
          <w:sz w:val="22"/>
          <w:szCs w:val="22"/>
        </w:rPr>
        <w:t xml:space="preserve"> - </w:t>
      </w:r>
      <w:r w:rsidR="00475D92">
        <w:rPr>
          <w:sz w:val="22"/>
          <w:szCs w:val="22"/>
        </w:rPr>
        <w:t xml:space="preserve">член </w:t>
      </w:r>
      <w:r w:rsidR="00096284">
        <w:rPr>
          <w:sz w:val="22"/>
          <w:szCs w:val="22"/>
        </w:rPr>
        <w:t>предметной комиссии</w:t>
      </w:r>
    </w:p>
    <w:p w:rsidR="003072A1" w:rsidRDefault="003072A1" w:rsidP="003072A1">
      <w:pPr>
        <w:numPr>
          <w:ilvl w:val="0"/>
          <w:numId w:val="14"/>
        </w:numPr>
        <w:ind w:left="0" w:firstLine="709"/>
        <w:jc w:val="both"/>
        <w:rPr>
          <w:sz w:val="22"/>
          <w:szCs w:val="22"/>
        </w:rPr>
      </w:pPr>
      <w:r w:rsidRPr="00BF6210">
        <w:rPr>
          <w:sz w:val="22"/>
          <w:szCs w:val="22"/>
        </w:rPr>
        <w:t>Васильева Л.А (</w:t>
      </w:r>
      <w:proofErr w:type="spellStart"/>
      <w:r w:rsidRPr="00BF6210">
        <w:rPr>
          <w:sz w:val="22"/>
          <w:szCs w:val="22"/>
        </w:rPr>
        <w:t>Казачинская</w:t>
      </w:r>
      <w:proofErr w:type="spellEnd"/>
      <w:r w:rsidRPr="00BF6210">
        <w:rPr>
          <w:sz w:val="22"/>
          <w:szCs w:val="22"/>
        </w:rPr>
        <w:t xml:space="preserve"> СОШ</w:t>
      </w:r>
      <w:r>
        <w:rPr>
          <w:sz w:val="22"/>
          <w:szCs w:val="22"/>
        </w:rPr>
        <w:t>)</w:t>
      </w:r>
      <w:r w:rsidR="00096284">
        <w:rPr>
          <w:sz w:val="22"/>
          <w:szCs w:val="22"/>
        </w:rPr>
        <w:t xml:space="preserve"> - член предметной комиссии</w:t>
      </w:r>
    </w:p>
    <w:p w:rsidR="003072A1" w:rsidRDefault="003072A1" w:rsidP="004153C6">
      <w:pPr>
        <w:jc w:val="both"/>
        <w:rPr>
          <w:b/>
          <w:sz w:val="22"/>
          <w:szCs w:val="22"/>
          <w:u w:val="single"/>
        </w:rPr>
      </w:pPr>
    </w:p>
    <w:p w:rsidR="000602C8" w:rsidRPr="00BF6210" w:rsidRDefault="003072A1" w:rsidP="003072A1">
      <w:pPr>
        <w:ind w:firstLine="709"/>
        <w:jc w:val="both"/>
        <w:rPr>
          <w:b/>
          <w:sz w:val="22"/>
          <w:szCs w:val="22"/>
          <w:u w:val="single"/>
        </w:rPr>
      </w:pPr>
      <w:r w:rsidRPr="00AC6076">
        <w:rPr>
          <w:b/>
          <w:sz w:val="22"/>
          <w:szCs w:val="22"/>
          <w:u w:val="single"/>
        </w:rPr>
        <w:t>Технология</w:t>
      </w:r>
    </w:p>
    <w:p w:rsidR="003072A1" w:rsidRPr="00F35EBE" w:rsidRDefault="000602C8" w:rsidP="003072A1">
      <w:pPr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Коляда А.В. (</w:t>
      </w:r>
      <w:proofErr w:type="spellStart"/>
      <w:r>
        <w:rPr>
          <w:sz w:val="22"/>
          <w:szCs w:val="22"/>
        </w:rPr>
        <w:t>Казачинская</w:t>
      </w:r>
      <w:proofErr w:type="spellEnd"/>
      <w:r>
        <w:rPr>
          <w:sz w:val="22"/>
          <w:szCs w:val="22"/>
        </w:rPr>
        <w:t xml:space="preserve"> С</w:t>
      </w:r>
      <w:r w:rsidRPr="00F35EBE">
        <w:rPr>
          <w:sz w:val="22"/>
          <w:szCs w:val="22"/>
        </w:rPr>
        <w:t>ОШ)</w:t>
      </w:r>
      <w:r w:rsidR="003072A1" w:rsidRPr="00F35EBE">
        <w:rPr>
          <w:sz w:val="22"/>
          <w:szCs w:val="22"/>
        </w:rPr>
        <w:t>)</w:t>
      </w:r>
      <w:r w:rsidR="00096284">
        <w:rPr>
          <w:sz w:val="22"/>
          <w:szCs w:val="22"/>
        </w:rPr>
        <w:t xml:space="preserve"> - председатель предметной комиссии</w:t>
      </w:r>
    </w:p>
    <w:p w:rsidR="003072A1" w:rsidRPr="00F35EBE" w:rsidRDefault="000602C8" w:rsidP="003072A1">
      <w:pPr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Попова И.Р.</w:t>
      </w:r>
      <w:r w:rsidR="003072A1" w:rsidRPr="00F35EBE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Мокрушинская</w:t>
      </w:r>
      <w:proofErr w:type="spellEnd"/>
      <w:r w:rsidRPr="00BF6210">
        <w:rPr>
          <w:sz w:val="22"/>
          <w:szCs w:val="22"/>
        </w:rPr>
        <w:t xml:space="preserve"> </w:t>
      </w:r>
      <w:r w:rsidR="003072A1" w:rsidRPr="00F35EBE">
        <w:rPr>
          <w:sz w:val="22"/>
          <w:szCs w:val="22"/>
        </w:rPr>
        <w:t>СОШ)</w:t>
      </w:r>
      <w:r w:rsidR="00096284">
        <w:rPr>
          <w:sz w:val="22"/>
          <w:szCs w:val="22"/>
        </w:rPr>
        <w:t xml:space="preserve"> - член предметной комиссии</w:t>
      </w:r>
    </w:p>
    <w:p w:rsidR="003072A1" w:rsidRDefault="00F35EBE" w:rsidP="003072A1">
      <w:pPr>
        <w:numPr>
          <w:ilvl w:val="0"/>
          <w:numId w:val="15"/>
        </w:numPr>
        <w:ind w:left="0" w:firstLine="709"/>
        <w:jc w:val="both"/>
        <w:rPr>
          <w:sz w:val="22"/>
          <w:szCs w:val="22"/>
        </w:rPr>
      </w:pPr>
      <w:proofErr w:type="spellStart"/>
      <w:r w:rsidRPr="00F35EBE">
        <w:rPr>
          <w:sz w:val="22"/>
          <w:szCs w:val="22"/>
        </w:rPr>
        <w:t>Пачкина</w:t>
      </w:r>
      <w:proofErr w:type="spellEnd"/>
      <w:r w:rsidRPr="00F35EBE">
        <w:rPr>
          <w:sz w:val="22"/>
          <w:szCs w:val="22"/>
        </w:rPr>
        <w:t xml:space="preserve"> О.В. (</w:t>
      </w:r>
      <w:proofErr w:type="spellStart"/>
      <w:r w:rsidRPr="00F35EBE">
        <w:rPr>
          <w:sz w:val="22"/>
          <w:szCs w:val="22"/>
        </w:rPr>
        <w:t>Казачинская</w:t>
      </w:r>
      <w:proofErr w:type="spellEnd"/>
      <w:r w:rsidRPr="00F35EBE">
        <w:rPr>
          <w:sz w:val="22"/>
          <w:szCs w:val="22"/>
        </w:rPr>
        <w:t xml:space="preserve"> ССОШ)</w:t>
      </w:r>
      <w:r w:rsidR="00096284">
        <w:rPr>
          <w:sz w:val="22"/>
          <w:szCs w:val="22"/>
        </w:rPr>
        <w:t xml:space="preserve"> - член предметной комиссии</w:t>
      </w:r>
    </w:p>
    <w:p w:rsidR="003072A1" w:rsidRPr="00BF6210" w:rsidRDefault="003072A1" w:rsidP="003072A1">
      <w:pPr>
        <w:ind w:firstLine="709"/>
        <w:jc w:val="both"/>
        <w:rPr>
          <w:b/>
          <w:sz w:val="22"/>
          <w:szCs w:val="22"/>
        </w:rPr>
      </w:pPr>
    </w:p>
    <w:p w:rsidR="003072A1" w:rsidRDefault="003072A1" w:rsidP="003072A1">
      <w:pPr>
        <w:ind w:firstLine="709"/>
        <w:jc w:val="both"/>
        <w:rPr>
          <w:b/>
          <w:sz w:val="22"/>
          <w:szCs w:val="22"/>
          <w:u w:val="single"/>
        </w:rPr>
      </w:pPr>
      <w:r w:rsidRPr="00BF6210">
        <w:rPr>
          <w:b/>
          <w:sz w:val="22"/>
          <w:szCs w:val="22"/>
          <w:u w:val="single"/>
        </w:rPr>
        <w:t>ОБЖ</w:t>
      </w:r>
    </w:p>
    <w:p w:rsidR="00BA54AB" w:rsidRDefault="000602C8" w:rsidP="00BA54AB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proofErr w:type="spellStart"/>
      <w:r w:rsidRPr="005F485F">
        <w:rPr>
          <w:sz w:val="22"/>
          <w:szCs w:val="22"/>
        </w:rPr>
        <w:t>Володинский</w:t>
      </w:r>
      <w:proofErr w:type="spellEnd"/>
      <w:r w:rsidRPr="005F485F">
        <w:rPr>
          <w:sz w:val="22"/>
          <w:szCs w:val="22"/>
        </w:rPr>
        <w:t xml:space="preserve"> А.В. (</w:t>
      </w:r>
      <w:proofErr w:type="spellStart"/>
      <w:r w:rsidRPr="005F485F">
        <w:rPr>
          <w:sz w:val="22"/>
          <w:szCs w:val="22"/>
        </w:rPr>
        <w:t>Казачинская</w:t>
      </w:r>
      <w:proofErr w:type="spellEnd"/>
      <w:r w:rsidRPr="005F485F">
        <w:rPr>
          <w:sz w:val="22"/>
          <w:szCs w:val="22"/>
        </w:rPr>
        <w:t xml:space="preserve"> СОШ)</w:t>
      </w:r>
      <w:r>
        <w:rPr>
          <w:sz w:val="22"/>
          <w:szCs w:val="22"/>
        </w:rPr>
        <w:t xml:space="preserve"> </w:t>
      </w:r>
      <w:r w:rsidR="00BA54AB">
        <w:rPr>
          <w:sz w:val="22"/>
          <w:szCs w:val="22"/>
        </w:rPr>
        <w:t>- председатель предметной комиссии</w:t>
      </w:r>
    </w:p>
    <w:p w:rsidR="003072A1" w:rsidRDefault="00AF5C5D" w:rsidP="003072A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Браун Е.А</w:t>
      </w:r>
      <w:r w:rsidR="003072A1" w:rsidRPr="005F485F"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Галанинская</w:t>
      </w:r>
      <w:proofErr w:type="spellEnd"/>
      <w:r w:rsidR="003072A1" w:rsidRPr="005F485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072A1" w:rsidRPr="005F485F">
        <w:rPr>
          <w:sz w:val="22"/>
          <w:szCs w:val="22"/>
        </w:rPr>
        <w:t>ОШ)</w:t>
      </w:r>
      <w:r w:rsidR="00096284">
        <w:rPr>
          <w:sz w:val="22"/>
          <w:szCs w:val="22"/>
        </w:rPr>
        <w:t xml:space="preserve"> - член предметной комиссии</w:t>
      </w:r>
    </w:p>
    <w:p w:rsidR="003072A1" w:rsidRPr="005F485F" w:rsidRDefault="000602C8" w:rsidP="003072A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5F485F">
        <w:rPr>
          <w:sz w:val="22"/>
          <w:szCs w:val="22"/>
        </w:rPr>
        <w:t>Злобин С.П. (Рождественская СОШ)</w:t>
      </w:r>
      <w:r>
        <w:rPr>
          <w:sz w:val="22"/>
          <w:szCs w:val="22"/>
        </w:rPr>
        <w:t xml:space="preserve"> </w:t>
      </w:r>
      <w:r w:rsidR="00096284">
        <w:rPr>
          <w:sz w:val="22"/>
          <w:szCs w:val="22"/>
        </w:rPr>
        <w:t>- член предметной комиссии</w:t>
      </w:r>
    </w:p>
    <w:p w:rsidR="00041331" w:rsidRPr="005F485F" w:rsidRDefault="00041331" w:rsidP="003072A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Матлай</w:t>
      </w:r>
      <w:proofErr w:type="spellEnd"/>
      <w:r>
        <w:rPr>
          <w:sz w:val="22"/>
          <w:szCs w:val="22"/>
        </w:rPr>
        <w:t xml:space="preserve"> С.П. (</w:t>
      </w:r>
      <w:proofErr w:type="spellStart"/>
      <w:r>
        <w:rPr>
          <w:sz w:val="22"/>
          <w:szCs w:val="22"/>
        </w:rPr>
        <w:t>Момотовская</w:t>
      </w:r>
      <w:proofErr w:type="spellEnd"/>
      <w:r>
        <w:rPr>
          <w:sz w:val="22"/>
          <w:szCs w:val="22"/>
        </w:rPr>
        <w:t xml:space="preserve"> СОШ)</w:t>
      </w:r>
      <w:r w:rsidR="00096284">
        <w:rPr>
          <w:sz w:val="22"/>
          <w:szCs w:val="22"/>
        </w:rPr>
        <w:t xml:space="preserve"> - член предметной комиссии</w:t>
      </w:r>
    </w:p>
    <w:p w:rsidR="003072A1" w:rsidRDefault="003072A1" w:rsidP="003072A1">
      <w:pPr>
        <w:jc w:val="both"/>
        <w:rPr>
          <w:b/>
          <w:sz w:val="22"/>
          <w:szCs w:val="22"/>
          <w:u w:val="single"/>
        </w:rPr>
      </w:pPr>
    </w:p>
    <w:p w:rsidR="003072A1" w:rsidRDefault="003072A1" w:rsidP="003072A1">
      <w:pPr>
        <w:ind w:firstLine="709"/>
        <w:jc w:val="both"/>
        <w:rPr>
          <w:b/>
          <w:sz w:val="22"/>
          <w:szCs w:val="22"/>
          <w:u w:val="single"/>
        </w:rPr>
      </w:pPr>
      <w:r w:rsidRPr="00BF6210">
        <w:rPr>
          <w:b/>
          <w:sz w:val="22"/>
          <w:szCs w:val="22"/>
          <w:u w:val="single"/>
        </w:rPr>
        <w:t>Физкультура</w:t>
      </w:r>
    </w:p>
    <w:p w:rsidR="00BA54AB" w:rsidRPr="00BF6210" w:rsidRDefault="00BA54AB" w:rsidP="00BA54AB">
      <w:pPr>
        <w:pStyle w:val="af2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BF6210">
        <w:rPr>
          <w:sz w:val="22"/>
          <w:szCs w:val="22"/>
        </w:rPr>
        <w:t>Черных Н.А. (</w:t>
      </w:r>
      <w:proofErr w:type="spellStart"/>
      <w:r w:rsidRPr="00BF6210">
        <w:rPr>
          <w:sz w:val="22"/>
          <w:szCs w:val="22"/>
        </w:rPr>
        <w:t>Галанинская</w:t>
      </w:r>
      <w:proofErr w:type="spellEnd"/>
      <w:r w:rsidRPr="00BF6210">
        <w:rPr>
          <w:sz w:val="22"/>
          <w:szCs w:val="22"/>
        </w:rPr>
        <w:t xml:space="preserve"> ООШ)</w:t>
      </w:r>
      <w:r>
        <w:rPr>
          <w:sz w:val="22"/>
          <w:szCs w:val="22"/>
        </w:rPr>
        <w:t xml:space="preserve"> - председатель предметной комиссии</w:t>
      </w:r>
    </w:p>
    <w:p w:rsidR="003072A1" w:rsidRPr="00BF6210" w:rsidRDefault="00AF5C5D" w:rsidP="003072A1">
      <w:pPr>
        <w:pStyle w:val="af2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Уфимов</w:t>
      </w:r>
      <w:proofErr w:type="spellEnd"/>
      <w:r>
        <w:rPr>
          <w:sz w:val="22"/>
          <w:szCs w:val="22"/>
        </w:rPr>
        <w:t xml:space="preserve"> М.В. (</w:t>
      </w:r>
      <w:proofErr w:type="spellStart"/>
      <w:r>
        <w:rPr>
          <w:sz w:val="22"/>
          <w:szCs w:val="22"/>
        </w:rPr>
        <w:t>Челноковская</w:t>
      </w:r>
      <w:proofErr w:type="spellEnd"/>
      <w:r w:rsidR="003072A1" w:rsidRPr="00BF621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072A1" w:rsidRPr="00BF6210">
        <w:rPr>
          <w:sz w:val="22"/>
          <w:szCs w:val="22"/>
        </w:rPr>
        <w:t>ОШ)</w:t>
      </w:r>
      <w:r w:rsidR="00BA54AB">
        <w:rPr>
          <w:sz w:val="22"/>
          <w:szCs w:val="22"/>
        </w:rPr>
        <w:t xml:space="preserve"> - член предметной комиссии</w:t>
      </w:r>
    </w:p>
    <w:p w:rsidR="003072A1" w:rsidRDefault="000602C8" w:rsidP="008102B9">
      <w:pPr>
        <w:pStyle w:val="af2"/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5F485F">
        <w:rPr>
          <w:sz w:val="22"/>
          <w:szCs w:val="22"/>
        </w:rPr>
        <w:t>Злобин С.П. (Рождественская СОШ)</w:t>
      </w:r>
      <w:r>
        <w:rPr>
          <w:sz w:val="22"/>
          <w:szCs w:val="22"/>
        </w:rPr>
        <w:t xml:space="preserve"> </w:t>
      </w:r>
      <w:r w:rsidR="00BA54AB">
        <w:rPr>
          <w:sz w:val="22"/>
          <w:szCs w:val="22"/>
        </w:rPr>
        <w:t>- член предметной комиссии</w:t>
      </w:r>
    </w:p>
    <w:p w:rsidR="00AC6076" w:rsidRPr="00432E66" w:rsidRDefault="00432E66" w:rsidP="00432E66">
      <w:pPr>
        <w:pStyle w:val="af2"/>
        <w:numPr>
          <w:ilvl w:val="0"/>
          <w:numId w:val="16"/>
        </w:numPr>
        <w:ind w:firstLine="27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Володинский</w:t>
      </w:r>
      <w:proofErr w:type="spellEnd"/>
      <w:r>
        <w:rPr>
          <w:sz w:val="22"/>
          <w:szCs w:val="22"/>
        </w:rPr>
        <w:t xml:space="preserve"> А.В.</w:t>
      </w:r>
      <w:r w:rsidR="00AC6076" w:rsidRPr="00432E66">
        <w:rPr>
          <w:sz w:val="22"/>
          <w:szCs w:val="22"/>
        </w:rPr>
        <w:t xml:space="preserve"> (</w:t>
      </w:r>
      <w:proofErr w:type="spellStart"/>
      <w:r w:rsidR="00AC6076" w:rsidRPr="00432E66">
        <w:rPr>
          <w:sz w:val="22"/>
          <w:szCs w:val="22"/>
        </w:rPr>
        <w:t>Казачинская</w:t>
      </w:r>
      <w:proofErr w:type="spellEnd"/>
      <w:r w:rsidR="00AC6076" w:rsidRPr="00432E66">
        <w:rPr>
          <w:sz w:val="22"/>
          <w:szCs w:val="22"/>
        </w:rPr>
        <w:t xml:space="preserve"> СОШ)</w:t>
      </w:r>
      <w:r w:rsidR="00BA54AB" w:rsidRPr="00432E66">
        <w:rPr>
          <w:sz w:val="22"/>
          <w:szCs w:val="22"/>
        </w:rPr>
        <w:t xml:space="preserve"> - член предметной комиссии</w:t>
      </w:r>
    </w:p>
    <w:p w:rsidR="00AC6076" w:rsidRDefault="00AC6076" w:rsidP="00AC6076">
      <w:pPr>
        <w:pStyle w:val="af2"/>
        <w:ind w:left="709"/>
        <w:jc w:val="both"/>
        <w:rPr>
          <w:sz w:val="22"/>
          <w:szCs w:val="22"/>
        </w:rPr>
      </w:pPr>
    </w:p>
    <w:p w:rsidR="003072A1" w:rsidRDefault="003072A1" w:rsidP="003072A1">
      <w:pPr>
        <w:ind w:firstLine="709"/>
        <w:jc w:val="both"/>
        <w:rPr>
          <w:b/>
          <w:sz w:val="22"/>
          <w:szCs w:val="22"/>
          <w:u w:val="single"/>
        </w:rPr>
      </w:pPr>
      <w:r w:rsidRPr="00BF6210">
        <w:rPr>
          <w:b/>
          <w:sz w:val="22"/>
          <w:szCs w:val="22"/>
          <w:u w:val="single"/>
        </w:rPr>
        <w:t>Немецкий язык</w:t>
      </w:r>
    </w:p>
    <w:p w:rsidR="00BA54AB" w:rsidRPr="001F7074" w:rsidRDefault="00BA54AB" w:rsidP="00BA54AB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proofErr w:type="spellStart"/>
      <w:r w:rsidRPr="001F7074">
        <w:rPr>
          <w:sz w:val="22"/>
          <w:szCs w:val="22"/>
        </w:rPr>
        <w:t>Асватулина</w:t>
      </w:r>
      <w:proofErr w:type="spellEnd"/>
      <w:r w:rsidRPr="001F7074">
        <w:rPr>
          <w:sz w:val="22"/>
          <w:szCs w:val="22"/>
        </w:rPr>
        <w:t xml:space="preserve"> М.Х. (</w:t>
      </w:r>
      <w:proofErr w:type="spellStart"/>
      <w:r w:rsidRPr="001F7074">
        <w:rPr>
          <w:sz w:val="22"/>
          <w:szCs w:val="22"/>
        </w:rPr>
        <w:t>Отношинская</w:t>
      </w:r>
      <w:proofErr w:type="spellEnd"/>
      <w:r w:rsidRPr="001F7074">
        <w:rPr>
          <w:sz w:val="22"/>
          <w:szCs w:val="22"/>
        </w:rPr>
        <w:t xml:space="preserve"> СОШ)</w:t>
      </w:r>
      <w:r>
        <w:rPr>
          <w:sz w:val="22"/>
          <w:szCs w:val="22"/>
        </w:rPr>
        <w:t xml:space="preserve"> - председатель предметной комиссии</w:t>
      </w:r>
    </w:p>
    <w:p w:rsidR="003072A1" w:rsidRDefault="000E322D" w:rsidP="003072A1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Никулина Т.А.</w:t>
      </w:r>
      <w:r w:rsidR="003072A1" w:rsidRPr="00BF6210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Галанинская</w:t>
      </w:r>
      <w:proofErr w:type="spellEnd"/>
      <w:r>
        <w:rPr>
          <w:sz w:val="22"/>
          <w:szCs w:val="22"/>
        </w:rPr>
        <w:t xml:space="preserve"> </w:t>
      </w:r>
      <w:r w:rsidR="003072A1" w:rsidRPr="00BF6210">
        <w:rPr>
          <w:sz w:val="22"/>
          <w:szCs w:val="22"/>
        </w:rPr>
        <w:t>ООШ)</w:t>
      </w:r>
      <w:r w:rsidR="00BA54AB">
        <w:rPr>
          <w:sz w:val="22"/>
          <w:szCs w:val="22"/>
        </w:rPr>
        <w:t xml:space="preserve"> - член предметной комиссии</w:t>
      </w:r>
    </w:p>
    <w:p w:rsidR="000E322D" w:rsidRPr="000E322D" w:rsidRDefault="000E322D" w:rsidP="000E322D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0E322D">
        <w:rPr>
          <w:sz w:val="22"/>
          <w:szCs w:val="22"/>
        </w:rPr>
        <w:t>Зеленец С.В. (</w:t>
      </w:r>
      <w:proofErr w:type="spellStart"/>
      <w:r w:rsidRPr="000E322D">
        <w:rPr>
          <w:sz w:val="22"/>
          <w:szCs w:val="22"/>
        </w:rPr>
        <w:t>Казачинская</w:t>
      </w:r>
      <w:proofErr w:type="spellEnd"/>
      <w:r w:rsidRPr="000E322D">
        <w:rPr>
          <w:sz w:val="22"/>
          <w:szCs w:val="22"/>
        </w:rPr>
        <w:t xml:space="preserve"> СОШ) - член предметной комиссии</w:t>
      </w:r>
    </w:p>
    <w:p w:rsidR="003072A1" w:rsidRPr="00BF6210" w:rsidRDefault="003072A1" w:rsidP="003072A1">
      <w:pPr>
        <w:ind w:firstLine="709"/>
        <w:jc w:val="both"/>
        <w:rPr>
          <w:b/>
          <w:sz w:val="22"/>
          <w:szCs w:val="22"/>
        </w:rPr>
      </w:pPr>
    </w:p>
    <w:p w:rsidR="003072A1" w:rsidRPr="00BF6210" w:rsidRDefault="003072A1" w:rsidP="003072A1">
      <w:pPr>
        <w:ind w:firstLine="709"/>
        <w:jc w:val="both"/>
        <w:rPr>
          <w:b/>
          <w:sz w:val="22"/>
          <w:szCs w:val="22"/>
          <w:u w:val="single"/>
        </w:rPr>
      </w:pPr>
      <w:r w:rsidRPr="00BF6210">
        <w:rPr>
          <w:b/>
          <w:sz w:val="22"/>
          <w:szCs w:val="22"/>
          <w:u w:val="single"/>
        </w:rPr>
        <w:t>Английский язык</w:t>
      </w:r>
    </w:p>
    <w:p w:rsidR="003072A1" w:rsidRPr="00BF6210" w:rsidRDefault="003072A1" w:rsidP="003072A1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BF6210">
        <w:rPr>
          <w:sz w:val="22"/>
          <w:szCs w:val="22"/>
        </w:rPr>
        <w:t>Елистратова Ю.С. (</w:t>
      </w:r>
      <w:proofErr w:type="spellStart"/>
      <w:r w:rsidRPr="00BF6210">
        <w:rPr>
          <w:sz w:val="22"/>
          <w:szCs w:val="22"/>
        </w:rPr>
        <w:t>Казачинская</w:t>
      </w:r>
      <w:proofErr w:type="spellEnd"/>
      <w:r w:rsidRPr="00BF6210">
        <w:rPr>
          <w:sz w:val="22"/>
          <w:szCs w:val="22"/>
        </w:rPr>
        <w:t xml:space="preserve"> СОШ)</w:t>
      </w:r>
      <w:r w:rsidR="00BA54AB">
        <w:rPr>
          <w:sz w:val="22"/>
          <w:szCs w:val="22"/>
        </w:rPr>
        <w:t xml:space="preserve"> - председатель предметной комиссии</w:t>
      </w:r>
    </w:p>
    <w:p w:rsidR="003072A1" w:rsidRPr="00BF6210" w:rsidRDefault="00986D6B" w:rsidP="003072A1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Сафина Р.Р</w:t>
      </w:r>
      <w:r w:rsidR="000E322D">
        <w:rPr>
          <w:sz w:val="22"/>
          <w:szCs w:val="22"/>
        </w:rPr>
        <w:t>.</w:t>
      </w:r>
      <w:r w:rsidR="003072A1" w:rsidRPr="00BF6210">
        <w:rPr>
          <w:sz w:val="22"/>
          <w:szCs w:val="22"/>
        </w:rPr>
        <w:t xml:space="preserve"> (</w:t>
      </w:r>
      <w:proofErr w:type="spellStart"/>
      <w:r w:rsidR="000E322D" w:rsidRPr="00BF6210">
        <w:rPr>
          <w:sz w:val="22"/>
          <w:szCs w:val="22"/>
        </w:rPr>
        <w:t>Казачинская</w:t>
      </w:r>
      <w:proofErr w:type="spellEnd"/>
      <w:r w:rsidR="000E322D" w:rsidRPr="00BF6210">
        <w:rPr>
          <w:sz w:val="22"/>
          <w:szCs w:val="22"/>
        </w:rPr>
        <w:t xml:space="preserve"> </w:t>
      </w:r>
      <w:r w:rsidR="003072A1" w:rsidRPr="00BF6210">
        <w:rPr>
          <w:sz w:val="22"/>
          <w:szCs w:val="22"/>
        </w:rPr>
        <w:t>СОШ)</w:t>
      </w:r>
      <w:r w:rsidR="00BA54AB">
        <w:rPr>
          <w:sz w:val="22"/>
          <w:szCs w:val="22"/>
        </w:rPr>
        <w:t xml:space="preserve"> - член предметной комиссии</w:t>
      </w:r>
    </w:p>
    <w:p w:rsidR="00AF5C5D" w:rsidRPr="00BF6210" w:rsidRDefault="00AF5C5D" w:rsidP="003072A1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Лазарев Р.Н. (Рождественская СОШ)</w:t>
      </w:r>
      <w:r w:rsidR="00BA54AB">
        <w:rPr>
          <w:sz w:val="22"/>
          <w:szCs w:val="22"/>
        </w:rPr>
        <w:t xml:space="preserve"> - член предметной комиссии</w:t>
      </w:r>
    </w:p>
    <w:p w:rsidR="003072A1" w:rsidRPr="00BF6210" w:rsidRDefault="003072A1" w:rsidP="003072A1">
      <w:pPr>
        <w:ind w:firstLine="709"/>
        <w:jc w:val="both"/>
        <w:rPr>
          <w:b/>
          <w:sz w:val="22"/>
          <w:szCs w:val="22"/>
        </w:rPr>
      </w:pPr>
    </w:p>
    <w:p w:rsidR="003072A1" w:rsidRPr="00BF6210" w:rsidRDefault="003072A1" w:rsidP="003072A1">
      <w:pPr>
        <w:ind w:firstLine="709"/>
        <w:jc w:val="both"/>
        <w:rPr>
          <w:b/>
          <w:sz w:val="22"/>
          <w:szCs w:val="22"/>
          <w:u w:val="single"/>
        </w:rPr>
      </w:pPr>
      <w:r w:rsidRPr="00BF6210">
        <w:rPr>
          <w:b/>
          <w:sz w:val="22"/>
          <w:szCs w:val="22"/>
          <w:u w:val="single"/>
        </w:rPr>
        <w:t>МХК</w:t>
      </w:r>
    </w:p>
    <w:p w:rsidR="003072A1" w:rsidRPr="00BF6210" w:rsidRDefault="003072A1" w:rsidP="003072A1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F6210">
        <w:rPr>
          <w:sz w:val="22"/>
          <w:szCs w:val="22"/>
        </w:rPr>
        <w:t>Рагозина Т.В. (</w:t>
      </w:r>
      <w:proofErr w:type="spellStart"/>
      <w:r w:rsidRPr="00BF6210">
        <w:rPr>
          <w:sz w:val="22"/>
          <w:szCs w:val="22"/>
        </w:rPr>
        <w:t>Вороковская</w:t>
      </w:r>
      <w:proofErr w:type="spellEnd"/>
      <w:r w:rsidRPr="00BF6210">
        <w:rPr>
          <w:sz w:val="22"/>
          <w:szCs w:val="22"/>
        </w:rPr>
        <w:t xml:space="preserve"> СОШ)</w:t>
      </w:r>
      <w:r w:rsidR="00BA54AB">
        <w:rPr>
          <w:sz w:val="22"/>
          <w:szCs w:val="22"/>
        </w:rPr>
        <w:t xml:space="preserve"> - председатель предметной комиссии</w:t>
      </w:r>
    </w:p>
    <w:p w:rsidR="003072A1" w:rsidRDefault="0078341E" w:rsidP="003072A1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Березовская Н.Б. (Рождественское</w:t>
      </w:r>
      <w:r w:rsidR="003072A1" w:rsidRPr="00BF6210">
        <w:rPr>
          <w:sz w:val="22"/>
          <w:szCs w:val="22"/>
        </w:rPr>
        <w:t xml:space="preserve"> СОШ)</w:t>
      </w:r>
      <w:r w:rsidR="00BA54AB">
        <w:rPr>
          <w:sz w:val="22"/>
          <w:szCs w:val="22"/>
        </w:rPr>
        <w:t xml:space="preserve"> - член предметной комиссии</w:t>
      </w:r>
    </w:p>
    <w:p w:rsidR="000E322D" w:rsidRDefault="000E322D" w:rsidP="00A92246">
      <w:pPr>
        <w:ind w:left="709"/>
        <w:jc w:val="both"/>
        <w:rPr>
          <w:sz w:val="22"/>
          <w:szCs w:val="22"/>
        </w:rPr>
      </w:pPr>
    </w:p>
    <w:p w:rsidR="00A92246" w:rsidRDefault="00A92246" w:rsidP="00A92246">
      <w:pPr>
        <w:ind w:left="709"/>
        <w:jc w:val="both"/>
        <w:rPr>
          <w:b/>
          <w:sz w:val="22"/>
          <w:szCs w:val="22"/>
          <w:u w:val="single"/>
        </w:rPr>
      </w:pPr>
      <w:r w:rsidRPr="00A92246">
        <w:rPr>
          <w:b/>
          <w:sz w:val="22"/>
          <w:szCs w:val="22"/>
          <w:u w:val="single"/>
        </w:rPr>
        <w:t>Информатика</w:t>
      </w:r>
    </w:p>
    <w:p w:rsidR="00A92246" w:rsidRPr="00A92246" w:rsidRDefault="00A92246" w:rsidP="00A92246">
      <w:pPr>
        <w:pStyle w:val="af2"/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92246">
        <w:rPr>
          <w:sz w:val="22"/>
          <w:szCs w:val="22"/>
        </w:rPr>
        <w:t>Федченко О.С. -</w:t>
      </w:r>
      <w:r>
        <w:rPr>
          <w:b/>
          <w:sz w:val="22"/>
          <w:szCs w:val="22"/>
        </w:rPr>
        <w:t xml:space="preserve"> </w:t>
      </w:r>
      <w:r w:rsidRPr="00A92246">
        <w:rPr>
          <w:sz w:val="22"/>
          <w:szCs w:val="22"/>
        </w:rPr>
        <w:t>(</w:t>
      </w:r>
      <w:proofErr w:type="spellStart"/>
      <w:r w:rsidRPr="00A92246">
        <w:rPr>
          <w:sz w:val="22"/>
          <w:szCs w:val="22"/>
        </w:rPr>
        <w:t>Казачинская</w:t>
      </w:r>
      <w:proofErr w:type="spellEnd"/>
      <w:r w:rsidRPr="00A92246">
        <w:rPr>
          <w:sz w:val="22"/>
          <w:szCs w:val="22"/>
        </w:rPr>
        <w:t xml:space="preserve"> СОШ) - председатель предметной комиссии</w:t>
      </w:r>
    </w:p>
    <w:p w:rsidR="00A92246" w:rsidRPr="00A92246" w:rsidRDefault="00A92246" w:rsidP="00A92246">
      <w:pPr>
        <w:ind w:left="709"/>
        <w:jc w:val="both"/>
        <w:rPr>
          <w:b/>
          <w:sz w:val="22"/>
          <w:szCs w:val="22"/>
          <w:u w:val="single"/>
        </w:rPr>
      </w:pPr>
    </w:p>
    <w:p w:rsidR="00A92246" w:rsidRPr="00BF6210" w:rsidRDefault="00A92246" w:rsidP="00A92246">
      <w:pPr>
        <w:ind w:left="709"/>
        <w:jc w:val="both"/>
        <w:rPr>
          <w:sz w:val="22"/>
          <w:szCs w:val="22"/>
        </w:rPr>
      </w:pPr>
    </w:p>
    <w:p w:rsidR="003072A1" w:rsidRPr="009F011A" w:rsidRDefault="003072A1" w:rsidP="00F35EBE">
      <w:pPr>
        <w:jc w:val="both"/>
        <w:rPr>
          <w:color w:val="FF0000"/>
          <w:sz w:val="22"/>
          <w:szCs w:val="22"/>
        </w:rPr>
      </w:pPr>
    </w:p>
    <w:p w:rsidR="00902A8D" w:rsidRDefault="00902A8D" w:rsidP="00710358">
      <w:bookmarkStart w:id="0" w:name="_GoBack"/>
      <w:bookmarkEnd w:id="0"/>
    </w:p>
    <w:sectPr w:rsidR="00902A8D" w:rsidSect="003072A1">
      <w:type w:val="nextColumn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6"/>
      <w:numFmt w:val="decimal"/>
      <w:lvlText w:val="%1."/>
      <w:lvlJc w:val="left"/>
      <w:pPr>
        <w:tabs>
          <w:tab w:val="num" w:pos="-83"/>
        </w:tabs>
        <w:ind w:left="502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C6A66C2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1A36FAF"/>
    <w:multiLevelType w:val="multilevel"/>
    <w:tmpl w:val="AD54E0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02036E3D"/>
    <w:multiLevelType w:val="multilevel"/>
    <w:tmpl w:val="B4F6B52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03BA1F38"/>
    <w:multiLevelType w:val="hybridMultilevel"/>
    <w:tmpl w:val="62F8240A"/>
    <w:lvl w:ilvl="0" w:tplc="4DCAD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4FD040B"/>
    <w:multiLevelType w:val="hybridMultilevel"/>
    <w:tmpl w:val="094AAB92"/>
    <w:lvl w:ilvl="0" w:tplc="9010353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5F60736A">
      <w:numFmt w:val="none"/>
      <w:lvlText w:val=""/>
      <w:lvlJc w:val="left"/>
      <w:pPr>
        <w:tabs>
          <w:tab w:val="num" w:pos="360"/>
        </w:tabs>
      </w:pPr>
    </w:lvl>
    <w:lvl w:ilvl="2" w:tplc="09FECA44">
      <w:numFmt w:val="none"/>
      <w:lvlText w:val=""/>
      <w:lvlJc w:val="left"/>
      <w:pPr>
        <w:tabs>
          <w:tab w:val="num" w:pos="360"/>
        </w:tabs>
      </w:pPr>
    </w:lvl>
    <w:lvl w:ilvl="3" w:tplc="0610DAF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57B8C954">
      <w:numFmt w:val="none"/>
      <w:lvlText w:val=""/>
      <w:lvlJc w:val="left"/>
      <w:pPr>
        <w:tabs>
          <w:tab w:val="num" w:pos="360"/>
        </w:tabs>
      </w:pPr>
    </w:lvl>
    <w:lvl w:ilvl="5" w:tplc="54A0E7F8">
      <w:numFmt w:val="none"/>
      <w:lvlText w:val=""/>
      <w:lvlJc w:val="left"/>
      <w:pPr>
        <w:tabs>
          <w:tab w:val="num" w:pos="360"/>
        </w:tabs>
      </w:pPr>
    </w:lvl>
    <w:lvl w:ilvl="6" w:tplc="A0382864">
      <w:numFmt w:val="none"/>
      <w:lvlText w:val=""/>
      <w:lvlJc w:val="left"/>
      <w:pPr>
        <w:tabs>
          <w:tab w:val="num" w:pos="360"/>
        </w:tabs>
      </w:pPr>
    </w:lvl>
    <w:lvl w:ilvl="7" w:tplc="F4949786">
      <w:numFmt w:val="none"/>
      <w:lvlText w:val=""/>
      <w:lvlJc w:val="left"/>
      <w:pPr>
        <w:tabs>
          <w:tab w:val="num" w:pos="360"/>
        </w:tabs>
      </w:pPr>
    </w:lvl>
    <w:lvl w:ilvl="8" w:tplc="6C986C9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09FF2E8D"/>
    <w:multiLevelType w:val="hybridMultilevel"/>
    <w:tmpl w:val="57942E28"/>
    <w:lvl w:ilvl="0" w:tplc="B3D2FA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732009"/>
    <w:multiLevelType w:val="hybridMultilevel"/>
    <w:tmpl w:val="7F5A3B16"/>
    <w:lvl w:ilvl="0" w:tplc="F6F8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13A0578"/>
    <w:multiLevelType w:val="hybridMultilevel"/>
    <w:tmpl w:val="98C2E1B4"/>
    <w:lvl w:ilvl="0" w:tplc="3DCC3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E4555"/>
    <w:multiLevelType w:val="hybridMultilevel"/>
    <w:tmpl w:val="E33636A0"/>
    <w:lvl w:ilvl="0" w:tplc="26BA2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9C103D1"/>
    <w:multiLevelType w:val="hybridMultilevel"/>
    <w:tmpl w:val="49C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B354902"/>
    <w:multiLevelType w:val="hybridMultilevel"/>
    <w:tmpl w:val="4830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57F63"/>
    <w:multiLevelType w:val="hybridMultilevel"/>
    <w:tmpl w:val="2AB4862A"/>
    <w:lvl w:ilvl="0" w:tplc="A6B2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105E99"/>
    <w:multiLevelType w:val="hybridMultilevel"/>
    <w:tmpl w:val="2D5219B0"/>
    <w:lvl w:ilvl="0" w:tplc="8A0C9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964AF"/>
    <w:multiLevelType w:val="hybridMultilevel"/>
    <w:tmpl w:val="79D20F7E"/>
    <w:lvl w:ilvl="0" w:tplc="C3566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6E6F55"/>
    <w:multiLevelType w:val="hybridMultilevel"/>
    <w:tmpl w:val="BAE8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B6D01"/>
    <w:multiLevelType w:val="hybridMultilevel"/>
    <w:tmpl w:val="1E9A4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AD80895"/>
    <w:multiLevelType w:val="hybridMultilevel"/>
    <w:tmpl w:val="D61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E44C9"/>
    <w:multiLevelType w:val="hybridMultilevel"/>
    <w:tmpl w:val="1580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C4C56"/>
    <w:multiLevelType w:val="hybridMultilevel"/>
    <w:tmpl w:val="10446FBA"/>
    <w:lvl w:ilvl="0" w:tplc="57420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D2119"/>
    <w:multiLevelType w:val="hybridMultilevel"/>
    <w:tmpl w:val="DAF2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A768F"/>
    <w:multiLevelType w:val="hybridMultilevel"/>
    <w:tmpl w:val="801066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E06C2"/>
    <w:multiLevelType w:val="hybridMultilevel"/>
    <w:tmpl w:val="13BC56D4"/>
    <w:lvl w:ilvl="0" w:tplc="343C4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B86649"/>
    <w:multiLevelType w:val="hybridMultilevel"/>
    <w:tmpl w:val="DAF2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17081"/>
    <w:multiLevelType w:val="hybridMultilevel"/>
    <w:tmpl w:val="C3A8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150A8"/>
    <w:multiLevelType w:val="multilevel"/>
    <w:tmpl w:val="99A279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>
    <w:nsid w:val="78D24FBF"/>
    <w:multiLevelType w:val="hybridMultilevel"/>
    <w:tmpl w:val="F3408EC6"/>
    <w:lvl w:ilvl="0" w:tplc="066C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961D6D"/>
    <w:multiLevelType w:val="hybridMultilevel"/>
    <w:tmpl w:val="003AFA22"/>
    <w:lvl w:ilvl="0" w:tplc="A1A23A7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C2D2652"/>
    <w:multiLevelType w:val="hybridMultilevel"/>
    <w:tmpl w:val="82AA1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C25895"/>
    <w:multiLevelType w:val="hybridMultilevel"/>
    <w:tmpl w:val="E168EF70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30EB2"/>
    <w:multiLevelType w:val="multilevel"/>
    <w:tmpl w:val="0174FEE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>
    <w:nsid w:val="7FE70E87"/>
    <w:multiLevelType w:val="hybridMultilevel"/>
    <w:tmpl w:val="0218BFBE"/>
    <w:lvl w:ilvl="0" w:tplc="63F4E3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0"/>
  </w:num>
  <w:num w:numId="17">
    <w:abstractNumId w:val="37"/>
  </w:num>
  <w:num w:numId="18">
    <w:abstractNumId w:val="21"/>
  </w:num>
  <w:num w:numId="19">
    <w:abstractNumId w:val="38"/>
  </w:num>
  <w:num w:numId="20">
    <w:abstractNumId w:val="23"/>
  </w:num>
  <w:num w:numId="21">
    <w:abstractNumId w:val="41"/>
  </w:num>
  <w:num w:numId="22">
    <w:abstractNumId w:val="29"/>
  </w:num>
  <w:num w:numId="23">
    <w:abstractNumId w:val="16"/>
  </w:num>
  <w:num w:numId="24">
    <w:abstractNumId w:val="43"/>
  </w:num>
  <w:num w:numId="25">
    <w:abstractNumId w:val="33"/>
  </w:num>
  <w:num w:numId="26">
    <w:abstractNumId w:val="24"/>
  </w:num>
  <w:num w:numId="27">
    <w:abstractNumId w:val="36"/>
  </w:num>
  <w:num w:numId="28">
    <w:abstractNumId w:val="28"/>
  </w:num>
  <w:num w:numId="29">
    <w:abstractNumId w:val="31"/>
  </w:num>
  <w:num w:numId="30">
    <w:abstractNumId w:val="15"/>
  </w:num>
  <w:num w:numId="31">
    <w:abstractNumId w:val="17"/>
  </w:num>
  <w:num w:numId="32">
    <w:abstractNumId w:val="25"/>
  </w:num>
  <w:num w:numId="33">
    <w:abstractNumId w:val="20"/>
  </w:num>
  <w:num w:numId="34">
    <w:abstractNumId w:val="18"/>
  </w:num>
  <w:num w:numId="35">
    <w:abstractNumId w:val="34"/>
  </w:num>
  <w:num w:numId="36">
    <w:abstractNumId w:val="30"/>
  </w:num>
  <w:num w:numId="37">
    <w:abstractNumId w:val="35"/>
  </w:num>
  <w:num w:numId="38">
    <w:abstractNumId w:val="42"/>
  </w:num>
  <w:num w:numId="39">
    <w:abstractNumId w:val="19"/>
  </w:num>
  <w:num w:numId="40">
    <w:abstractNumId w:val="22"/>
  </w:num>
  <w:num w:numId="41">
    <w:abstractNumId w:val="26"/>
  </w:num>
  <w:num w:numId="42">
    <w:abstractNumId w:val="39"/>
  </w:num>
  <w:num w:numId="43">
    <w:abstractNumId w:val="44"/>
  </w:num>
  <w:num w:numId="44">
    <w:abstractNumId w:val="3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63469"/>
    <w:rsid w:val="00002605"/>
    <w:rsid w:val="00003FBB"/>
    <w:rsid w:val="0001514A"/>
    <w:rsid w:val="000351A0"/>
    <w:rsid w:val="00035CE1"/>
    <w:rsid w:val="00037F88"/>
    <w:rsid w:val="00041331"/>
    <w:rsid w:val="0005530E"/>
    <w:rsid w:val="0005613B"/>
    <w:rsid w:val="000602C8"/>
    <w:rsid w:val="000636B6"/>
    <w:rsid w:val="000642A5"/>
    <w:rsid w:val="0006623C"/>
    <w:rsid w:val="0007094C"/>
    <w:rsid w:val="0007333A"/>
    <w:rsid w:val="00075F27"/>
    <w:rsid w:val="000761A1"/>
    <w:rsid w:val="000805FC"/>
    <w:rsid w:val="00081649"/>
    <w:rsid w:val="00085D6B"/>
    <w:rsid w:val="000865A8"/>
    <w:rsid w:val="00093A8C"/>
    <w:rsid w:val="0009558D"/>
    <w:rsid w:val="00096284"/>
    <w:rsid w:val="000A7861"/>
    <w:rsid w:val="000B1EE5"/>
    <w:rsid w:val="000C4F02"/>
    <w:rsid w:val="000C5C89"/>
    <w:rsid w:val="000C6E84"/>
    <w:rsid w:val="000D083B"/>
    <w:rsid w:val="000D0D6E"/>
    <w:rsid w:val="000D0F79"/>
    <w:rsid w:val="000D16BC"/>
    <w:rsid w:val="000D6175"/>
    <w:rsid w:val="000D61F6"/>
    <w:rsid w:val="000D7D6B"/>
    <w:rsid w:val="000E2CCB"/>
    <w:rsid w:val="000E322D"/>
    <w:rsid w:val="000E587E"/>
    <w:rsid w:val="000E6266"/>
    <w:rsid w:val="00105D27"/>
    <w:rsid w:val="00110A1A"/>
    <w:rsid w:val="00113619"/>
    <w:rsid w:val="001144B3"/>
    <w:rsid w:val="00115AD1"/>
    <w:rsid w:val="001204DE"/>
    <w:rsid w:val="001223FE"/>
    <w:rsid w:val="00127541"/>
    <w:rsid w:val="001314C7"/>
    <w:rsid w:val="0013685D"/>
    <w:rsid w:val="001437AF"/>
    <w:rsid w:val="00144228"/>
    <w:rsid w:val="001462BC"/>
    <w:rsid w:val="00147064"/>
    <w:rsid w:val="00152FB4"/>
    <w:rsid w:val="00156901"/>
    <w:rsid w:val="0016700F"/>
    <w:rsid w:val="001673F8"/>
    <w:rsid w:val="00174690"/>
    <w:rsid w:val="00180CE0"/>
    <w:rsid w:val="00187334"/>
    <w:rsid w:val="001928F1"/>
    <w:rsid w:val="00197320"/>
    <w:rsid w:val="001A4A38"/>
    <w:rsid w:val="001A5F82"/>
    <w:rsid w:val="001B582D"/>
    <w:rsid w:val="001B7680"/>
    <w:rsid w:val="001C0AA4"/>
    <w:rsid w:val="001C220F"/>
    <w:rsid w:val="001C4C8F"/>
    <w:rsid w:val="001C675B"/>
    <w:rsid w:val="001E21A7"/>
    <w:rsid w:val="001E29C5"/>
    <w:rsid w:val="001E3851"/>
    <w:rsid w:val="001E58BC"/>
    <w:rsid w:val="001F0B91"/>
    <w:rsid w:val="001F0E1D"/>
    <w:rsid w:val="001F62E4"/>
    <w:rsid w:val="001F7074"/>
    <w:rsid w:val="00201778"/>
    <w:rsid w:val="0021384A"/>
    <w:rsid w:val="0023050C"/>
    <w:rsid w:val="00230F25"/>
    <w:rsid w:val="00250D07"/>
    <w:rsid w:val="00253A02"/>
    <w:rsid w:val="00253A76"/>
    <w:rsid w:val="00257FF3"/>
    <w:rsid w:val="002610CE"/>
    <w:rsid w:val="002617E4"/>
    <w:rsid w:val="00277947"/>
    <w:rsid w:val="00284E48"/>
    <w:rsid w:val="002967C9"/>
    <w:rsid w:val="00296C50"/>
    <w:rsid w:val="002A6B18"/>
    <w:rsid w:val="002B7744"/>
    <w:rsid w:val="002C04BF"/>
    <w:rsid w:val="002C430B"/>
    <w:rsid w:val="002C758F"/>
    <w:rsid w:val="002C794A"/>
    <w:rsid w:val="002D30B5"/>
    <w:rsid w:val="002D4C9F"/>
    <w:rsid w:val="002F0C12"/>
    <w:rsid w:val="003072A1"/>
    <w:rsid w:val="00331234"/>
    <w:rsid w:val="00331580"/>
    <w:rsid w:val="00333C9C"/>
    <w:rsid w:val="00337B7B"/>
    <w:rsid w:val="003424F1"/>
    <w:rsid w:val="003607EC"/>
    <w:rsid w:val="00362AB6"/>
    <w:rsid w:val="00372900"/>
    <w:rsid w:val="00374C31"/>
    <w:rsid w:val="00374CAB"/>
    <w:rsid w:val="00377E58"/>
    <w:rsid w:val="00386D07"/>
    <w:rsid w:val="003875B4"/>
    <w:rsid w:val="003909F3"/>
    <w:rsid w:val="00391EAE"/>
    <w:rsid w:val="00396582"/>
    <w:rsid w:val="003A4A09"/>
    <w:rsid w:val="003B26B9"/>
    <w:rsid w:val="003B5965"/>
    <w:rsid w:val="003B7527"/>
    <w:rsid w:val="003C188C"/>
    <w:rsid w:val="003C467D"/>
    <w:rsid w:val="003C4AE5"/>
    <w:rsid w:val="003D75B9"/>
    <w:rsid w:val="003E43E1"/>
    <w:rsid w:val="003E563E"/>
    <w:rsid w:val="003E5883"/>
    <w:rsid w:val="003E7503"/>
    <w:rsid w:val="003F6DEA"/>
    <w:rsid w:val="003F70B1"/>
    <w:rsid w:val="003F7641"/>
    <w:rsid w:val="004153C6"/>
    <w:rsid w:val="004175D1"/>
    <w:rsid w:val="00425A47"/>
    <w:rsid w:val="00432E66"/>
    <w:rsid w:val="00442637"/>
    <w:rsid w:val="00444235"/>
    <w:rsid w:val="004601DF"/>
    <w:rsid w:val="004634C6"/>
    <w:rsid w:val="00464EB7"/>
    <w:rsid w:val="00466C82"/>
    <w:rsid w:val="00472B00"/>
    <w:rsid w:val="00473B98"/>
    <w:rsid w:val="00475D92"/>
    <w:rsid w:val="00495095"/>
    <w:rsid w:val="004A2607"/>
    <w:rsid w:val="004B121A"/>
    <w:rsid w:val="004B46DC"/>
    <w:rsid w:val="004B7F25"/>
    <w:rsid w:val="004C16E2"/>
    <w:rsid w:val="004C6989"/>
    <w:rsid w:val="004C74C8"/>
    <w:rsid w:val="004C757E"/>
    <w:rsid w:val="004F019F"/>
    <w:rsid w:val="004F0BEC"/>
    <w:rsid w:val="004F2426"/>
    <w:rsid w:val="004F460A"/>
    <w:rsid w:val="00510872"/>
    <w:rsid w:val="00512E2E"/>
    <w:rsid w:val="00515E6E"/>
    <w:rsid w:val="00530233"/>
    <w:rsid w:val="0053204A"/>
    <w:rsid w:val="0053298E"/>
    <w:rsid w:val="005344AD"/>
    <w:rsid w:val="0053677E"/>
    <w:rsid w:val="0055219C"/>
    <w:rsid w:val="00562215"/>
    <w:rsid w:val="00566A02"/>
    <w:rsid w:val="00570A9B"/>
    <w:rsid w:val="00573392"/>
    <w:rsid w:val="0058231E"/>
    <w:rsid w:val="005828EA"/>
    <w:rsid w:val="00591BED"/>
    <w:rsid w:val="00591C45"/>
    <w:rsid w:val="00597765"/>
    <w:rsid w:val="005A0624"/>
    <w:rsid w:val="005A0C0F"/>
    <w:rsid w:val="005A12F1"/>
    <w:rsid w:val="005B556F"/>
    <w:rsid w:val="005C2671"/>
    <w:rsid w:val="005C3E54"/>
    <w:rsid w:val="005D387B"/>
    <w:rsid w:val="005D6699"/>
    <w:rsid w:val="005E3A4E"/>
    <w:rsid w:val="005F0215"/>
    <w:rsid w:val="005F379E"/>
    <w:rsid w:val="005F485F"/>
    <w:rsid w:val="00600E58"/>
    <w:rsid w:val="006026E3"/>
    <w:rsid w:val="0062378A"/>
    <w:rsid w:val="00627F14"/>
    <w:rsid w:val="00631333"/>
    <w:rsid w:val="00636D67"/>
    <w:rsid w:val="0064053E"/>
    <w:rsid w:val="00660629"/>
    <w:rsid w:val="006613F2"/>
    <w:rsid w:val="00664EFE"/>
    <w:rsid w:val="0067337A"/>
    <w:rsid w:val="00673E1D"/>
    <w:rsid w:val="00674EC9"/>
    <w:rsid w:val="00675BF6"/>
    <w:rsid w:val="00694E69"/>
    <w:rsid w:val="0069567A"/>
    <w:rsid w:val="006A1BB4"/>
    <w:rsid w:val="006A44C3"/>
    <w:rsid w:val="006A5674"/>
    <w:rsid w:val="006B0603"/>
    <w:rsid w:val="006B6701"/>
    <w:rsid w:val="006B72C2"/>
    <w:rsid w:val="006B7377"/>
    <w:rsid w:val="006D2A42"/>
    <w:rsid w:val="006D32A2"/>
    <w:rsid w:val="006D738C"/>
    <w:rsid w:val="006E67FD"/>
    <w:rsid w:val="006F18E2"/>
    <w:rsid w:val="00710358"/>
    <w:rsid w:val="007105D4"/>
    <w:rsid w:val="00711C27"/>
    <w:rsid w:val="00716A69"/>
    <w:rsid w:val="0072000F"/>
    <w:rsid w:val="00726BC0"/>
    <w:rsid w:val="00730344"/>
    <w:rsid w:val="00733583"/>
    <w:rsid w:val="007376CF"/>
    <w:rsid w:val="00742912"/>
    <w:rsid w:val="007436DE"/>
    <w:rsid w:val="00744CAE"/>
    <w:rsid w:val="007504EE"/>
    <w:rsid w:val="00753C46"/>
    <w:rsid w:val="00761E34"/>
    <w:rsid w:val="00766735"/>
    <w:rsid w:val="00773718"/>
    <w:rsid w:val="00774189"/>
    <w:rsid w:val="007758A1"/>
    <w:rsid w:val="00775C3E"/>
    <w:rsid w:val="007800E4"/>
    <w:rsid w:val="00780447"/>
    <w:rsid w:val="00781C3C"/>
    <w:rsid w:val="0078341E"/>
    <w:rsid w:val="0079158D"/>
    <w:rsid w:val="007A063D"/>
    <w:rsid w:val="007A2E5D"/>
    <w:rsid w:val="007A3282"/>
    <w:rsid w:val="007A6929"/>
    <w:rsid w:val="007B1B57"/>
    <w:rsid w:val="007B5489"/>
    <w:rsid w:val="007C3C96"/>
    <w:rsid w:val="007C6D28"/>
    <w:rsid w:val="007D3D4C"/>
    <w:rsid w:val="007E0074"/>
    <w:rsid w:val="007E0BCD"/>
    <w:rsid w:val="007E21FB"/>
    <w:rsid w:val="007F04A6"/>
    <w:rsid w:val="007F3A61"/>
    <w:rsid w:val="007F6BED"/>
    <w:rsid w:val="00806F10"/>
    <w:rsid w:val="008102B9"/>
    <w:rsid w:val="008130C8"/>
    <w:rsid w:val="00813CF4"/>
    <w:rsid w:val="00822F60"/>
    <w:rsid w:val="0082583F"/>
    <w:rsid w:val="00825F41"/>
    <w:rsid w:val="00831386"/>
    <w:rsid w:val="008326EE"/>
    <w:rsid w:val="008334F2"/>
    <w:rsid w:val="00840181"/>
    <w:rsid w:val="008450E0"/>
    <w:rsid w:val="00845E4E"/>
    <w:rsid w:val="00861D46"/>
    <w:rsid w:val="0086765E"/>
    <w:rsid w:val="00870F17"/>
    <w:rsid w:val="00873B6B"/>
    <w:rsid w:val="0087637B"/>
    <w:rsid w:val="00876477"/>
    <w:rsid w:val="008818AB"/>
    <w:rsid w:val="00892804"/>
    <w:rsid w:val="008930B2"/>
    <w:rsid w:val="008B2291"/>
    <w:rsid w:val="008B4EE0"/>
    <w:rsid w:val="008B56D9"/>
    <w:rsid w:val="008C1024"/>
    <w:rsid w:val="008D04FD"/>
    <w:rsid w:val="008D61E2"/>
    <w:rsid w:val="008D631B"/>
    <w:rsid w:val="008D6CFD"/>
    <w:rsid w:val="008E3FAC"/>
    <w:rsid w:val="00902A8D"/>
    <w:rsid w:val="009073F4"/>
    <w:rsid w:val="00910B25"/>
    <w:rsid w:val="00910EE0"/>
    <w:rsid w:val="00926DD9"/>
    <w:rsid w:val="00935CE2"/>
    <w:rsid w:val="00941C42"/>
    <w:rsid w:val="00946A87"/>
    <w:rsid w:val="00957E7D"/>
    <w:rsid w:val="00960AA7"/>
    <w:rsid w:val="00970851"/>
    <w:rsid w:val="0097309D"/>
    <w:rsid w:val="00984005"/>
    <w:rsid w:val="009846CE"/>
    <w:rsid w:val="00986D6B"/>
    <w:rsid w:val="0099116C"/>
    <w:rsid w:val="009C1D8D"/>
    <w:rsid w:val="009C622B"/>
    <w:rsid w:val="009C6368"/>
    <w:rsid w:val="009D510C"/>
    <w:rsid w:val="009D7029"/>
    <w:rsid w:val="009E00CB"/>
    <w:rsid w:val="009E55FD"/>
    <w:rsid w:val="009F011A"/>
    <w:rsid w:val="009F3F93"/>
    <w:rsid w:val="009F67A7"/>
    <w:rsid w:val="00A009CD"/>
    <w:rsid w:val="00A02DDA"/>
    <w:rsid w:val="00A04809"/>
    <w:rsid w:val="00A14C31"/>
    <w:rsid w:val="00A31DBC"/>
    <w:rsid w:val="00A42127"/>
    <w:rsid w:val="00A43199"/>
    <w:rsid w:val="00A4538C"/>
    <w:rsid w:val="00A47D01"/>
    <w:rsid w:val="00A513E5"/>
    <w:rsid w:val="00A53E82"/>
    <w:rsid w:val="00A60555"/>
    <w:rsid w:val="00A7299E"/>
    <w:rsid w:val="00A90768"/>
    <w:rsid w:val="00A92246"/>
    <w:rsid w:val="00AA150C"/>
    <w:rsid w:val="00AA1866"/>
    <w:rsid w:val="00AB13DA"/>
    <w:rsid w:val="00AC00B1"/>
    <w:rsid w:val="00AC01B4"/>
    <w:rsid w:val="00AC041C"/>
    <w:rsid w:val="00AC6076"/>
    <w:rsid w:val="00AC7DAF"/>
    <w:rsid w:val="00AD5449"/>
    <w:rsid w:val="00AD56E7"/>
    <w:rsid w:val="00AE2801"/>
    <w:rsid w:val="00AF1D29"/>
    <w:rsid w:val="00AF5C5D"/>
    <w:rsid w:val="00AF7DDD"/>
    <w:rsid w:val="00B01C70"/>
    <w:rsid w:val="00B151AD"/>
    <w:rsid w:val="00B17BAF"/>
    <w:rsid w:val="00B201D8"/>
    <w:rsid w:val="00B3660D"/>
    <w:rsid w:val="00B37F85"/>
    <w:rsid w:val="00B4450F"/>
    <w:rsid w:val="00B450EF"/>
    <w:rsid w:val="00B472D7"/>
    <w:rsid w:val="00B47C47"/>
    <w:rsid w:val="00B52EC9"/>
    <w:rsid w:val="00B5493B"/>
    <w:rsid w:val="00B54996"/>
    <w:rsid w:val="00B62A5D"/>
    <w:rsid w:val="00B63420"/>
    <w:rsid w:val="00B66798"/>
    <w:rsid w:val="00B72759"/>
    <w:rsid w:val="00B74B2C"/>
    <w:rsid w:val="00B76875"/>
    <w:rsid w:val="00B80F1F"/>
    <w:rsid w:val="00B9070C"/>
    <w:rsid w:val="00B92077"/>
    <w:rsid w:val="00B924A6"/>
    <w:rsid w:val="00B930F2"/>
    <w:rsid w:val="00B975DB"/>
    <w:rsid w:val="00BA54AB"/>
    <w:rsid w:val="00BA67D7"/>
    <w:rsid w:val="00BB08B0"/>
    <w:rsid w:val="00BC2925"/>
    <w:rsid w:val="00BC5B9D"/>
    <w:rsid w:val="00BC6C06"/>
    <w:rsid w:val="00BD4725"/>
    <w:rsid w:val="00BE0133"/>
    <w:rsid w:val="00BE4FE7"/>
    <w:rsid w:val="00BF1914"/>
    <w:rsid w:val="00BF4745"/>
    <w:rsid w:val="00BF6210"/>
    <w:rsid w:val="00C011D6"/>
    <w:rsid w:val="00C0230E"/>
    <w:rsid w:val="00C0299F"/>
    <w:rsid w:val="00C035A5"/>
    <w:rsid w:val="00C03B3E"/>
    <w:rsid w:val="00C136D6"/>
    <w:rsid w:val="00C13DAB"/>
    <w:rsid w:val="00C242BD"/>
    <w:rsid w:val="00C34352"/>
    <w:rsid w:val="00C369D2"/>
    <w:rsid w:val="00C478C3"/>
    <w:rsid w:val="00C5411B"/>
    <w:rsid w:val="00C61DF9"/>
    <w:rsid w:val="00C61E0A"/>
    <w:rsid w:val="00C622ED"/>
    <w:rsid w:val="00C639CB"/>
    <w:rsid w:val="00C66262"/>
    <w:rsid w:val="00C715B6"/>
    <w:rsid w:val="00C81A9E"/>
    <w:rsid w:val="00C86DCD"/>
    <w:rsid w:val="00C93C35"/>
    <w:rsid w:val="00C95D05"/>
    <w:rsid w:val="00C96A9C"/>
    <w:rsid w:val="00CA24AB"/>
    <w:rsid w:val="00CA32CE"/>
    <w:rsid w:val="00CA6C87"/>
    <w:rsid w:val="00CB0984"/>
    <w:rsid w:val="00CB117C"/>
    <w:rsid w:val="00CB5ABF"/>
    <w:rsid w:val="00CC224A"/>
    <w:rsid w:val="00CC410C"/>
    <w:rsid w:val="00CC5856"/>
    <w:rsid w:val="00CC76E1"/>
    <w:rsid w:val="00CD62A7"/>
    <w:rsid w:val="00CD7707"/>
    <w:rsid w:val="00CE19C6"/>
    <w:rsid w:val="00D04177"/>
    <w:rsid w:val="00D044B9"/>
    <w:rsid w:val="00D05288"/>
    <w:rsid w:val="00D07E4C"/>
    <w:rsid w:val="00D13C30"/>
    <w:rsid w:val="00D17E71"/>
    <w:rsid w:val="00D35A97"/>
    <w:rsid w:val="00D36203"/>
    <w:rsid w:val="00D4035A"/>
    <w:rsid w:val="00D50E47"/>
    <w:rsid w:val="00D53DFA"/>
    <w:rsid w:val="00D663AA"/>
    <w:rsid w:val="00D773F6"/>
    <w:rsid w:val="00D81CF5"/>
    <w:rsid w:val="00D827E8"/>
    <w:rsid w:val="00D83FDA"/>
    <w:rsid w:val="00D84831"/>
    <w:rsid w:val="00D950F4"/>
    <w:rsid w:val="00DA0121"/>
    <w:rsid w:val="00DA331D"/>
    <w:rsid w:val="00DA450B"/>
    <w:rsid w:val="00DA6802"/>
    <w:rsid w:val="00DB013D"/>
    <w:rsid w:val="00DB1B8A"/>
    <w:rsid w:val="00DB72D5"/>
    <w:rsid w:val="00DC110B"/>
    <w:rsid w:val="00DF4D2D"/>
    <w:rsid w:val="00E11307"/>
    <w:rsid w:val="00E21D33"/>
    <w:rsid w:val="00E31C8A"/>
    <w:rsid w:val="00E45619"/>
    <w:rsid w:val="00E47A53"/>
    <w:rsid w:val="00E63469"/>
    <w:rsid w:val="00E710FF"/>
    <w:rsid w:val="00E7294E"/>
    <w:rsid w:val="00E75674"/>
    <w:rsid w:val="00E80ECA"/>
    <w:rsid w:val="00E83C7A"/>
    <w:rsid w:val="00E86E74"/>
    <w:rsid w:val="00E92D37"/>
    <w:rsid w:val="00E97184"/>
    <w:rsid w:val="00E97B24"/>
    <w:rsid w:val="00EA5859"/>
    <w:rsid w:val="00EB12A1"/>
    <w:rsid w:val="00ED1AFC"/>
    <w:rsid w:val="00ED3264"/>
    <w:rsid w:val="00ED4FD9"/>
    <w:rsid w:val="00EE1210"/>
    <w:rsid w:val="00EE57B7"/>
    <w:rsid w:val="00EE7095"/>
    <w:rsid w:val="00EF4CDA"/>
    <w:rsid w:val="00EF5881"/>
    <w:rsid w:val="00F02875"/>
    <w:rsid w:val="00F049AE"/>
    <w:rsid w:val="00F12571"/>
    <w:rsid w:val="00F20996"/>
    <w:rsid w:val="00F25474"/>
    <w:rsid w:val="00F33B15"/>
    <w:rsid w:val="00F35EBE"/>
    <w:rsid w:val="00F36B9C"/>
    <w:rsid w:val="00F45415"/>
    <w:rsid w:val="00F47896"/>
    <w:rsid w:val="00F616DD"/>
    <w:rsid w:val="00F64814"/>
    <w:rsid w:val="00F769B9"/>
    <w:rsid w:val="00F81942"/>
    <w:rsid w:val="00F825FC"/>
    <w:rsid w:val="00F8743A"/>
    <w:rsid w:val="00FA0C88"/>
    <w:rsid w:val="00FA4302"/>
    <w:rsid w:val="00FB04A1"/>
    <w:rsid w:val="00FB31A2"/>
    <w:rsid w:val="00FD05A4"/>
    <w:rsid w:val="00FD45F5"/>
    <w:rsid w:val="00FD6D92"/>
    <w:rsid w:val="00FD7D85"/>
    <w:rsid w:val="00FE31D0"/>
    <w:rsid w:val="00FF1C12"/>
    <w:rsid w:val="00FF5072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2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30F2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0F25"/>
  </w:style>
  <w:style w:type="character" w:customStyle="1" w:styleId="10">
    <w:name w:val="Гиперссылка1"/>
    <w:basedOn w:val="1"/>
    <w:rsid w:val="00230F25"/>
    <w:rPr>
      <w:color w:val="0000FF"/>
      <w:u w:val="single"/>
    </w:rPr>
  </w:style>
  <w:style w:type="character" w:customStyle="1" w:styleId="a3">
    <w:name w:val="Название Знак"/>
    <w:basedOn w:val="1"/>
    <w:rsid w:val="00230F25"/>
    <w:rPr>
      <w:b/>
      <w:sz w:val="24"/>
    </w:rPr>
  </w:style>
  <w:style w:type="character" w:customStyle="1" w:styleId="a4">
    <w:name w:val="Текст Знак"/>
    <w:basedOn w:val="1"/>
    <w:rsid w:val="00230F25"/>
    <w:rPr>
      <w:rFonts w:ascii="Courier New" w:hAnsi="Courier New"/>
    </w:rPr>
  </w:style>
  <w:style w:type="character" w:customStyle="1" w:styleId="20">
    <w:name w:val="Заголовок 2 Знак"/>
    <w:basedOn w:val="1"/>
    <w:rsid w:val="00230F25"/>
    <w:rPr>
      <w:rFonts w:ascii="Arial" w:hAnsi="Arial" w:cs="Arial"/>
      <w:b/>
      <w:bCs/>
      <w:i/>
      <w:iCs/>
      <w:w w:val="90"/>
      <w:sz w:val="28"/>
      <w:szCs w:val="28"/>
    </w:rPr>
  </w:style>
  <w:style w:type="character" w:customStyle="1" w:styleId="a5">
    <w:name w:val="Основной текст Знак"/>
    <w:basedOn w:val="1"/>
    <w:rsid w:val="00230F25"/>
    <w:rPr>
      <w:w w:val="90"/>
      <w:sz w:val="28"/>
      <w:szCs w:val="28"/>
    </w:rPr>
  </w:style>
  <w:style w:type="character" w:styleId="a6">
    <w:name w:val="Hyperlink"/>
    <w:basedOn w:val="1"/>
    <w:rsid w:val="00230F25"/>
    <w:rPr>
      <w:rFonts w:cs="Times New Roman"/>
      <w:color w:val="0000FF"/>
      <w:u w:val="single"/>
    </w:rPr>
  </w:style>
  <w:style w:type="character" w:styleId="a7">
    <w:name w:val="FollowedHyperlink"/>
    <w:basedOn w:val="1"/>
    <w:rsid w:val="00230F25"/>
    <w:rPr>
      <w:color w:val="800080"/>
      <w:u w:val="single"/>
    </w:rPr>
  </w:style>
  <w:style w:type="paragraph" w:customStyle="1" w:styleId="11">
    <w:name w:val="Заголовок1"/>
    <w:basedOn w:val="a"/>
    <w:next w:val="a8"/>
    <w:rsid w:val="00230F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230F25"/>
    <w:pPr>
      <w:spacing w:after="120"/>
    </w:pPr>
    <w:rPr>
      <w:w w:val="90"/>
      <w:sz w:val="28"/>
      <w:szCs w:val="28"/>
    </w:rPr>
  </w:style>
  <w:style w:type="paragraph" w:styleId="a9">
    <w:name w:val="List"/>
    <w:basedOn w:val="a8"/>
    <w:rsid w:val="00230F25"/>
  </w:style>
  <w:style w:type="paragraph" w:customStyle="1" w:styleId="12">
    <w:name w:val="Название1"/>
    <w:basedOn w:val="a"/>
    <w:rsid w:val="00230F2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30F25"/>
    <w:pPr>
      <w:suppressLineNumbers/>
    </w:pPr>
  </w:style>
  <w:style w:type="paragraph" w:customStyle="1" w:styleId="14">
    <w:name w:val="Обычный1"/>
    <w:rsid w:val="00230F25"/>
    <w:pPr>
      <w:suppressAutoHyphens/>
    </w:pPr>
    <w:rPr>
      <w:rFonts w:eastAsia="Arial"/>
      <w:sz w:val="28"/>
      <w:lang w:eastAsia="ar-SA"/>
    </w:rPr>
  </w:style>
  <w:style w:type="paragraph" w:customStyle="1" w:styleId="15">
    <w:name w:val="Основной текст1"/>
    <w:basedOn w:val="14"/>
    <w:link w:val="aa"/>
    <w:rsid w:val="00230F25"/>
    <w:pPr>
      <w:spacing w:line="360" w:lineRule="exact"/>
      <w:jc w:val="center"/>
    </w:pPr>
    <w:rPr>
      <w:b/>
      <w:spacing w:val="25"/>
      <w:sz w:val="22"/>
    </w:rPr>
  </w:style>
  <w:style w:type="paragraph" w:styleId="ab">
    <w:name w:val="Title"/>
    <w:basedOn w:val="a"/>
    <w:next w:val="ac"/>
    <w:qFormat/>
    <w:rsid w:val="00230F25"/>
    <w:pPr>
      <w:jc w:val="center"/>
    </w:pPr>
    <w:rPr>
      <w:b/>
      <w:szCs w:val="20"/>
    </w:rPr>
  </w:style>
  <w:style w:type="paragraph" w:styleId="ac">
    <w:name w:val="Subtitle"/>
    <w:basedOn w:val="11"/>
    <w:next w:val="a8"/>
    <w:qFormat/>
    <w:rsid w:val="00230F25"/>
    <w:pPr>
      <w:jc w:val="center"/>
    </w:pPr>
    <w:rPr>
      <w:i/>
      <w:iCs/>
    </w:rPr>
  </w:style>
  <w:style w:type="paragraph" w:customStyle="1" w:styleId="16">
    <w:name w:val="Текст1"/>
    <w:basedOn w:val="a"/>
    <w:rsid w:val="00230F25"/>
    <w:rPr>
      <w:rFonts w:ascii="Courier New" w:hAnsi="Courier New"/>
      <w:sz w:val="20"/>
      <w:szCs w:val="20"/>
    </w:rPr>
  </w:style>
  <w:style w:type="paragraph" w:styleId="ad">
    <w:name w:val="Normal (Web)"/>
    <w:basedOn w:val="a"/>
    <w:rsid w:val="00230F25"/>
  </w:style>
  <w:style w:type="paragraph" w:customStyle="1" w:styleId="ae">
    <w:name w:val="Содержимое таблицы"/>
    <w:basedOn w:val="a"/>
    <w:rsid w:val="00230F25"/>
    <w:pPr>
      <w:suppressLineNumbers/>
    </w:pPr>
  </w:style>
  <w:style w:type="paragraph" w:customStyle="1" w:styleId="af">
    <w:name w:val="Заголовок таблицы"/>
    <w:basedOn w:val="ae"/>
    <w:rsid w:val="00230F2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029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99F"/>
    <w:rPr>
      <w:rFonts w:ascii="Tahoma" w:hAnsi="Tahoma" w:cs="Tahoma"/>
      <w:sz w:val="16"/>
      <w:szCs w:val="16"/>
      <w:lang w:eastAsia="ar-SA"/>
    </w:rPr>
  </w:style>
  <w:style w:type="character" w:customStyle="1" w:styleId="5">
    <w:name w:val="Основной текст (5)_"/>
    <w:basedOn w:val="a0"/>
    <w:link w:val="50"/>
    <w:rsid w:val="00C0299F"/>
    <w:rPr>
      <w:sz w:val="26"/>
      <w:szCs w:val="26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C0299F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299F"/>
    <w:pPr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rsid w:val="00C0299F"/>
    <w:pPr>
      <w:shd w:val="clear" w:color="auto" w:fill="FFFFFF"/>
      <w:suppressAutoHyphens w:val="0"/>
      <w:spacing w:line="317" w:lineRule="exact"/>
      <w:jc w:val="both"/>
    </w:pPr>
    <w:rPr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A31DBC"/>
    <w:pPr>
      <w:ind w:left="720"/>
      <w:contextualSpacing/>
    </w:pPr>
  </w:style>
  <w:style w:type="table" w:styleId="af3">
    <w:name w:val="Table Grid"/>
    <w:basedOn w:val="a1"/>
    <w:uiPriority w:val="59"/>
    <w:rsid w:val="00085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5"/>
    <w:rsid w:val="00E86E74"/>
    <w:rPr>
      <w:rFonts w:eastAsia="Arial"/>
      <w:b/>
      <w:spacing w:val="25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4C32-B38E-4903-84D2-80DA7FAE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Dexp</cp:lastModifiedBy>
  <cp:revision>3</cp:revision>
  <cp:lastPrinted>2020-10-22T08:17:00Z</cp:lastPrinted>
  <dcterms:created xsi:type="dcterms:W3CDTF">2020-12-11T08:30:00Z</dcterms:created>
  <dcterms:modified xsi:type="dcterms:W3CDTF">2020-12-11T08:31:00Z</dcterms:modified>
</cp:coreProperties>
</file>