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07" w:rsidRDefault="008102B9" w:rsidP="003072A1">
      <w:pPr>
        <w:ind w:firstLine="5670"/>
      </w:pPr>
      <w:r>
        <w:t xml:space="preserve">Приложение  </w:t>
      </w:r>
      <w:r w:rsidR="00386D07">
        <w:t>2</w:t>
      </w:r>
    </w:p>
    <w:p w:rsidR="008818AB" w:rsidRDefault="00386D07" w:rsidP="003072A1">
      <w:pPr>
        <w:ind w:firstLine="5670"/>
      </w:pPr>
      <w:r>
        <w:t xml:space="preserve">к приказу </w:t>
      </w:r>
      <w:r w:rsidR="008818AB">
        <w:t xml:space="preserve">Отдела образования </w:t>
      </w:r>
    </w:p>
    <w:p w:rsidR="008818AB" w:rsidRDefault="008818AB" w:rsidP="003072A1">
      <w:pPr>
        <w:ind w:firstLine="5670"/>
      </w:pPr>
      <w:r>
        <w:t>администрации</w:t>
      </w:r>
      <w:r w:rsidRPr="008818AB">
        <w:t xml:space="preserve"> </w:t>
      </w:r>
      <w:r>
        <w:t>Казачинского района</w:t>
      </w:r>
    </w:p>
    <w:p w:rsidR="00386D07" w:rsidRDefault="004153C6" w:rsidP="009F011A">
      <w:r>
        <w:t xml:space="preserve">                                                                                               от  </w:t>
      </w:r>
      <w:r w:rsidR="00B80F1F">
        <w:t>12.10.2020</w:t>
      </w:r>
      <w:r w:rsidR="00512E2E">
        <w:t xml:space="preserve"> г. № </w:t>
      </w:r>
      <w:r w:rsidR="00B80F1F">
        <w:t>140</w:t>
      </w:r>
    </w:p>
    <w:p w:rsidR="00386D07" w:rsidRDefault="00386D07" w:rsidP="003072A1">
      <w:pPr>
        <w:ind w:firstLine="709"/>
      </w:pPr>
      <w:r>
        <w:t xml:space="preserve">                                                                                             </w:t>
      </w:r>
    </w:p>
    <w:p w:rsidR="008818AB" w:rsidRDefault="008818AB" w:rsidP="003072A1">
      <w:pPr>
        <w:ind w:firstLine="709"/>
        <w:jc w:val="center"/>
      </w:pPr>
      <w:r>
        <w:t xml:space="preserve">СОСТАВ  ОРГКОМИТЕТА  </w:t>
      </w:r>
    </w:p>
    <w:p w:rsidR="008818AB" w:rsidRDefault="008818AB" w:rsidP="003072A1">
      <w:pPr>
        <w:ind w:firstLine="709"/>
        <w:jc w:val="center"/>
      </w:pPr>
      <w:r>
        <w:t xml:space="preserve">МУНИЦИПАЛЬНОГО ЭТАПА </w:t>
      </w:r>
    </w:p>
    <w:p w:rsidR="008818AB" w:rsidRDefault="008818AB" w:rsidP="003072A1">
      <w:pPr>
        <w:ind w:firstLine="709"/>
        <w:jc w:val="center"/>
      </w:pPr>
      <w:r>
        <w:t>ВСЕРОССИЙСКОЙ ОЛИМПИАДЫ  ШКОЛЬНИКОВ.</w:t>
      </w:r>
    </w:p>
    <w:p w:rsidR="008818AB" w:rsidRDefault="008818AB" w:rsidP="003072A1">
      <w:pPr>
        <w:ind w:firstLine="709"/>
        <w:jc w:val="both"/>
      </w:pPr>
    </w:p>
    <w:p w:rsidR="008818AB" w:rsidRPr="008C1024" w:rsidRDefault="00570A9B" w:rsidP="003072A1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Федоненко Л.А. -</w:t>
      </w:r>
      <w:r w:rsidR="008818AB" w:rsidRPr="008C1024">
        <w:rPr>
          <w:sz w:val="28"/>
          <w:szCs w:val="28"/>
        </w:rPr>
        <w:t xml:space="preserve"> начальник </w:t>
      </w:r>
      <w:r w:rsidR="008818AB">
        <w:rPr>
          <w:sz w:val="28"/>
          <w:szCs w:val="28"/>
        </w:rPr>
        <w:t>О</w:t>
      </w:r>
      <w:r w:rsidR="008818AB" w:rsidRPr="008C1024">
        <w:rPr>
          <w:sz w:val="28"/>
          <w:szCs w:val="28"/>
        </w:rPr>
        <w:t xml:space="preserve">тдела образования </w:t>
      </w:r>
      <w:r w:rsidR="008818AB">
        <w:rPr>
          <w:sz w:val="28"/>
          <w:szCs w:val="28"/>
        </w:rPr>
        <w:t>а</w:t>
      </w:r>
      <w:r w:rsidR="008818AB" w:rsidRPr="008C1024">
        <w:rPr>
          <w:sz w:val="28"/>
          <w:szCs w:val="28"/>
        </w:rPr>
        <w:t>дминистрации Казачинского района</w:t>
      </w:r>
      <w:r>
        <w:rPr>
          <w:sz w:val="28"/>
          <w:szCs w:val="28"/>
        </w:rPr>
        <w:t>, председатель оргкомитета;</w:t>
      </w:r>
    </w:p>
    <w:p w:rsidR="008818AB" w:rsidRDefault="008818AB" w:rsidP="003072A1">
      <w:pPr>
        <w:ind w:firstLine="709"/>
        <w:jc w:val="both"/>
        <w:rPr>
          <w:sz w:val="28"/>
          <w:szCs w:val="28"/>
        </w:rPr>
      </w:pPr>
      <w:r w:rsidRPr="00570A9B">
        <w:rPr>
          <w:sz w:val="28"/>
          <w:szCs w:val="28"/>
        </w:rPr>
        <w:t>Волков</w:t>
      </w:r>
      <w:r w:rsidR="00570A9B">
        <w:rPr>
          <w:sz w:val="28"/>
          <w:szCs w:val="28"/>
        </w:rPr>
        <w:t xml:space="preserve">а С.Ю. - </w:t>
      </w:r>
      <w:r w:rsidRPr="00570A9B">
        <w:rPr>
          <w:sz w:val="28"/>
          <w:szCs w:val="28"/>
        </w:rPr>
        <w:t>заместитель начальника Отдела образования администрации Казачинского района;</w:t>
      </w:r>
    </w:p>
    <w:p w:rsidR="008818AB" w:rsidRPr="00570A9B" w:rsidRDefault="00B80F1F" w:rsidP="003072A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Буримова</w:t>
      </w:r>
      <w:proofErr w:type="spellEnd"/>
      <w:r>
        <w:rPr>
          <w:sz w:val="28"/>
          <w:szCs w:val="28"/>
        </w:rPr>
        <w:t xml:space="preserve"> И.Н.</w:t>
      </w:r>
      <w:r w:rsidR="00570A9B">
        <w:rPr>
          <w:sz w:val="28"/>
          <w:szCs w:val="28"/>
        </w:rPr>
        <w:t xml:space="preserve"> - </w:t>
      </w:r>
      <w:r w:rsidR="008818AB" w:rsidRPr="00570A9B">
        <w:rPr>
          <w:sz w:val="28"/>
          <w:szCs w:val="28"/>
        </w:rPr>
        <w:t>директор МБОУ Казачинской СОШ;</w:t>
      </w:r>
    </w:p>
    <w:p w:rsidR="008818AB" w:rsidRDefault="00512E2E" w:rsidP="00307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Е</w:t>
      </w:r>
      <w:r w:rsidR="001B582D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1B582D">
        <w:rPr>
          <w:sz w:val="28"/>
          <w:szCs w:val="28"/>
        </w:rPr>
        <w:t xml:space="preserve"> – директор </w:t>
      </w:r>
      <w:r w:rsidR="008818AB" w:rsidRPr="00570A9B">
        <w:rPr>
          <w:sz w:val="28"/>
          <w:szCs w:val="28"/>
        </w:rPr>
        <w:t xml:space="preserve"> </w:t>
      </w:r>
      <w:r w:rsidR="00B80F1F">
        <w:rPr>
          <w:sz w:val="28"/>
          <w:szCs w:val="28"/>
        </w:rPr>
        <w:t>МКУ РЦО;</w:t>
      </w:r>
    </w:p>
    <w:p w:rsidR="00B80F1F" w:rsidRPr="00570A9B" w:rsidRDefault="00B80F1F" w:rsidP="003072A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Дулепко</w:t>
      </w:r>
      <w:proofErr w:type="spellEnd"/>
      <w:r>
        <w:rPr>
          <w:sz w:val="28"/>
          <w:szCs w:val="28"/>
        </w:rPr>
        <w:t xml:space="preserve"> Е.Р. –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МКУ РЦО.</w:t>
      </w:r>
    </w:p>
    <w:p w:rsidR="008818AB" w:rsidRPr="00570A9B" w:rsidRDefault="008818AB" w:rsidP="003072A1">
      <w:pPr>
        <w:ind w:firstLine="709"/>
        <w:jc w:val="both"/>
        <w:rPr>
          <w:sz w:val="28"/>
          <w:szCs w:val="28"/>
        </w:rPr>
      </w:pPr>
    </w:p>
    <w:p w:rsidR="008818AB" w:rsidRDefault="008818AB" w:rsidP="003072A1">
      <w:pPr>
        <w:ind w:firstLine="709"/>
      </w:pPr>
    </w:p>
    <w:p w:rsidR="008818AB" w:rsidRDefault="008818AB" w:rsidP="003072A1">
      <w:pPr>
        <w:ind w:firstLine="709"/>
      </w:pPr>
    </w:p>
    <w:p w:rsidR="008818AB" w:rsidRDefault="008818A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70A9B" w:rsidRDefault="00570A9B" w:rsidP="003072A1">
      <w:pPr>
        <w:ind w:firstLine="709"/>
      </w:pPr>
    </w:p>
    <w:p w:rsidR="00512E2E" w:rsidRDefault="00512E2E" w:rsidP="003072A1">
      <w:pPr>
        <w:ind w:firstLine="709"/>
      </w:pPr>
    </w:p>
    <w:p w:rsidR="00512E2E" w:rsidRDefault="00512E2E" w:rsidP="003072A1">
      <w:pPr>
        <w:ind w:firstLine="709"/>
      </w:pPr>
    </w:p>
    <w:p w:rsidR="00F825FC" w:rsidRDefault="00F825FC" w:rsidP="003072A1">
      <w:pPr>
        <w:ind w:firstLine="709"/>
      </w:pPr>
    </w:p>
    <w:p w:rsidR="003072A1" w:rsidRDefault="003072A1" w:rsidP="00730344"/>
    <w:p w:rsidR="00F35EBE" w:rsidRDefault="00F35EBE" w:rsidP="00730344"/>
    <w:p w:rsidR="001B582D" w:rsidRDefault="001B582D" w:rsidP="00E222F2"/>
    <w:sectPr w:rsidR="001B582D" w:rsidSect="003072A1">
      <w:type w:val="nextColumn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2"/>
    <w:lvl w:ilvl="0">
      <w:start w:val="6"/>
      <w:numFmt w:val="decimal"/>
      <w:lvlText w:val="%1."/>
      <w:lvlJc w:val="left"/>
      <w:pPr>
        <w:tabs>
          <w:tab w:val="num" w:pos="-83"/>
        </w:tabs>
        <w:ind w:left="502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multilevel"/>
    <w:tmpl w:val="C6A66C2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1A36FAF"/>
    <w:multiLevelType w:val="multilevel"/>
    <w:tmpl w:val="AD54E0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2036E3D"/>
    <w:multiLevelType w:val="multilevel"/>
    <w:tmpl w:val="B4F6B52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03BA1F38"/>
    <w:multiLevelType w:val="hybridMultilevel"/>
    <w:tmpl w:val="62F8240A"/>
    <w:lvl w:ilvl="0" w:tplc="4DCAD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4FD040B"/>
    <w:multiLevelType w:val="hybridMultilevel"/>
    <w:tmpl w:val="094AAB92"/>
    <w:lvl w:ilvl="0" w:tplc="90103534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5F60736A">
      <w:numFmt w:val="none"/>
      <w:lvlText w:val=""/>
      <w:lvlJc w:val="left"/>
      <w:pPr>
        <w:tabs>
          <w:tab w:val="num" w:pos="360"/>
        </w:tabs>
      </w:pPr>
    </w:lvl>
    <w:lvl w:ilvl="2" w:tplc="09FECA44">
      <w:numFmt w:val="none"/>
      <w:lvlText w:val=""/>
      <w:lvlJc w:val="left"/>
      <w:pPr>
        <w:tabs>
          <w:tab w:val="num" w:pos="360"/>
        </w:tabs>
      </w:pPr>
    </w:lvl>
    <w:lvl w:ilvl="3" w:tplc="0610DAF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57B8C954">
      <w:numFmt w:val="none"/>
      <w:lvlText w:val=""/>
      <w:lvlJc w:val="left"/>
      <w:pPr>
        <w:tabs>
          <w:tab w:val="num" w:pos="360"/>
        </w:tabs>
      </w:pPr>
    </w:lvl>
    <w:lvl w:ilvl="5" w:tplc="54A0E7F8">
      <w:numFmt w:val="none"/>
      <w:lvlText w:val=""/>
      <w:lvlJc w:val="left"/>
      <w:pPr>
        <w:tabs>
          <w:tab w:val="num" w:pos="360"/>
        </w:tabs>
      </w:pPr>
    </w:lvl>
    <w:lvl w:ilvl="6" w:tplc="A0382864">
      <w:numFmt w:val="none"/>
      <w:lvlText w:val=""/>
      <w:lvlJc w:val="left"/>
      <w:pPr>
        <w:tabs>
          <w:tab w:val="num" w:pos="360"/>
        </w:tabs>
      </w:pPr>
    </w:lvl>
    <w:lvl w:ilvl="7" w:tplc="F4949786">
      <w:numFmt w:val="none"/>
      <w:lvlText w:val=""/>
      <w:lvlJc w:val="left"/>
      <w:pPr>
        <w:tabs>
          <w:tab w:val="num" w:pos="360"/>
        </w:tabs>
      </w:pPr>
    </w:lvl>
    <w:lvl w:ilvl="8" w:tplc="6C986C9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9FF2E8D"/>
    <w:multiLevelType w:val="hybridMultilevel"/>
    <w:tmpl w:val="57942E28"/>
    <w:lvl w:ilvl="0" w:tplc="B3D2FA0C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732009"/>
    <w:multiLevelType w:val="hybridMultilevel"/>
    <w:tmpl w:val="7F5A3B16"/>
    <w:lvl w:ilvl="0" w:tplc="F6F8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13A0578"/>
    <w:multiLevelType w:val="hybridMultilevel"/>
    <w:tmpl w:val="98C2E1B4"/>
    <w:lvl w:ilvl="0" w:tplc="3DCC3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E4555"/>
    <w:multiLevelType w:val="hybridMultilevel"/>
    <w:tmpl w:val="E33636A0"/>
    <w:lvl w:ilvl="0" w:tplc="26BA2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9C103D1"/>
    <w:multiLevelType w:val="hybridMultilevel"/>
    <w:tmpl w:val="49C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B354902"/>
    <w:multiLevelType w:val="hybridMultilevel"/>
    <w:tmpl w:val="4830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757F63"/>
    <w:multiLevelType w:val="hybridMultilevel"/>
    <w:tmpl w:val="2AB4862A"/>
    <w:lvl w:ilvl="0" w:tplc="A6B2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105E99"/>
    <w:multiLevelType w:val="hybridMultilevel"/>
    <w:tmpl w:val="2D5219B0"/>
    <w:lvl w:ilvl="0" w:tplc="8A0C98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964AF"/>
    <w:multiLevelType w:val="hybridMultilevel"/>
    <w:tmpl w:val="79D20F7E"/>
    <w:lvl w:ilvl="0" w:tplc="C3566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6E6F55"/>
    <w:multiLevelType w:val="hybridMultilevel"/>
    <w:tmpl w:val="BAE8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B6D01"/>
    <w:multiLevelType w:val="hybridMultilevel"/>
    <w:tmpl w:val="1E9A49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AD80895"/>
    <w:multiLevelType w:val="hybridMultilevel"/>
    <w:tmpl w:val="D614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E44C9"/>
    <w:multiLevelType w:val="hybridMultilevel"/>
    <w:tmpl w:val="158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C4C56"/>
    <w:multiLevelType w:val="hybridMultilevel"/>
    <w:tmpl w:val="10446FBA"/>
    <w:lvl w:ilvl="0" w:tplc="57420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D2119"/>
    <w:multiLevelType w:val="hybridMultilevel"/>
    <w:tmpl w:val="DAF2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A768F"/>
    <w:multiLevelType w:val="hybridMultilevel"/>
    <w:tmpl w:val="80106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E06C2"/>
    <w:multiLevelType w:val="hybridMultilevel"/>
    <w:tmpl w:val="13BC56D4"/>
    <w:lvl w:ilvl="0" w:tplc="343C4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B86649"/>
    <w:multiLevelType w:val="hybridMultilevel"/>
    <w:tmpl w:val="DAF2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17081"/>
    <w:multiLevelType w:val="hybridMultilevel"/>
    <w:tmpl w:val="C3A8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150A8"/>
    <w:multiLevelType w:val="multilevel"/>
    <w:tmpl w:val="99A279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78D24FBF"/>
    <w:multiLevelType w:val="hybridMultilevel"/>
    <w:tmpl w:val="F3408EC6"/>
    <w:lvl w:ilvl="0" w:tplc="066C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961D6D"/>
    <w:multiLevelType w:val="hybridMultilevel"/>
    <w:tmpl w:val="003AFA22"/>
    <w:lvl w:ilvl="0" w:tplc="A1A23A7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C2D2652"/>
    <w:multiLevelType w:val="hybridMultilevel"/>
    <w:tmpl w:val="82AA1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C25895"/>
    <w:multiLevelType w:val="hybridMultilevel"/>
    <w:tmpl w:val="E168EF70"/>
    <w:lvl w:ilvl="0" w:tplc="0419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30EB2"/>
    <w:multiLevelType w:val="multilevel"/>
    <w:tmpl w:val="0174FEE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7FE70E87"/>
    <w:multiLevelType w:val="hybridMultilevel"/>
    <w:tmpl w:val="0218BFBE"/>
    <w:lvl w:ilvl="0" w:tplc="63F4E3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40"/>
  </w:num>
  <w:num w:numId="17">
    <w:abstractNumId w:val="37"/>
  </w:num>
  <w:num w:numId="18">
    <w:abstractNumId w:val="21"/>
  </w:num>
  <w:num w:numId="19">
    <w:abstractNumId w:val="38"/>
  </w:num>
  <w:num w:numId="20">
    <w:abstractNumId w:val="23"/>
  </w:num>
  <w:num w:numId="21">
    <w:abstractNumId w:val="41"/>
  </w:num>
  <w:num w:numId="22">
    <w:abstractNumId w:val="29"/>
  </w:num>
  <w:num w:numId="23">
    <w:abstractNumId w:val="16"/>
  </w:num>
  <w:num w:numId="24">
    <w:abstractNumId w:val="43"/>
  </w:num>
  <w:num w:numId="25">
    <w:abstractNumId w:val="33"/>
  </w:num>
  <w:num w:numId="26">
    <w:abstractNumId w:val="24"/>
  </w:num>
  <w:num w:numId="27">
    <w:abstractNumId w:val="36"/>
  </w:num>
  <w:num w:numId="28">
    <w:abstractNumId w:val="28"/>
  </w:num>
  <w:num w:numId="29">
    <w:abstractNumId w:val="31"/>
  </w:num>
  <w:num w:numId="30">
    <w:abstractNumId w:val="15"/>
  </w:num>
  <w:num w:numId="31">
    <w:abstractNumId w:val="17"/>
  </w:num>
  <w:num w:numId="32">
    <w:abstractNumId w:val="25"/>
  </w:num>
  <w:num w:numId="33">
    <w:abstractNumId w:val="20"/>
  </w:num>
  <w:num w:numId="34">
    <w:abstractNumId w:val="18"/>
  </w:num>
  <w:num w:numId="35">
    <w:abstractNumId w:val="34"/>
  </w:num>
  <w:num w:numId="36">
    <w:abstractNumId w:val="30"/>
  </w:num>
  <w:num w:numId="37">
    <w:abstractNumId w:val="35"/>
  </w:num>
  <w:num w:numId="38">
    <w:abstractNumId w:val="42"/>
  </w:num>
  <w:num w:numId="39">
    <w:abstractNumId w:val="19"/>
  </w:num>
  <w:num w:numId="40">
    <w:abstractNumId w:val="22"/>
  </w:num>
  <w:num w:numId="41">
    <w:abstractNumId w:val="26"/>
  </w:num>
  <w:num w:numId="42">
    <w:abstractNumId w:val="39"/>
  </w:num>
  <w:num w:numId="43">
    <w:abstractNumId w:val="44"/>
  </w:num>
  <w:num w:numId="44">
    <w:abstractNumId w:val="3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63469"/>
    <w:rsid w:val="00002605"/>
    <w:rsid w:val="00003FBB"/>
    <w:rsid w:val="0001514A"/>
    <w:rsid w:val="000351A0"/>
    <w:rsid w:val="00035CE1"/>
    <w:rsid w:val="00037F88"/>
    <w:rsid w:val="00041331"/>
    <w:rsid w:val="0005530E"/>
    <w:rsid w:val="0005613B"/>
    <w:rsid w:val="000602C8"/>
    <w:rsid w:val="000636B6"/>
    <w:rsid w:val="000642A5"/>
    <w:rsid w:val="0006623C"/>
    <w:rsid w:val="0007094C"/>
    <w:rsid w:val="0007333A"/>
    <w:rsid w:val="00075F27"/>
    <w:rsid w:val="000761A1"/>
    <w:rsid w:val="000805FC"/>
    <w:rsid w:val="00081649"/>
    <w:rsid w:val="00085D6B"/>
    <w:rsid w:val="000865A8"/>
    <w:rsid w:val="00093A8C"/>
    <w:rsid w:val="0009558D"/>
    <w:rsid w:val="00096284"/>
    <w:rsid w:val="000A7861"/>
    <w:rsid w:val="000B1EE5"/>
    <w:rsid w:val="000C4F02"/>
    <w:rsid w:val="000C5C89"/>
    <w:rsid w:val="000C6E84"/>
    <w:rsid w:val="000D083B"/>
    <w:rsid w:val="000D0D6E"/>
    <w:rsid w:val="000D0F79"/>
    <w:rsid w:val="000D16BC"/>
    <w:rsid w:val="000D6175"/>
    <w:rsid w:val="000D61F6"/>
    <w:rsid w:val="000D7D6B"/>
    <w:rsid w:val="000E2CCB"/>
    <w:rsid w:val="000E322D"/>
    <w:rsid w:val="000E587E"/>
    <w:rsid w:val="000E6266"/>
    <w:rsid w:val="00105D27"/>
    <w:rsid w:val="00110A1A"/>
    <w:rsid w:val="00113619"/>
    <w:rsid w:val="001144B3"/>
    <w:rsid w:val="00115AD1"/>
    <w:rsid w:val="001204DE"/>
    <w:rsid w:val="001223FE"/>
    <w:rsid w:val="00127541"/>
    <w:rsid w:val="001314C7"/>
    <w:rsid w:val="0013685D"/>
    <w:rsid w:val="001437AF"/>
    <w:rsid w:val="00144228"/>
    <w:rsid w:val="001462BC"/>
    <w:rsid w:val="00147064"/>
    <w:rsid w:val="00152FB4"/>
    <w:rsid w:val="00156901"/>
    <w:rsid w:val="0016700F"/>
    <w:rsid w:val="001673F8"/>
    <w:rsid w:val="00174690"/>
    <w:rsid w:val="00180CE0"/>
    <w:rsid w:val="00187334"/>
    <w:rsid w:val="001928F1"/>
    <w:rsid w:val="00197320"/>
    <w:rsid w:val="001A4A38"/>
    <w:rsid w:val="001A5F82"/>
    <w:rsid w:val="001B582D"/>
    <w:rsid w:val="001B7680"/>
    <w:rsid w:val="001C0AA4"/>
    <w:rsid w:val="001C220F"/>
    <w:rsid w:val="001C4C8F"/>
    <w:rsid w:val="001C675B"/>
    <w:rsid w:val="001E21A7"/>
    <w:rsid w:val="001E29C5"/>
    <w:rsid w:val="001E3851"/>
    <w:rsid w:val="001E58BC"/>
    <w:rsid w:val="001F0B91"/>
    <w:rsid w:val="001F0E1D"/>
    <w:rsid w:val="001F62E4"/>
    <w:rsid w:val="001F7074"/>
    <w:rsid w:val="00201778"/>
    <w:rsid w:val="0021384A"/>
    <w:rsid w:val="0023050C"/>
    <w:rsid w:val="00230F25"/>
    <w:rsid w:val="00250D07"/>
    <w:rsid w:val="00253A02"/>
    <w:rsid w:val="00253A76"/>
    <w:rsid w:val="00257FF3"/>
    <w:rsid w:val="002610CE"/>
    <w:rsid w:val="002617E4"/>
    <w:rsid w:val="00277947"/>
    <w:rsid w:val="00284E48"/>
    <w:rsid w:val="002967C9"/>
    <w:rsid w:val="00296C50"/>
    <w:rsid w:val="002A6B18"/>
    <w:rsid w:val="002B7744"/>
    <w:rsid w:val="002C04BF"/>
    <w:rsid w:val="002C430B"/>
    <w:rsid w:val="002C758F"/>
    <w:rsid w:val="002C794A"/>
    <w:rsid w:val="002D30B5"/>
    <w:rsid w:val="002D4C9F"/>
    <w:rsid w:val="002F0C12"/>
    <w:rsid w:val="003072A1"/>
    <w:rsid w:val="00331234"/>
    <w:rsid w:val="00331580"/>
    <w:rsid w:val="00333C9C"/>
    <w:rsid w:val="00337B7B"/>
    <w:rsid w:val="003424F1"/>
    <w:rsid w:val="003607EC"/>
    <w:rsid w:val="00362AB6"/>
    <w:rsid w:val="00372900"/>
    <w:rsid w:val="00374C31"/>
    <w:rsid w:val="00374CAB"/>
    <w:rsid w:val="00377E58"/>
    <w:rsid w:val="00386D07"/>
    <w:rsid w:val="003875B4"/>
    <w:rsid w:val="003909F3"/>
    <w:rsid w:val="00391EAE"/>
    <w:rsid w:val="00396582"/>
    <w:rsid w:val="003A4A09"/>
    <w:rsid w:val="003B26B9"/>
    <w:rsid w:val="003B5965"/>
    <w:rsid w:val="003B7527"/>
    <w:rsid w:val="003C188C"/>
    <w:rsid w:val="003C467D"/>
    <w:rsid w:val="003C4AE5"/>
    <w:rsid w:val="003D75B9"/>
    <w:rsid w:val="003E43E1"/>
    <w:rsid w:val="003E563E"/>
    <w:rsid w:val="003E5883"/>
    <w:rsid w:val="003E7503"/>
    <w:rsid w:val="003F6DEA"/>
    <w:rsid w:val="003F70B1"/>
    <w:rsid w:val="003F7641"/>
    <w:rsid w:val="004153C6"/>
    <w:rsid w:val="004175D1"/>
    <w:rsid w:val="00425A47"/>
    <w:rsid w:val="00432E66"/>
    <w:rsid w:val="00442637"/>
    <w:rsid w:val="00444235"/>
    <w:rsid w:val="004601DF"/>
    <w:rsid w:val="004634C6"/>
    <w:rsid w:val="00464EB7"/>
    <w:rsid w:val="00466C82"/>
    <w:rsid w:val="00472B00"/>
    <w:rsid w:val="00473B98"/>
    <w:rsid w:val="00475D92"/>
    <w:rsid w:val="00495095"/>
    <w:rsid w:val="004A2607"/>
    <w:rsid w:val="004B121A"/>
    <w:rsid w:val="004B46DC"/>
    <w:rsid w:val="004B7F25"/>
    <w:rsid w:val="004C16E2"/>
    <w:rsid w:val="004C6989"/>
    <w:rsid w:val="004C74C8"/>
    <w:rsid w:val="004C757E"/>
    <w:rsid w:val="004F019F"/>
    <w:rsid w:val="004F0BEC"/>
    <w:rsid w:val="004F2426"/>
    <w:rsid w:val="00510872"/>
    <w:rsid w:val="00512E2E"/>
    <w:rsid w:val="00515E6E"/>
    <w:rsid w:val="00530233"/>
    <w:rsid w:val="0053204A"/>
    <w:rsid w:val="0053298E"/>
    <w:rsid w:val="005344AD"/>
    <w:rsid w:val="0053677E"/>
    <w:rsid w:val="0055219C"/>
    <w:rsid w:val="00562215"/>
    <w:rsid w:val="00566A02"/>
    <w:rsid w:val="00570A9B"/>
    <w:rsid w:val="00573392"/>
    <w:rsid w:val="0058231E"/>
    <w:rsid w:val="005828EA"/>
    <w:rsid w:val="00591BED"/>
    <w:rsid w:val="00591C45"/>
    <w:rsid w:val="00597765"/>
    <w:rsid w:val="005A0624"/>
    <w:rsid w:val="005A0C0F"/>
    <w:rsid w:val="005A12F1"/>
    <w:rsid w:val="005B556F"/>
    <w:rsid w:val="005C2671"/>
    <w:rsid w:val="005C3E54"/>
    <w:rsid w:val="005D387B"/>
    <w:rsid w:val="005D6699"/>
    <w:rsid w:val="005E3A4E"/>
    <w:rsid w:val="005F0215"/>
    <w:rsid w:val="005F379E"/>
    <w:rsid w:val="005F485F"/>
    <w:rsid w:val="00600E58"/>
    <w:rsid w:val="006026E3"/>
    <w:rsid w:val="0062378A"/>
    <w:rsid w:val="00627F14"/>
    <w:rsid w:val="00631333"/>
    <w:rsid w:val="00636D67"/>
    <w:rsid w:val="0064053E"/>
    <w:rsid w:val="00660629"/>
    <w:rsid w:val="006613F2"/>
    <w:rsid w:val="00664EFE"/>
    <w:rsid w:val="0067337A"/>
    <w:rsid w:val="00673E1D"/>
    <w:rsid w:val="00674EC9"/>
    <w:rsid w:val="00675BF6"/>
    <w:rsid w:val="00694E69"/>
    <w:rsid w:val="0069567A"/>
    <w:rsid w:val="006A1BB4"/>
    <w:rsid w:val="006A44C3"/>
    <w:rsid w:val="006A5674"/>
    <w:rsid w:val="006B0603"/>
    <w:rsid w:val="006B6701"/>
    <w:rsid w:val="006B72C2"/>
    <w:rsid w:val="006B7377"/>
    <w:rsid w:val="006D2A42"/>
    <w:rsid w:val="006D32A2"/>
    <w:rsid w:val="006D738C"/>
    <w:rsid w:val="006E36C3"/>
    <w:rsid w:val="006E67FD"/>
    <w:rsid w:val="006F18E2"/>
    <w:rsid w:val="007105D4"/>
    <w:rsid w:val="00711C27"/>
    <w:rsid w:val="00716A69"/>
    <w:rsid w:val="0072000F"/>
    <w:rsid w:val="00726BC0"/>
    <w:rsid w:val="00730344"/>
    <w:rsid w:val="00733583"/>
    <w:rsid w:val="007376CF"/>
    <w:rsid w:val="00742912"/>
    <w:rsid w:val="007436DE"/>
    <w:rsid w:val="00744CAE"/>
    <w:rsid w:val="007504EE"/>
    <w:rsid w:val="00753C46"/>
    <w:rsid w:val="00761E34"/>
    <w:rsid w:val="00766735"/>
    <w:rsid w:val="00773718"/>
    <w:rsid w:val="00774189"/>
    <w:rsid w:val="007758A1"/>
    <w:rsid w:val="00775C3E"/>
    <w:rsid w:val="007800E4"/>
    <w:rsid w:val="00780447"/>
    <w:rsid w:val="00781C3C"/>
    <w:rsid w:val="0078341E"/>
    <w:rsid w:val="0079158D"/>
    <w:rsid w:val="007A063D"/>
    <w:rsid w:val="007A2E5D"/>
    <w:rsid w:val="007A3282"/>
    <w:rsid w:val="007A6929"/>
    <w:rsid w:val="007B1B57"/>
    <w:rsid w:val="007B5489"/>
    <w:rsid w:val="007C3C96"/>
    <w:rsid w:val="007C6D28"/>
    <w:rsid w:val="007D3D4C"/>
    <w:rsid w:val="007E0074"/>
    <w:rsid w:val="007E0BCD"/>
    <w:rsid w:val="007E21FB"/>
    <w:rsid w:val="007F04A6"/>
    <w:rsid w:val="007F3A61"/>
    <w:rsid w:val="007F6BED"/>
    <w:rsid w:val="008102B9"/>
    <w:rsid w:val="008130C8"/>
    <w:rsid w:val="00813CF4"/>
    <w:rsid w:val="00822F60"/>
    <w:rsid w:val="0082583F"/>
    <w:rsid w:val="00825F41"/>
    <w:rsid w:val="00831386"/>
    <w:rsid w:val="008326EE"/>
    <w:rsid w:val="008334F2"/>
    <w:rsid w:val="00840181"/>
    <w:rsid w:val="008450E0"/>
    <w:rsid w:val="00845E4E"/>
    <w:rsid w:val="00861D46"/>
    <w:rsid w:val="0086765E"/>
    <w:rsid w:val="00870F17"/>
    <w:rsid w:val="00873B6B"/>
    <w:rsid w:val="0087637B"/>
    <w:rsid w:val="00876477"/>
    <w:rsid w:val="008818AB"/>
    <w:rsid w:val="00892804"/>
    <w:rsid w:val="008930B2"/>
    <w:rsid w:val="008B2291"/>
    <w:rsid w:val="008B4EE0"/>
    <w:rsid w:val="008B56D9"/>
    <w:rsid w:val="008C1024"/>
    <w:rsid w:val="008D04FD"/>
    <w:rsid w:val="008D61E2"/>
    <w:rsid w:val="008D631B"/>
    <w:rsid w:val="008D6CFD"/>
    <w:rsid w:val="008E3FAC"/>
    <w:rsid w:val="00902A8D"/>
    <w:rsid w:val="009073F4"/>
    <w:rsid w:val="00910B25"/>
    <w:rsid w:val="00910EE0"/>
    <w:rsid w:val="00926DD9"/>
    <w:rsid w:val="00935CE2"/>
    <w:rsid w:val="00941C42"/>
    <w:rsid w:val="00946A87"/>
    <w:rsid w:val="00957E7D"/>
    <w:rsid w:val="00960AA7"/>
    <w:rsid w:val="00970851"/>
    <w:rsid w:val="0097309D"/>
    <w:rsid w:val="00984005"/>
    <w:rsid w:val="009846CE"/>
    <w:rsid w:val="00986D6B"/>
    <w:rsid w:val="0099116C"/>
    <w:rsid w:val="009C1D8D"/>
    <w:rsid w:val="009C622B"/>
    <w:rsid w:val="009C6368"/>
    <w:rsid w:val="009D510C"/>
    <w:rsid w:val="009D7029"/>
    <w:rsid w:val="009E00CB"/>
    <w:rsid w:val="009E55FD"/>
    <w:rsid w:val="009F011A"/>
    <w:rsid w:val="009F3F93"/>
    <w:rsid w:val="009F67A7"/>
    <w:rsid w:val="00A009CD"/>
    <w:rsid w:val="00A02DDA"/>
    <w:rsid w:val="00A04809"/>
    <w:rsid w:val="00A14C31"/>
    <w:rsid w:val="00A31DBC"/>
    <w:rsid w:val="00A42127"/>
    <w:rsid w:val="00A43199"/>
    <w:rsid w:val="00A4538C"/>
    <w:rsid w:val="00A47D01"/>
    <w:rsid w:val="00A513E5"/>
    <w:rsid w:val="00A53E82"/>
    <w:rsid w:val="00A60555"/>
    <w:rsid w:val="00A7299E"/>
    <w:rsid w:val="00A90768"/>
    <w:rsid w:val="00A92246"/>
    <w:rsid w:val="00AA150C"/>
    <w:rsid w:val="00AA1866"/>
    <w:rsid w:val="00AB13DA"/>
    <w:rsid w:val="00AC00B1"/>
    <w:rsid w:val="00AC01B4"/>
    <w:rsid w:val="00AC041C"/>
    <w:rsid w:val="00AC6076"/>
    <w:rsid w:val="00AC7DAF"/>
    <w:rsid w:val="00AD5449"/>
    <w:rsid w:val="00AD56E7"/>
    <w:rsid w:val="00AE2801"/>
    <w:rsid w:val="00AF1D29"/>
    <w:rsid w:val="00AF5C5D"/>
    <w:rsid w:val="00AF7DDD"/>
    <w:rsid w:val="00B01C70"/>
    <w:rsid w:val="00B151AD"/>
    <w:rsid w:val="00B17BAF"/>
    <w:rsid w:val="00B201D8"/>
    <w:rsid w:val="00B3660D"/>
    <w:rsid w:val="00B37F85"/>
    <w:rsid w:val="00B4450F"/>
    <w:rsid w:val="00B450EF"/>
    <w:rsid w:val="00B472D7"/>
    <w:rsid w:val="00B47C47"/>
    <w:rsid w:val="00B52EC9"/>
    <w:rsid w:val="00B5493B"/>
    <w:rsid w:val="00B54996"/>
    <w:rsid w:val="00B62A5D"/>
    <w:rsid w:val="00B63420"/>
    <w:rsid w:val="00B66798"/>
    <w:rsid w:val="00B72759"/>
    <w:rsid w:val="00B74B2C"/>
    <w:rsid w:val="00B76875"/>
    <w:rsid w:val="00B80F1F"/>
    <w:rsid w:val="00B9070C"/>
    <w:rsid w:val="00B92077"/>
    <w:rsid w:val="00B924A6"/>
    <w:rsid w:val="00B930F2"/>
    <w:rsid w:val="00B975DB"/>
    <w:rsid w:val="00BA54AB"/>
    <w:rsid w:val="00BA67D7"/>
    <w:rsid w:val="00BB08B0"/>
    <w:rsid w:val="00BC2925"/>
    <w:rsid w:val="00BC5B9D"/>
    <w:rsid w:val="00BC6C06"/>
    <w:rsid w:val="00BD4725"/>
    <w:rsid w:val="00BE0133"/>
    <w:rsid w:val="00BE4FE7"/>
    <w:rsid w:val="00BF1914"/>
    <w:rsid w:val="00BF4745"/>
    <w:rsid w:val="00BF6210"/>
    <w:rsid w:val="00C011D6"/>
    <w:rsid w:val="00C0230E"/>
    <w:rsid w:val="00C0299F"/>
    <w:rsid w:val="00C035A5"/>
    <w:rsid w:val="00C03B3E"/>
    <w:rsid w:val="00C136D6"/>
    <w:rsid w:val="00C13DAB"/>
    <w:rsid w:val="00C242BD"/>
    <w:rsid w:val="00C34352"/>
    <w:rsid w:val="00C369D2"/>
    <w:rsid w:val="00C478C3"/>
    <w:rsid w:val="00C5411B"/>
    <w:rsid w:val="00C61DF9"/>
    <w:rsid w:val="00C61E0A"/>
    <w:rsid w:val="00C622ED"/>
    <w:rsid w:val="00C639CB"/>
    <w:rsid w:val="00C66262"/>
    <w:rsid w:val="00C715B6"/>
    <w:rsid w:val="00C81A9E"/>
    <w:rsid w:val="00C86DCD"/>
    <w:rsid w:val="00C93C35"/>
    <w:rsid w:val="00C95D05"/>
    <w:rsid w:val="00C96A9C"/>
    <w:rsid w:val="00CA24AB"/>
    <w:rsid w:val="00CA32CE"/>
    <w:rsid w:val="00CA6C87"/>
    <w:rsid w:val="00CB0984"/>
    <w:rsid w:val="00CB117C"/>
    <w:rsid w:val="00CB5ABF"/>
    <w:rsid w:val="00CC224A"/>
    <w:rsid w:val="00CC410C"/>
    <w:rsid w:val="00CC5856"/>
    <w:rsid w:val="00CC76E1"/>
    <w:rsid w:val="00CD62A7"/>
    <w:rsid w:val="00CD7707"/>
    <w:rsid w:val="00CE19C6"/>
    <w:rsid w:val="00D04177"/>
    <w:rsid w:val="00D044B9"/>
    <w:rsid w:val="00D05288"/>
    <w:rsid w:val="00D07E4C"/>
    <w:rsid w:val="00D13C30"/>
    <w:rsid w:val="00D17E71"/>
    <w:rsid w:val="00D35A97"/>
    <w:rsid w:val="00D36203"/>
    <w:rsid w:val="00D4035A"/>
    <w:rsid w:val="00D50E47"/>
    <w:rsid w:val="00D53DFA"/>
    <w:rsid w:val="00D663AA"/>
    <w:rsid w:val="00D773F6"/>
    <w:rsid w:val="00D81CF5"/>
    <w:rsid w:val="00D827E8"/>
    <w:rsid w:val="00D83FDA"/>
    <w:rsid w:val="00D84831"/>
    <w:rsid w:val="00D950F4"/>
    <w:rsid w:val="00DA0121"/>
    <w:rsid w:val="00DA331D"/>
    <w:rsid w:val="00DA450B"/>
    <w:rsid w:val="00DA6802"/>
    <w:rsid w:val="00DB013D"/>
    <w:rsid w:val="00DB1B8A"/>
    <w:rsid w:val="00DB72D5"/>
    <w:rsid w:val="00DC110B"/>
    <w:rsid w:val="00DF4D2D"/>
    <w:rsid w:val="00E11307"/>
    <w:rsid w:val="00E21D33"/>
    <w:rsid w:val="00E222F2"/>
    <w:rsid w:val="00E31C8A"/>
    <w:rsid w:val="00E45619"/>
    <w:rsid w:val="00E47A53"/>
    <w:rsid w:val="00E63469"/>
    <w:rsid w:val="00E710FF"/>
    <w:rsid w:val="00E7294E"/>
    <w:rsid w:val="00E75674"/>
    <w:rsid w:val="00E80ECA"/>
    <w:rsid w:val="00E83C7A"/>
    <w:rsid w:val="00E86E74"/>
    <w:rsid w:val="00E92D37"/>
    <w:rsid w:val="00E97184"/>
    <w:rsid w:val="00E97B24"/>
    <w:rsid w:val="00EA5859"/>
    <w:rsid w:val="00EB12A1"/>
    <w:rsid w:val="00ED1AFC"/>
    <w:rsid w:val="00ED3264"/>
    <w:rsid w:val="00ED4FD9"/>
    <w:rsid w:val="00EE1210"/>
    <w:rsid w:val="00EE57B7"/>
    <w:rsid w:val="00EE7095"/>
    <w:rsid w:val="00EF4CDA"/>
    <w:rsid w:val="00EF5881"/>
    <w:rsid w:val="00F02875"/>
    <w:rsid w:val="00F049AE"/>
    <w:rsid w:val="00F12571"/>
    <w:rsid w:val="00F20996"/>
    <w:rsid w:val="00F25474"/>
    <w:rsid w:val="00F33B15"/>
    <w:rsid w:val="00F35EBE"/>
    <w:rsid w:val="00F36B9C"/>
    <w:rsid w:val="00F45415"/>
    <w:rsid w:val="00F47896"/>
    <w:rsid w:val="00F616DD"/>
    <w:rsid w:val="00F64814"/>
    <w:rsid w:val="00F769B9"/>
    <w:rsid w:val="00F81942"/>
    <w:rsid w:val="00F825FC"/>
    <w:rsid w:val="00F8743A"/>
    <w:rsid w:val="00FA0C88"/>
    <w:rsid w:val="00FA4302"/>
    <w:rsid w:val="00FB04A1"/>
    <w:rsid w:val="00FB31A2"/>
    <w:rsid w:val="00FD05A4"/>
    <w:rsid w:val="00FD45F5"/>
    <w:rsid w:val="00FD6D92"/>
    <w:rsid w:val="00FD7D85"/>
    <w:rsid w:val="00FE31D0"/>
    <w:rsid w:val="00FF1C12"/>
    <w:rsid w:val="00FF5072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2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30F2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0F25"/>
  </w:style>
  <w:style w:type="character" w:customStyle="1" w:styleId="10">
    <w:name w:val="Гиперссылка1"/>
    <w:basedOn w:val="1"/>
    <w:rsid w:val="00230F25"/>
    <w:rPr>
      <w:color w:val="0000FF"/>
      <w:u w:val="single"/>
    </w:rPr>
  </w:style>
  <w:style w:type="character" w:customStyle="1" w:styleId="a3">
    <w:name w:val="Название Знак"/>
    <w:basedOn w:val="1"/>
    <w:rsid w:val="00230F25"/>
    <w:rPr>
      <w:b/>
      <w:sz w:val="24"/>
    </w:rPr>
  </w:style>
  <w:style w:type="character" w:customStyle="1" w:styleId="a4">
    <w:name w:val="Текст Знак"/>
    <w:basedOn w:val="1"/>
    <w:rsid w:val="00230F25"/>
    <w:rPr>
      <w:rFonts w:ascii="Courier New" w:hAnsi="Courier New"/>
    </w:rPr>
  </w:style>
  <w:style w:type="character" w:customStyle="1" w:styleId="20">
    <w:name w:val="Заголовок 2 Знак"/>
    <w:basedOn w:val="1"/>
    <w:rsid w:val="00230F25"/>
    <w:rPr>
      <w:rFonts w:ascii="Arial" w:hAnsi="Arial" w:cs="Arial"/>
      <w:b/>
      <w:bCs/>
      <w:i/>
      <w:iCs/>
      <w:w w:val="90"/>
      <w:sz w:val="28"/>
      <w:szCs w:val="28"/>
    </w:rPr>
  </w:style>
  <w:style w:type="character" w:customStyle="1" w:styleId="a5">
    <w:name w:val="Основной текст Знак"/>
    <w:basedOn w:val="1"/>
    <w:rsid w:val="00230F25"/>
    <w:rPr>
      <w:w w:val="90"/>
      <w:sz w:val="28"/>
      <w:szCs w:val="28"/>
    </w:rPr>
  </w:style>
  <w:style w:type="character" w:styleId="a6">
    <w:name w:val="Hyperlink"/>
    <w:basedOn w:val="1"/>
    <w:rsid w:val="00230F25"/>
    <w:rPr>
      <w:rFonts w:cs="Times New Roman"/>
      <w:color w:val="0000FF"/>
      <w:u w:val="single"/>
    </w:rPr>
  </w:style>
  <w:style w:type="character" w:styleId="a7">
    <w:name w:val="FollowedHyperlink"/>
    <w:basedOn w:val="1"/>
    <w:rsid w:val="00230F25"/>
    <w:rPr>
      <w:color w:val="800080"/>
      <w:u w:val="single"/>
    </w:rPr>
  </w:style>
  <w:style w:type="paragraph" w:customStyle="1" w:styleId="11">
    <w:name w:val="Заголовок1"/>
    <w:basedOn w:val="a"/>
    <w:next w:val="a8"/>
    <w:rsid w:val="00230F2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230F25"/>
    <w:pPr>
      <w:spacing w:after="120"/>
    </w:pPr>
    <w:rPr>
      <w:w w:val="90"/>
      <w:sz w:val="28"/>
      <w:szCs w:val="28"/>
    </w:rPr>
  </w:style>
  <w:style w:type="paragraph" w:styleId="a9">
    <w:name w:val="List"/>
    <w:basedOn w:val="a8"/>
    <w:rsid w:val="00230F25"/>
  </w:style>
  <w:style w:type="paragraph" w:customStyle="1" w:styleId="12">
    <w:name w:val="Название1"/>
    <w:basedOn w:val="a"/>
    <w:rsid w:val="00230F2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30F25"/>
    <w:pPr>
      <w:suppressLineNumbers/>
    </w:pPr>
  </w:style>
  <w:style w:type="paragraph" w:customStyle="1" w:styleId="14">
    <w:name w:val="Обычный1"/>
    <w:rsid w:val="00230F25"/>
    <w:pPr>
      <w:suppressAutoHyphens/>
    </w:pPr>
    <w:rPr>
      <w:rFonts w:eastAsia="Arial"/>
      <w:sz w:val="28"/>
      <w:lang w:eastAsia="ar-SA"/>
    </w:rPr>
  </w:style>
  <w:style w:type="paragraph" w:customStyle="1" w:styleId="15">
    <w:name w:val="Основной текст1"/>
    <w:basedOn w:val="14"/>
    <w:link w:val="aa"/>
    <w:rsid w:val="00230F25"/>
    <w:pPr>
      <w:spacing w:line="360" w:lineRule="exact"/>
      <w:jc w:val="center"/>
    </w:pPr>
    <w:rPr>
      <w:b/>
      <w:spacing w:val="25"/>
      <w:sz w:val="22"/>
    </w:rPr>
  </w:style>
  <w:style w:type="paragraph" w:styleId="ab">
    <w:name w:val="Title"/>
    <w:basedOn w:val="a"/>
    <w:next w:val="ac"/>
    <w:qFormat/>
    <w:rsid w:val="00230F25"/>
    <w:pPr>
      <w:jc w:val="center"/>
    </w:pPr>
    <w:rPr>
      <w:b/>
      <w:szCs w:val="20"/>
    </w:rPr>
  </w:style>
  <w:style w:type="paragraph" w:styleId="ac">
    <w:name w:val="Subtitle"/>
    <w:basedOn w:val="11"/>
    <w:next w:val="a8"/>
    <w:qFormat/>
    <w:rsid w:val="00230F25"/>
    <w:pPr>
      <w:jc w:val="center"/>
    </w:pPr>
    <w:rPr>
      <w:i/>
      <w:iCs/>
    </w:rPr>
  </w:style>
  <w:style w:type="paragraph" w:customStyle="1" w:styleId="16">
    <w:name w:val="Текст1"/>
    <w:basedOn w:val="a"/>
    <w:rsid w:val="00230F25"/>
    <w:rPr>
      <w:rFonts w:ascii="Courier New" w:hAnsi="Courier New"/>
      <w:sz w:val="20"/>
      <w:szCs w:val="20"/>
    </w:rPr>
  </w:style>
  <w:style w:type="paragraph" w:styleId="ad">
    <w:name w:val="Normal (Web)"/>
    <w:basedOn w:val="a"/>
    <w:rsid w:val="00230F25"/>
  </w:style>
  <w:style w:type="paragraph" w:customStyle="1" w:styleId="ae">
    <w:name w:val="Содержимое таблицы"/>
    <w:basedOn w:val="a"/>
    <w:rsid w:val="00230F25"/>
    <w:pPr>
      <w:suppressLineNumbers/>
    </w:pPr>
  </w:style>
  <w:style w:type="paragraph" w:customStyle="1" w:styleId="af">
    <w:name w:val="Заголовок таблицы"/>
    <w:basedOn w:val="ae"/>
    <w:rsid w:val="00230F2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0299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99F"/>
    <w:rPr>
      <w:rFonts w:ascii="Tahoma" w:hAnsi="Tahoma" w:cs="Tahoma"/>
      <w:sz w:val="16"/>
      <w:szCs w:val="16"/>
      <w:lang w:eastAsia="ar-SA"/>
    </w:rPr>
  </w:style>
  <w:style w:type="character" w:customStyle="1" w:styleId="5">
    <w:name w:val="Основной текст (5)_"/>
    <w:basedOn w:val="a0"/>
    <w:link w:val="50"/>
    <w:rsid w:val="00C0299F"/>
    <w:rPr>
      <w:sz w:val="26"/>
      <w:szCs w:val="26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C0299F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299F"/>
    <w:pPr>
      <w:shd w:val="clear" w:color="auto" w:fill="FFFFFF"/>
      <w:suppressAutoHyphens w:val="0"/>
      <w:spacing w:line="0" w:lineRule="atLeast"/>
    </w:pPr>
    <w:rPr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rsid w:val="00C0299F"/>
    <w:pPr>
      <w:shd w:val="clear" w:color="auto" w:fill="FFFFFF"/>
      <w:suppressAutoHyphens w:val="0"/>
      <w:spacing w:line="317" w:lineRule="exact"/>
      <w:jc w:val="both"/>
    </w:pPr>
    <w:rPr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A31DBC"/>
    <w:pPr>
      <w:ind w:left="720"/>
      <w:contextualSpacing/>
    </w:pPr>
  </w:style>
  <w:style w:type="table" w:styleId="af3">
    <w:name w:val="Table Grid"/>
    <w:basedOn w:val="a1"/>
    <w:uiPriority w:val="59"/>
    <w:rsid w:val="00085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5"/>
    <w:rsid w:val="00E86E74"/>
    <w:rPr>
      <w:rFonts w:eastAsia="Arial"/>
      <w:b/>
      <w:spacing w:val="25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2FCB-9F89-4E7E-AC6B-94779E3A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Dexp</cp:lastModifiedBy>
  <cp:revision>2</cp:revision>
  <cp:lastPrinted>2020-10-22T08:17:00Z</cp:lastPrinted>
  <dcterms:created xsi:type="dcterms:W3CDTF">2020-12-11T08:33:00Z</dcterms:created>
  <dcterms:modified xsi:type="dcterms:W3CDTF">2020-12-11T08:33:00Z</dcterms:modified>
</cp:coreProperties>
</file>