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9B" w:rsidRDefault="00DC110B" w:rsidP="00DC110B">
      <w:pPr>
        <w:ind w:firstLine="709"/>
        <w:jc w:val="center"/>
      </w:pPr>
      <w:r>
        <w:t xml:space="preserve">                                                 </w:t>
      </w:r>
      <w:r w:rsidR="008102B9">
        <w:t xml:space="preserve">Приложение </w:t>
      </w:r>
      <w:r w:rsidR="00570A9B">
        <w:t>1</w:t>
      </w:r>
    </w:p>
    <w:p w:rsidR="00570A9B" w:rsidRDefault="00570A9B" w:rsidP="003072A1">
      <w:pPr>
        <w:ind w:left="6096"/>
      </w:pPr>
      <w:r>
        <w:t xml:space="preserve">к приказу Отдела образования </w:t>
      </w:r>
    </w:p>
    <w:p w:rsidR="00570A9B" w:rsidRPr="005F485F" w:rsidRDefault="00570A9B" w:rsidP="00A92246">
      <w:pPr>
        <w:ind w:left="6096"/>
      </w:pPr>
      <w:r>
        <w:t>администрации</w:t>
      </w:r>
      <w:r w:rsidRPr="008818AB">
        <w:t xml:space="preserve"> </w:t>
      </w:r>
      <w:r>
        <w:t>Казачинского района</w:t>
      </w:r>
      <w:r w:rsidR="00A92246">
        <w:t xml:space="preserve"> </w:t>
      </w:r>
      <w:proofErr w:type="gramStart"/>
      <w:r w:rsidR="004153C6">
        <w:t xml:space="preserve">от  </w:t>
      </w:r>
      <w:r w:rsidR="007A3282">
        <w:t>12</w:t>
      </w:r>
      <w:r w:rsidR="001B582D">
        <w:t>.1</w:t>
      </w:r>
      <w:r w:rsidR="007A3282">
        <w:t>0.2020</w:t>
      </w:r>
      <w:proofErr w:type="gramEnd"/>
      <w:r w:rsidR="00F35EBE">
        <w:t xml:space="preserve"> г.</w:t>
      </w:r>
      <w:r w:rsidR="00A009CD" w:rsidRPr="005F485F">
        <w:t xml:space="preserve"> </w:t>
      </w:r>
      <w:r w:rsidR="004153C6">
        <w:t xml:space="preserve"> </w:t>
      </w:r>
      <w:r>
        <w:t>№</w:t>
      </w:r>
      <w:r w:rsidR="004153C6">
        <w:t xml:space="preserve"> </w:t>
      </w:r>
      <w:r w:rsidR="007A3282">
        <w:t>140</w:t>
      </w:r>
    </w:p>
    <w:p w:rsidR="00570A9B" w:rsidRDefault="00570A9B" w:rsidP="003072A1">
      <w:pPr>
        <w:ind w:firstLine="709"/>
      </w:pPr>
    </w:p>
    <w:p w:rsidR="008818AB" w:rsidRPr="00570A9B" w:rsidRDefault="008818AB" w:rsidP="003072A1">
      <w:pPr>
        <w:ind w:firstLine="709"/>
        <w:jc w:val="center"/>
      </w:pPr>
      <w:r>
        <w:rPr>
          <w:sz w:val="28"/>
          <w:szCs w:val="28"/>
        </w:rPr>
        <w:t xml:space="preserve">График </w:t>
      </w:r>
      <w:r w:rsidR="000F461D">
        <w:rPr>
          <w:sz w:val="28"/>
          <w:szCs w:val="28"/>
        </w:rPr>
        <w:t xml:space="preserve">сроков </w:t>
      </w:r>
      <w:r w:rsidRPr="000D0F79">
        <w:rPr>
          <w:sz w:val="28"/>
          <w:szCs w:val="28"/>
        </w:rPr>
        <w:t>проведения муниципального этапа</w:t>
      </w:r>
    </w:p>
    <w:p w:rsidR="008818AB" w:rsidRPr="000D0F79" w:rsidRDefault="008818AB" w:rsidP="003072A1">
      <w:pPr>
        <w:ind w:firstLine="709"/>
        <w:jc w:val="center"/>
        <w:rPr>
          <w:sz w:val="28"/>
          <w:szCs w:val="28"/>
        </w:rPr>
      </w:pPr>
      <w:r w:rsidRPr="000D0F79">
        <w:rPr>
          <w:sz w:val="28"/>
          <w:szCs w:val="28"/>
        </w:rPr>
        <w:t>всероссий</w:t>
      </w:r>
      <w:r w:rsidR="007A3282">
        <w:rPr>
          <w:sz w:val="28"/>
          <w:szCs w:val="28"/>
        </w:rPr>
        <w:t>ской олимпиады школьников в 2020</w:t>
      </w:r>
      <w:r w:rsidRPr="000D0F79">
        <w:rPr>
          <w:sz w:val="28"/>
          <w:szCs w:val="28"/>
        </w:rPr>
        <w:t xml:space="preserve"> году</w:t>
      </w:r>
    </w:p>
    <w:p w:rsidR="000F461D" w:rsidRDefault="008818AB" w:rsidP="003072A1">
      <w:pPr>
        <w:ind w:firstLine="709"/>
        <w:jc w:val="center"/>
        <w:rPr>
          <w:sz w:val="28"/>
          <w:szCs w:val="28"/>
        </w:rPr>
      </w:pPr>
      <w:r w:rsidRPr="000D0F79">
        <w:rPr>
          <w:sz w:val="28"/>
          <w:szCs w:val="28"/>
        </w:rPr>
        <w:t>в Казачинском районе по общеобразовательным предметам</w:t>
      </w:r>
      <w:r w:rsidR="000F461D">
        <w:rPr>
          <w:sz w:val="28"/>
          <w:szCs w:val="28"/>
        </w:rPr>
        <w:t xml:space="preserve"> </w:t>
      </w:r>
    </w:p>
    <w:p w:rsidR="008818AB" w:rsidRDefault="000F461D" w:rsidP="003072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МБОУ </w:t>
      </w:r>
      <w:proofErr w:type="spellStart"/>
      <w:r>
        <w:rPr>
          <w:sz w:val="28"/>
          <w:szCs w:val="28"/>
        </w:rPr>
        <w:t>Казачинской</w:t>
      </w:r>
      <w:proofErr w:type="spellEnd"/>
      <w:r>
        <w:rPr>
          <w:sz w:val="28"/>
          <w:szCs w:val="28"/>
        </w:rPr>
        <w:t xml:space="preserve"> СОШ в 10.00 часов</w:t>
      </w:r>
      <w:r w:rsidR="008818AB" w:rsidRPr="000D0F79">
        <w:rPr>
          <w:sz w:val="28"/>
          <w:szCs w:val="28"/>
        </w:rPr>
        <w:t>.</w:t>
      </w:r>
    </w:p>
    <w:p w:rsidR="008818AB" w:rsidRPr="000D0F79" w:rsidRDefault="008818AB" w:rsidP="003072A1">
      <w:pPr>
        <w:ind w:firstLine="709"/>
        <w:jc w:val="center"/>
        <w:rPr>
          <w:sz w:val="28"/>
          <w:szCs w:val="28"/>
        </w:rPr>
      </w:pPr>
    </w:p>
    <w:p w:rsidR="008818AB" w:rsidRDefault="008818AB" w:rsidP="003072A1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762"/>
        <w:gridCol w:w="7009"/>
      </w:tblGrid>
      <w:tr w:rsidR="001B582D" w:rsidRPr="007A65F9" w:rsidTr="00781C3C">
        <w:trPr>
          <w:trHeight w:val="406"/>
          <w:jc w:val="center"/>
        </w:trPr>
        <w:tc>
          <w:tcPr>
            <w:tcW w:w="575" w:type="pct"/>
          </w:tcPr>
          <w:p w:rsidR="001B582D" w:rsidRPr="00781C3C" w:rsidRDefault="001B582D" w:rsidP="00BE4FE7">
            <w:pPr>
              <w:spacing w:line="238" w:lineRule="auto"/>
              <w:jc w:val="center"/>
              <w:rPr>
                <w:sz w:val="28"/>
              </w:rPr>
            </w:pPr>
            <w:r w:rsidRPr="00781C3C">
              <w:rPr>
                <w:sz w:val="28"/>
              </w:rPr>
              <w:t>№ п/п</w:t>
            </w:r>
          </w:p>
        </w:tc>
        <w:tc>
          <w:tcPr>
            <w:tcW w:w="889" w:type="pct"/>
          </w:tcPr>
          <w:p w:rsidR="001B582D" w:rsidRPr="00781C3C" w:rsidRDefault="001B582D" w:rsidP="00BE4FE7">
            <w:pPr>
              <w:spacing w:line="238" w:lineRule="auto"/>
              <w:jc w:val="center"/>
              <w:rPr>
                <w:sz w:val="28"/>
              </w:rPr>
            </w:pPr>
            <w:r w:rsidRPr="00781C3C">
              <w:rPr>
                <w:sz w:val="28"/>
              </w:rPr>
              <w:t>Сроки проведения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1B582D" w:rsidRPr="00781C3C" w:rsidRDefault="001B582D" w:rsidP="00BE4FE7">
            <w:pPr>
              <w:spacing w:line="238" w:lineRule="auto"/>
              <w:jc w:val="center"/>
              <w:rPr>
                <w:sz w:val="28"/>
              </w:rPr>
            </w:pPr>
            <w:r w:rsidRPr="00781C3C">
              <w:rPr>
                <w:sz w:val="28"/>
              </w:rPr>
              <w:t>Наименование общеобразовательного предмета</w:t>
            </w:r>
          </w:p>
        </w:tc>
      </w:tr>
      <w:tr w:rsidR="007A3282" w:rsidRPr="007A65F9" w:rsidTr="00152FB4">
        <w:trPr>
          <w:trHeight w:val="335"/>
          <w:jc w:val="center"/>
        </w:trPr>
        <w:tc>
          <w:tcPr>
            <w:tcW w:w="575" w:type="pct"/>
            <w:tcBorders>
              <w:bottom w:val="single" w:sz="4" w:space="0" w:color="auto"/>
            </w:tcBorders>
          </w:tcPr>
          <w:p w:rsidR="007A3282" w:rsidRPr="00781C3C" w:rsidRDefault="007A3282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7A3282" w:rsidRPr="00781C3C" w:rsidRDefault="007A3282" w:rsidP="00BE4FE7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781C3C">
              <w:rPr>
                <w:color w:val="000000"/>
                <w:sz w:val="28"/>
                <w:szCs w:val="28"/>
              </w:rPr>
              <w:t xml:space="preserve"> ноября 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7A3282" w:rsidRPr="00781C3C" w:rsidRDefault="007A3282" w:rsidP="002C758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Биология</w:t>
            </w:r>
          </w:p>
        </w:tc>
      </w:tr>
      <w:tr w:rsidR="007A3282" w:rsidRPr="007A65F9" w:rsidTr="00152FB4">
        <w:trPr>
          <w:trHeight w:val="335"/>
          <w:jc w:val="center"/>
        </w:trPr>
        <w:tc>
          <w:tcPr>
            <w:tcW w:w="575" w:type="pct"/>
          </w:tcPr>
          <w:p w:rsidR="007A3282" w:rsidRPr="00781C3C" w:rsidRDefault="007A3282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3282" w:rsidRPr="00781C3C" w:rsidRDefault="00152FB4" w:rsidP="00BE4FE7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7A3282" w:rsidRPr="00781C3C" w:rsidRDefault="00152FB4" w:rsidP="00BE4FE7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7A3282" w:rsidRPr="007A65F9" w:rsidTr="00152FB4">
        <w:trPr>
          <w:trHeight w:val="335"/>
          <w:jc w:val="center"/>
        </w:trPr>
        <w:tc>
          <w:tcPr>
            <w:tcW w:w="575" w:type="pct"/>
          </w:tcPr>
          <w:p w:rsidR="007A3282" w:rsidRPr="00781C3C" w:rsidRDefault="007A3282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:rsidR="007A3282" w:rsidRPr="00781C3C" w:rsidRDefault="00152FB4" w:rsidP="00BE4FE7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7A3282" w:rsidRPr="00781C3C" w:rsidRDefault="00152FB4" w:rsidP="00BE4FE7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152FB4" w:rsidRPr="007A65F9" w:rsidTr="00761DE5">
        <w:trPr>
          <w:trHeight w:val="337"/>
          <w:jc w:val="center"/>
        </w:trPr>
        <w:tc>
          <w:tcPr>
            <w:tcW w:w="575" w:type="pct"/>
          </w:tcPr>
          <w:p w:rsidR="00152FB4" w:rsidRPr="00781C3C" w:rsidRDefault="00152FB4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4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152FB4" w:rsidRPr="00781C3C" w:rsidRDefault="00152FB4" w:rsidP="002C758F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781C3C"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152FB4" w:rsidRPr="00781C3C" w:rsidRDefault="00152FB4" w:rsidP="00152F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7A3282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152FB4" w:rsidRPr="007A65F9" w:rsidTr="00761DE5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5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FB4" w:rsidRDefault="00152FB4" w:rsidP="00152FB4"/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</w:tr>
      <w:tr w:rsidR="00152FB4" w:rsidRPr="007A65F9" w:rsidTr="006439CE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6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07 </w:t>
            </w:r>
            <w:r w:rsidRPr="00C14BF5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52FB4" w:rsidRPr="007A65F9" w:rsidTr="006439CE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7</w:t>
            </w:r>
          </w:p>
        </w:tc>
        <w:tc>
          <w:tcPr>
            <w:tcW w:w="889" w:type="pct"/>
            <w:vMerge/>
            <w:shd w:val="clear" w:color="auto" w:fill="auto"/>
          </w:tcPr>
          <w:p w:rsidR="00152FB4" w:rsidRDefault="00152FB4" w:rsidP="00152FB4"/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  <w:tr w:rsidR="007A3282" w:rsidRPr="007A65F9" w:rsidTr="00152FB4">
        <w:trPr>
          <w:trHeight w:val="340"/>
          <w:jc w:val="center"/>
        </w:trPr>
        <w:tc>
          <w:tcPr>
            <w:tcW w:w="575" w:type="pct"/>
          </w:tcPr>
          <w:p w:rsidR="007A3282" w:rsidRPr="00781C3C" w:rsidRDefault="007A3282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8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</w:tcPr>
          <w:p w:rsidR="007A3282" w:rsidRPr="00781C3C" w:rsidRDefault="007A3282" w:rsidP="00BE4FE7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81C3C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7A3282" w:rsidRPr="00781C3C" w:rsidRDefault="007A3282" w:rsidP="00BE4FE7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152FB4" w:rsidRPr="007A65F9" w:rsidTr="00FC6498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  <w:lang w:val="en-US"/>
              </w:rPr>
            </w:pPr>
            <w:r w:rsidRPr="00781C3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16 </w:t>
            </w:r>
            <w:r w:rsidRPr="00EE2DBE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</w:tr>
      <w:tr w:rsidR="00152FB4" w:rsidRPr="007A65F9" w:rsidTr="00FC6498">
        <w:trPr>
          <w:trHeight w:val="340"/>
          <w:jc w:val="center"/>
        </w:trPr>
        <w:tc>
          <w:tcPr>
            <w:tcW w:w="575" w:type="pct"/>
            <w:shd w:val="clear" w:color="auto" w:fill="FFFFFF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  <w:lang w:val="en-US"/>
              </w:rPr>
            </w:pPr>
            <w:r w:rsidRPr="00781C3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FB4" w:rsidRDefault="00152FB4" w:rsidP="00152FB4"/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tabs>
                <w:tab w:val="left" w:pos="402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152FB4" w:rsidRPr="007A65F9" w:rsidTr="00152F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11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17 </w:t>
            </w:r>
            <w:r w:rsidRPr="00EE2DBE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152FB4" w:rsidRPr="007A65F9" w:rsidTr="00902D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12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152FB4" w:rsidRPr="00781C3C" w:rsidRDefault="00152FB4" w:rsidP="00BE4FE7">
            <w:pPr>
              <w:spacing w:line="238" w:lineRule="auto"/>
              <w:jc w:val="both"/>
              <w:rPr>
                <w:color w:val="000000"/>
                <w:sz w:val="28"/>
                <w:szCs w:val="28"/>
              </w:rPr>
            </w:pPr>
            <w:r w:rsidRPr="00781C3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781C3C">
              <w:rPr>
                <w:color w:val="000000"/>
                <w:sz w:val="28"/>
                <w:szCs w:val="28"/>
              </w:rPr>
              <w:t xml:space="preserve"> ноября 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BE4FE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  <w:tr w:rsidR="00152FB4" w:rsidRPr="007A65F9" w:rsidTr="00902D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13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FB4" w:rsidRDefault="00152FB4" w:rsidP="00152FB4"/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152FB4" w:rsidRPr="007A65F9" w:rsidTr="00FD0F63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23 </w:t>
            </w:r>
            <w:r w:rsidRPr="00461550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  <w:shd w:val="clear" w:color="auto" w:fill="auto"/>
          </w:tcPr>
          <w:p w:rsidR="00152FB4" w:rsidRPr="00781C3C" w:rsidRDefault="00152FB4" w:rsidP="00152FB4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52FB4" w:rsidRPr="007A65F9" w:rsidTr="00FD0F63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9" w:type="pct"/>
            <w:vMerge/>
          </w:tcPr>
          <w:p w:rsidR="00152FB4" w:rsidRDefault="00152FB4" w:rsidP="00152FB4"/>
        </w:tc>
        <w:tc>
          <w:tcPr>
            <w:tcW w:w="3536" w:type="pct"/>
            <w:tcBorders>
              <w:right w:val="single" w:sz="4" w:space="0" w:color="auto"/>
            </w:tcBorders>
          </w:tcPr>
          <w:p w:rsidR="00152FB4" w:rsidRPr="00781C3C" w:rsidRDefault="00152FB4" w:rsidP="00152FB4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</w:tr>
      <w:tr w:rsidR="007A3282" w:rsidRPr="007A65F9" w:rsidTr="00152FB4">
        <w:trPr>
          <w:trHeight w:val="340"/>
          <w:jc w:val="center"/>
        </w:trPr>
        <w:tc>
          <w:tcPr>
            <w:tcW w:w="575" w:type="pct"/>
          </w:tcPr>
          <w:p w:rsidR="007A3282" w:rsidRPr="00781C3C" w:rsidRDefault="00152FB4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7A3282" w:rsidRPr="00781C3C" w:rsidRDefault="00152FB4" w:rsidP="00BE4FE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A3282" w:rsidRPr="00781C3C">
              <w:rPr>
                <w:sz w:val="28"/>
                <w:szCs w:val="28"/>
              </w:rPr>
              <w:t xml:space="preserve"> </w:t>
            </w:r>
            <w:r w:rsidR="007A3282" w:rsidRPr="00781C3C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7A3282" w:rsidRPr="00781C3C" w:rsidRDefault="00152FB4" w:rsidP="00BE4FE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152FB4" w:rsidRPr="007A65F9" w:rsidTr="00152F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BE4FE7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52FB4" w:rsidRDefault="00152FB4" w:rsidP="00BE4FE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</w:t>
            </w:r>
            <w:r w:rsidRPr="00461550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152FB4" w:rsidRDefault="00152FB4" w:rsidP="00BE4FE7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152FB4" w:rsidRPr="007A65F9" w:rsidTr="00152F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18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30 </w:t>
            </w:r>
            <w:r w:rsidRPr="00535E34">
              <w:rPr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152FB4" w:rsidRPr="007A65F9" w:rsidTr="00152F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81C3C">
              <w:rPr>
                <w:sz w:val="28"/>
                <w:szCs w:val="28"/>
              </w:rPr>
              <w:t>19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 xml:space="preserve">1 декабря 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52FB4" w:rsidRPr="007A65F9" w:rsidTr="00152FB4">
        <w:trPr>
          <w:trHeight w:val="340"/>
          <w:jc w:val="center"/>
        </w:trPr>
        <w:tc>
          <w:tcPr>
            <w:tcW w:w="575" w:type="pct"/>
          </w:tcPr>
          <w:p w:rsidR="00152FB4" w:rsidRPr="00781C3C" w:rsidRDefault="00152FB4" w:rsidP="00152FB4">
            <w:pPr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152FB4" w:rsidRDefault="00152FB4" w:rsidP="00152FB4">
            <w:r>
              <w:rPr>
                <w:color w:val="000000"/>
                <w:sz w:val="28"/>
                <w:szCs w:val="28"/>
              </w:rPr>
              <w:t>9 декабря</w:t>
            </w:r>
          </w:p>
        </w:tc>
        <w:tc>
          <w:tcPr>
            <w:tcW w:w="3536" w:type="pct"/>
            <w:tcBorders>
              <w:right w:val="single" w:sz="4" w:space="0" w:color="auto"/>
            </w:tcBorders>
          </w:tcPr>
          <w:p w:rsidR="00152FB4" w:rsidRPr="00781C3C" w:rsidRDefault="00152FB4" w:rsidP="00152FB4">
            <w:pPr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</w:tr>
    </w:tbl>
    <w:p w:rsidR="00766735" w:rsidRDefault="00766735" w:rsidP="003072A1">
      <w:pPr>
        <w:ind w:firstLine="5670"/>
      </w:pPr>
    </w:p>
    <w:p w:rsidR="00766735" w:rsidRDefault="00766735" w:rsidP="003072A1">
      <w:pPr>
        <w:ind w:firstLine="5670"/>
      </w:pPr>
    </w:p>
    <w:p w:rsidR="00766735" w:rsidRDefault="00766735" w:rsidP="003072A1">
      <w:pPr>
        <w:ind w:firstLine="5670"/>
      </w:pPr>
    </w:p>
    <w:p w:rsidR="0053298E" w:rsidRDefault="0053298E" w:rsidP="003072A1">
      <w:pPr>
        <w:ind w:firstLine="5670"/>
      </w:pPr>
    </w:p>
    <w:p w:rsidR="00B80F1F" w:rsidRDefault="00B80F1F" w:rsidP="003072A1">
      <w:pPr>
        <w:ind w:firstLine="5670"/>
      </w:pPr>
    </w:p>
    <w:p w:rsidR="00B80F1F" w:rsidRDefault="00B80F1F" w:rsidP="003072A1">
      <w:pPr>
        <w:ind w:firstLine="5670"/>
      </w:pPr>
    </w:p>
    <w:p w:rsidR="00B80F1F" w:rsidRDefault="00B80F1F" w:rsidP="003072A1">
      <w:pPr>
        <w:ind w:firstLine="5670"/>
      </w:pPr>
    </w:p>
    <w:p w:rsidR="00B80F1F" w:rsidRDefault="00B80F1F" w:rsidP="003072A1">
      <w:pPr>
        <w:ind w:firstLine="5670"/>
      </w:pPr>
    </w:p>
    <w:p w:rsidR="00DC110B" w:rsidRDefault="00DC110B" w:rsidP="003072A1">
      <w:pPr>
        <w:ind w:firstLine="5670"/>
      </w:pPr>
    </w:p>
    <w:p w:rsidR="00DC110B" w:rsidRDefault="00DC110B" w:rsidP="003072A1">
      <w:pPr>
        <w:ind w:firstLine="5670"/>
      </w:pPr>
    </w:p>
    <w:p w:rsidR="00DC110B" w:rsidRDefault="00DC110B" w:rsidP="003072A1">
      <w:pPr>
        <w:ind w:firstLine="5670"/>
      </w:pPr>
      <w:bookmarkStart w:id="0" w:name="_GoBack"/>
      <w:bookmarkEnd w:id="0"/>
    </w:p>
    <w:p w:rsidR="00B80F1F" w:rsidRDefault="00B80F1F" w:rsidP="003072A1">
      <w:pPr>
        <w:ind w:firstLine="5670"/>
      </w:pPr>
    </w:p>
    <w:p w:rsidR="00B80F1F" w:rsidRDefault="00B80F1F" w:rsidP="003072A1">
      <w:pPr>
        <w:ind w:firstLine="5670"/>
      </w:pPr>
    </w:p>
    <w:p w:rsidR="0053298E" w:rsidRDefault="0053298E" w:rsidP="003072A1">
      <w:pPr>
        <w:ind w:firstLine="5670"/>
      </w:pPr>
    </w:p>
    <w:p w:rsidR="0053298E" w:rsidRDefault="0053298E" w:rsidP="003072A1">
      <w:pPr>
        <w:ind w:firstLine="5670"/>
      </w:pPr>
    </w:p>
    <w:sectPr w:rsidR="0053298E" w:rsidSect="003072A1">
      <w:type w:val="nextColumn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6"/>
      <w:numFmt w:val="decimal"/>
      <w:lvlText w:val="%1."/>
      <w:lvlJc w:val="left"/>
      <w:pPr>
        <w:tabs>
          <w:tab w:val="num" w:pos="-83"/>
        </w:tabs>
        <w:ind w:left="502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C6A66C2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1A36FAF"/>
    <w:multiLevelType w:val="multilevel"/>
    <w:tmpl w:val="AD54E0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02036E3D"/>
    <w:multiLevelType w:val="multilevel"/>
    <w:tmpl w:val="B4F6B5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03BA1F38"/>
    <w:multiLevelType w:val="hybridMultilevel"/>
    <w:tmpl w:val="62F8240A"/>
    <w:lvl w:ilvl="0" w:tplc="4DCAD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4FD040B"/>
    <w:multiLevelType w:val="hybridMultilevel"/>
    <w:tmpl w:val="094AAB92"/>
    <w:lvl w:ilvl="0" w:tplc="9010353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5F60736A">
      <w:numFmt w:val="none"/>
      <w:lvlText w:val=""/>
      <w:lvlJc w:val="left"/>
      <w:pPr>
        <w:tabs>
          <w:tab w:val="num" w:pos="360"/>
        </w:tabs>
      </w:pPr>
    </w:lvl>
    <w:lvl w:ilvl="2" w:tplc="09FECA44">
      <w:numFmt w:val="none"/>
      <w:lvlText w:val=""/>
      <w:lvlJc w:val="left"/>
      <w:pPr>
        <w:tabs>
          <w:tab w:val="num" w:pos="360"/>
        </w:tabs>
      </w:pPr>
    </w:lvl>
    <w:lvl w:ilvl="3" w:tplc="0610DAF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57B8C954">
      <w:numFmt w:val="none"/>
      <w:lvlText w:val=""/>
      <w:lvlJc w:val="left"/>
      <w:pPr>
        <w:tabs>
          <w:tab w:val="num" w:pos="360"/>
        </w:tabs>
      </w:pPr>
    </w:lvl>
    <w:lvl w:ilvl="5" w:tplc="54A0E7F8">
      <w:numFmt w:val="none"/>
      <w:lvlText w:val=""/>
      <w:lvlJc w:val="left"/>
      <w:pPr>
        <w:tabs>
          <w:tab w:val="num" w:pos="360"/>
        </w:tabs>
      </w:pPr>
    </w:lvl>
    <w:lvl w:ilvl="6" w:tplc="A0382864">
      <w:numFmt w:val="none"/>
      <w:lvlText w:val=""/>
      <w:lvlJc w:val="left"/>
      <w:pPr>
        <w:tabs>
          <w:tab w:val="num" w:pos="360"/>
        </w:tabs>
      </w:pPr>
    </w:lvl>
    <w:lvl w:ilvl="7" w:tplc="F4949786">
      <w:numFmt w:val="none"/>
      <w:lvlText w:val=""/>
      <w:lvlJc w:val="left"/>
      <w:pPr>
        <w:tabs>
          <w:tab w:val="num" w:pos="360"/>
        </w:tabs>
      </w:pPr>
    </w:lvl>
    <w:lvl w:ilvl="8" w:tplc="6C986C9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9FF2E8D"/>
    <w:multiLevelType w:val="hybridMultilevel"/>
    <w:tmpl w:val="57942E28"/>
    <w:lvl w:ilvl="0" w:tplc="B3D2FA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732009"/>
    <w:multiLevelType w:val="hybridMultilevel"/>
    <w:tmpl w:val="7F5A3B16"/>
    <w:lvl w:ilvl="0" w:tplc="F6F8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13A0578"/>
    <w:multiLevelType w:val="hybridMultilevel"/>
    <w:tmpl w:val="98C2E1B4"/>
    <w:lvl w:ilvl="0" w:tplc="3DCC3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6E4555"/>
    <w:multiLevelType w:val="hybridMultilevel"/>
    <w:tmpl w:val="E33636A0"/>
    <w:lvl w:ilvl="0" w:tplc="26BA2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9C103D1"/>
    <w:multiLevelType w:val="hybridMultilevel"/>
    <w:tmpl w:val="49C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B354902"/>
    <w:multiLevelType w:val="hybridMultilevel"/>
    <w:tmpl w:val="4830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57F63"/>
    <w:multiLevelType w:val="hybridMultilevel"/>
    <w:tmpl w:val="2AB4862A"/>
    <w:lvl w:ilvl="0" w:tplc="A6B2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5105E99"/>
    <w:multiLevelType w:val="hybridMultilevel"/>
    <w:tmpl w:val="2D5219B0"/>
    <w:lvl w:ilvl="0" w:tplc="8A0C9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964AF"/>
    <w:multiLevelType w:val="hybridMultilevel"/>
    <w:tmpl w:val="79D20F7E"/>
    <w:lvl w:ilvl="0" w:tplc="C3566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06E6F55"/>
    <w:multiLevelType w:val="hybridMultilevel"/>
    <w:tmpl w:val="BAE8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B6D01"/>
    <w:multiLevelType w:val="hybridMultilevel"/>
    <w:tmpl w:val="1E9A4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D80895"/>
    <w:multiLevelType w:val="hybridMultilevel"/>
    <w:tmpl w:val="D61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44C9"/>
    <w:multiLevelType w:val="hybridMultilevel"/>
    <w:tmpl w:val="158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C4C56"/>
    <w:multiLevelType w:val="hybridMultilevel"/>
    <w:tmpl w:val="10446FBA"/>
    <w:lvl w:ilvl="0" w:tplc="5742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3D211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A768F"/>
    <w:multiLevelType w:val="hybridMultilevel"/>
    <w:tmpl w:val="80106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E06C2"/>
    <w:multiLevelType w:val="hybridMultilevel"/>
    <w:tmpl w:val="13BC56D4"/>
    <w:lvl w:ilvl="0" w:tplc="343C4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8664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7081"/>
    <w:multiLevelType w:val="hybridMultilevel"/>
    <w:tmpl w:val="C3A8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150A8"/>
    <w:multiLevelType w:val="multilevel"/>
    <w:tmpl w:val="99A279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 w15:restartNumberingAfterBreak="0">
    <w:nsid w:val="78D24FBF"/>
    <w:multiLevelType w:val="hybridMultilevel"/>
    <w:tmpl w:val="F3408EC6"/>
    <w:lvl w:ilvl="0" w:tplc="066C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961D6D"/>
    <w:multiLevelType w:val="hybridMultilevel"/>
    <w:tmpl w:val="003AFA22"/>
    <w:lvl w:ilvl="0" w:tplc="A1A23A7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C2D2652"/>
    <w:multiLevelType w:val="hybridMultilevel"/>
    <w:tmpl w:val="82AA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C25895"/>
    <w:multiLevelType w:val="hybridMultilevel"/>
    <w:tmpl w:val="E168EF7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30EB2"/>
    <w:multiLevelType w:val="multilevel"/>
    <w:tmpl w:val="0174FE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FE70E87"/>
    <w:multiLevelType w:val="hybridMultilevel"/>
    <w:tmpl w:val="0218BFBE"/>
    <w:lvl w:ilvl="0" w:tplc="63F4E3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37"/>
  </w:num>
  <w:num w:numId="18">
    <w:abstractNumId w:val="21"/>
  </w:num>
  <w:num w:numId="19">
    <w:abstractNumId w:val="38"/>
  </w:num>
  <w:num w:numId="20">
    <w:abstractNumId w:val="23"/>
  </w:num>
  <w:num w:numId="21">
    <w:abstractNumId w:val="41"/>
  </w:num>
  <w:num w:numId="22">
    <w:abstractNumId w:val="29"/>
  </w:num>
  <w:num w:numId="23">
    <w:abstractNumId w:val="16"/>
  </w:num>
  <w:num w:numId="24">
    <w:abstractNumId w:val="43"/>
  </w:num>
  <w:num w:numId="25">
    <w:abstractNumId w:val="33"/>
  </w:num>
  <w:num w:numId="26">
    <w:abstractNumId w:val="24"/>
  </w:num>
  <w:num w:numId="27">
    <w:abstractNumId w:val="36"/>
  </w:num>
  <w:num w:numId="28">
    <w:abstractNumId w:val="28"/>
  </w:num>
  <w:num w:numId="29">
    <w:abstractNumId w:val="31"/>
  </w:num>
  <w:num w:numId="30">
    <w:abstractNumId w:val="15"/>
  </w:num>
  <w:num w:numId="31">
    <w:abstractNumId w:val="17"/>
  </w:num>
  <w:num w:numId="32">
    <w:abstractNumId w:val="25"/>
  </w:num>
  <w:num w:numId="33">
    <w:abstractNumId w:val="20"/>
  </w:num>
  <w:num w:numId="34">
    <w:abstractNumId w:val="18"/>
  </w:num>
  <w:num w:numId="35">
    <w:abstractNumId w:val="34"/>
  </w:num>
  <w:num w:numId="36">
    <w:abstractNumId w:val="30"/>
  </w:num>
  <w:num w:numId="37">
    <w:abstractNumId w:val="35"/>
  </w:num>
  <w:num w:numId="38">
    <w:abstractNumId w:val="42"/>
  </w:num>
  <w:num w:numId="39">
    <w:abstractNumId w:val="19"/>
  </w:num>
  <w:num w:numId="40">
    <w:abstractNumId w:val="22"/>
  </w:num>
  <w:num w:numId="41">
    <w:abstractNumId w:val="26"/>
  </w:num>
  <w:num w:numId="42">
    <w:abstractNumId w:val="39"/>
  </w:num>
  <w:num w:numId="43">
    <w:abstractNumId w:val="44"/>
  </w:num>
  <w:num w:numId="44">
    <w:abstractNumId w:val="3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9"/>
    <w:rsid w:val="00002605"/>
    <w:rsid w:val="00003FBB"/>
    <w:rsid w:val="0001514A"/>
    <w:rsid w:val="000351A0"/>
    <w:rsid w:val="00035CE1"/>
    <w:rsid w:val="00037F88"/>
    <w:rsid w:val="00041331"/>
    <w:rsid w:val="0005530E"/>
    <w:rsid w:val="0005613B"/>
    <w:rsid w:val="000602C8"/>
    <w:rsid w:val="000636B6"/>
    <w:rsid w:val="000642A5"/>
    <w:rsid w:val="0006623C"/>
    <w:rsid w:val="0007094C"/>
    <w:rsid w:val="0007333A"/>
    <w:rsid w:val="00075F27"/>
    <w:rsid w:val="000761A1"/>
    <w:rsid w:val="000805FC"/>
    <w:rsid w:val="00081649"/>
    <w:rsid w:val="00085D6B"/>
    <w:rsid w:val="000865A8"/>
    <w:rsid w:val="00093A8C"/>
    <w:rsid w:val="0009558D"/>
    <w:rsid w:val="00096284"/>
    <w:rsid w:val="000A7861"/>
    <w:rsid w:val="000B1EE5"/>
    <w:rsid w:val="000C4F02"/>
    <w:rsid w:val="000C5C89"/>
    <w:rsid w:val="000C6E84"/>
    <w:rsid w:val="000D083B"/>
    <w:rsid w:val="000D0D6E"/>
    <w:rsid w:val="000D0F79"/>
    <w:rsid w:val="000D16BC"/>
    <w:rsid w:val="000D6175"/>
    <w:rsid w:val="000D61F6"/>
    <w:rsid w:val="000D7D6B"/>
    <w:rsid w:val="000E2CCB"/>
    <w:rsid w:val="000E322D"/>
    <w:rsid w:val="000E587E"/>
    <w:rsid w:val="000E6266"/>
    <w:rsid w:val="000F461D"/>
    <w:rsid w:val="00105D27"/>
    <w:rsid w:val="00110A1A"/>
    <w:rsid w:val="00113619"/>
    <w:rsid w:val="001144B3"/>
    <w:rsid w:val="00115AD1"/>
    <w:rsid w:val="001204DE"/>
    <w:rsid w:val="001223FE"/>
    <w:rsid w:val="00127541"/>
    <w:rsid w:val="001314C7"/>
    <w:rsid w:val="0013685D"/>
    <w:rsid w:val="001437AF"/>
    <w:rsid w:val="00144228"/>
    <w:rsid w:val="001462BC"/>
    <w:rsid w:val="00147064"/>
    <w:rsid w:val="00152FB4"/>
    <w:rsid w:val="00156901"/>
    <w:rsid w:val="0016700F"/>
    <w:rsid w:val="001673F8"/>
    <w:rsid w:val="00174690"/>
    <w:rsid w:val="00180CE0"/>
    <w:rsid w:val="00187334"/>
    <w:rsid w:val="001928F1"/>
    <w:rsid w:val="00197320"/>
    <w:rsid w:val="001A4A38"/>
    <w:rsid w:val="001A5F82"/>
    <w:rsid w:val="001B582D"/>
    <w:rsid w:val="001B7680"/>
    <w:rsid w:val="001C0AA4"/>
    <w:rsid w:val="001C220F"/>
    <w:rsid w:val="001C4C8F"/>
    <w:rsid w:val="001C6097"/>
    <w:rsid w:val="001C675B"/>
    <w:rsid w:val="001E21A7"/>
    <w:rsid w:val="001E29C5"/>
    <w:rsid w:val="001E3851"/>
    <w:rsid w:val="001E58BC"/>
    <w:rsid w:val="001F0B91"/>
    <w:rsid w:val="001F0E1D"/>
    <w:rsid w:val="001F62E4"/>
    <w:rsid w:val="001F7074"/>
    <w:rsid w:val="00201778"/>
    <w:rsid w:val="0021384A"/>
    <w:rsid w:val="0023050C"/>
    <w:rsid w:val="00230F25"/>
    <w:rsid w:val="00250D07"/>
    <w:rsid w:val="00253A02"/>
    <w:rsid w:val="00253A76"/>
    <w:rsid w:val="00257FF3"/>
    <w:rsid w:val="002610CE"/>
    <w:rsid w:val="002617E4"/>
    <w:rsid w:val="00277947"/>
    <w:rsid w:val="00284E48"/>
    <w:rsid w:val="002967C9"/>
    <w:rsid w:val="00296C50"/>
    <w:rsid w:val="002A6B18"/>
    <w:rsid w:val="002B7744"/>
    <w:rsid w:val="002C04BF"/>
    <w:rsid w:val="002C430B"/>
    <w:rsid w:val="002C758F"/>
    <w:rsid w:val="002C794A"/>
    <w:rsid w:val="002D30B5"/>
    <w:rsid w:val="002D4C9F"/>
    <w:rsid w:val="002F0C12"/>
    <w:rsid w:val="003072A1"/>
    <w:rsid w:val="00331234"/>
    <w:rsid w:val="00331580"/>
    <w:rsid w:val="00333C9C"/>
    <w:rsid w:val="00337B7B"/>
    <w:rsid w:val="003424F1"/>
    <w:rsid w:val="003607EC"/>
    <w:rsid w:val="00362AB6"/>
    <w:rsid w:val="00372900"/>
    <w:rsid w:val="00374C31"/>
    <w:rsid w:val="00374CAB"/>
    <w:rsid w:val="00377E58"/>
    <w:rsid w:val="00386D07"/>
    <w:rsid w:val="003875B4"/>
    <w:rsid w:val="003909F3"/>
    <w:rsid w:val="00391EAE"/>
    <w:rsid w:val="00396582"/>
    <w:rsid w:val="003A4A09"/>
    <w:rsid w:val="003B26B9"/>
    <w:rsid w:val="003B5965"/>
    <w:rsid w:val="003B7527"/>
    <w:rsid w:val="003C188C"/>
    <w:rsid w:val="003C467D"/>
    <w:rsid w:val="003C4AE5"/>
    <w:rsid w:val="003D75B9"/>
    <w:rsid w:val="003E43E1"/>
    <w:rsid w:val="003E563E"/>
    <w:rsid w:val="003E5883"/>
    <w:rsid w:val="003E7503"/>
    <w:rsid w:val="003F6DEA"/>
    <w:rsid w:val="003F6F72"/>
    <w:rsid w:val="003F70B1"/>
    <w:rsid w:val="003F7641"/>
    <w:rsid w:val="004153C6"/>
    <w:rsid w:val="004175D1"/>
    <w:rsid w:val="00425A47"/>
    <w:rsid w:val="00432E66"/>
    <w:rsid w:val="00442637"/>
    <w:rsid w:val="00444235"/>
    <w:rsid w:val="004601DF"/>
    <w:rsid w:val="004634C6"/>
    <w:rsid w:val="00464EB7"/>
    <w:rsid w:val="00466C82"/>
    <w:rsid w:val="00472B00"/>
    <w:rsid w:val="00473B98"/>
    <w:rsid w:val="00475D92"/>
    <w:rsid w:val="00495095"/>
    <w:rsid w:val="004A2607"/>
    <w:rsid w:val="004B121A"/>
    <w:rsid w:val="004B46DC"/>
    <w:rsid w:val="004B7F25"/>
    <w:rsid w:val="004C16E2"/>
    <w:rsid w:val="004C6989"/>
    <w:rsid w:val="004C74C8"/>
    <w:rsid w:val="004C757E"/>
    <w:rsid w:val="004F019F"/>
    <w:rsid w:val="004F0BEC"/>
    <w:rsid w:val="004F2426"/>
    <w:rsid w:val="00510872"/>
    <w:rsid w:val="00512E2E"/>
    <w:rsid w:val="00515E6E"/>
    <w:rsid w:val="00530233"/>
    <w:rsid w:val="0053204A"/>
    <w:rsid w:val="0053298E"/>
    <w:rsid w:val="005344AD"/>
    <w:rsid w:val="0053677E"/>
    <w:rsid w:val="0055219C"/>
    <w:rsid w:val="00562215"/>
    <w:rsid w:val="00566A02"/>
    <w:rsid w:val="00570A9B"/>
    <w:rsid w:val="00573392"/>
    <w:rsid w:val="0058231E"/>
    <w:rsid w:val="005828EA"/>
    <w:rsid w:val="00591BED"/>
    <w:rsid w:val="00591C45"/>
    <w:rsid w:val="00597765"/>
    <w:rsid w:val="005A0624"/>
    <w:rsid w:val="005A0C0F"/>
    <w:rsid w:val="005A12F1"/>
    <w:rsid w:val="005B556F"/>
    <w:rsid w:val="005C2671"/>
    <w:rsid w:val="005C3E54"/>
    <w:rsid w:val="005D387B"/>
    <w:rsid w:val="005D6699"/>
    <w:rsid w:val="005E3A4E"/>
    <w:rsid w:val="005F0215"/>
    <w:rsid w:val="005F379E"/>
    <w:rsid w:val="005F485F"/>
    <w:rsid w:val="00600E58"/>
    <w:rsid w:val="006026E3"/>
    <w:rsid w:val="0062378A"/>
    <w:rsid w:val="00627F14"/>
    <w:rsid w:val="00631333"/>
    <w:rsid w:val="00636D67"/>
    <w:rsid w:val="0064053E"/>
    <w:rsid w:val="00660629"/>
    <w:rsid w:val="006613F2"/>
    <w:rsid w:val="00664EFE"/>
    <w:rsid w:val="0067337A"/>
    <w:rsid w:val="00673E1D"/>
    <w:rsid w:val="00674EC9"/>
    <w:rsid w:val="00675BF6"/>
    <w:rsid w:val="00694E69"/>
    <w:rsid w:val="0069567A"/>
    <w:rsid w:val="006A1BB4"/>
    <w:rsid w:val="006A44C3"/>
    <w:rsid w:val="006A5674"/>
    <w:rsid w:val="006B0603"/>
    <w:rsid w:val="006B6701"/>
    <w:rsid w:val="006B72C2"/>
    <w:rsid w:val="006B7377"/>
    <w:rsid w:val="006D2A42"/>
    <w:rsid w:val="006D32A2"/>
    <w:rsid w:val="006D738C"/>
    <w:rsid w:val="006E67FD"/>
    <w:rsid w:val="006F18E2"/>
    <w:rsid w:val="007105D4"/>
    <w:rsid w:val="00711C27"/>
    <w:rsid w:val="00716A69"/>
    <w:rsid w:val="0072000F"/>
    <w:rsid w:val="00726BC0"/>
    <w:rsid w:val="00730344"/>
    <w:rsid w:val="00733583"/>
    <w:rsid w:val="007376CF"/>
    <w:rsid w:val="00742912"/>
    <w:rsid w:val="007436DE"/>
    <w:rsid w:val="00744CAE"/>
    <w:rsid w:val="007504EE"/>
    <w:rsid w:val="00753C46"/>
    <w:rsid w:val="00761E34"/>
    <w:rsid w:val="00766735"/>
    <w:rsid w:val="00773718"/>
    <w:rsid w:val="00774189"/>
    <w:rsid w:val="007758A1"/>
    <w:rsid w:val="00775C3E"/>
    <w:rsid w:val="007800E4"/>
    <w:rsid w:val="00780447"/>
    <w:rsid w:val="00781C3C"/>
    <w:rsid w:val="0078341E"/>
    <w:rsid w:val="0079158D"/>
    <w:rsid w:val="007A063D"/>
    <w:rsid w:val="007A2E5D"/>
    <w:rsid w:val="007A3282"/>
    <w:rsid w:val="007A6929"/>
    <w:rsid w:val="007B1B57"/>
    <w:rsid w:val="007B5489"/>
    <w:rsid w:val="007C3C96"/>
    <w:rsid w:val="007C6D28"/>
    <w:rsid w:val="007D3D4C"/>
    <w:rsid w:val="007E0074"/>
    <w:rsid w:val="007E0BCD"/>
    <w:rsid w:val="007E21FB"/>
    <w:rsid w:val="007F04A6"/>
    <w:rsid w:val="007F3A61"/>
    <w:rsid w:val="007F6BED"/>
    <w:rsid w:val="008102B9"/>
    <w:rsid w:val="008130C8"/>
    <w:rsid w:val="00813CF4"/>
    <w:rsid w:val="00822F60"/>
    <w:rsid w:val="0082583F"/>
    <w:rsid w:val="00825F41"/>
    <w:rsid w:val="00831386"/>
    <w:rsid w:val="008326EE"/>
    <w:rsid w:val="008334F2"/>
    <w:rsid w:val="00840181"/>
    <w:rsid w:val="008450E0"/>
    <w:rsid w:val="00845E4E"/>
    <w:rsid w:val="00861D46"/>
    <w:rsid w:val="0086765E"/>
    <w:rsid w:val="00870F17"/>
    <w:rsid w:val="00873B6B"/>
    <w:rsid w:val="0087637B"/>
    <w:rsid w:val="00876477"/>
    <w:rsid w:val="008818AB"/>
    <w:rsid w:val="00892804"/>
    <w:rsid w:val="008930B2"/>
    <w:rsid w:val="008B2291"/>
    <w:rsid w:val="008B4EE0"/>
    <w:rsid w:val="008B56D9"/>
    <w:rsid w:val="008C1024"/>
    <w:rsid w:val="008D04FD"/>
    <w:rsid w:val="008D61E2"/>
    <w:rsid w:val="008D631B"/>
    <w:rsid w:val="008D6CFD"/>
    <w:rsid w:val="008E3FAC"/>
    <w:rsid w:val="00902A8D"/>
    <w:rsid w:val="009073F4"/>
    <w:rsid w:val="00910B25"/>
    <w:rsid w:val="00910EE0"/>
    <w:rsid w:val="00926DD9"/>
    <w:rsid w:val="00935CE2"/>
    <w:rsid w:val="00941C42"/>
    <w:rsid w:val="00946A87"/>
    <w:rsid w:val="00957E7D"/>
    <w:rsid w:val="00960AA7"/>
    <w:rsid w:val="00970851"/>
    <w:rsid w:val="0097309D"/>
    <w:rsid w:val="00984005"/>
    <w:rsid w:val="009846CE"/>
    <w:rsid w:val="00986D6B"/>
    <w:rsid w:val="0099116C"/>
    <w:rsid w:val="009A4378"/>
    <w:rsid w:val="009C1D8D"/>
    <w:rsid w:val="009C622B"/>
    <w:rsid w:val="009C6368"/>
    <w:rsid w:val="009D510C"/>
    <w:rsid w:val="009D7029"/>
    <w:rsid w:val="009E00CB"/>
    <w:rsid w:val="009E55FD"/>
    <w:rsid w:val="009F011A"/>
    <w:rsid w:val="009F3F93"/>
    <w:rsid w:val="009F67A7"/>
    <w:rsid w:val="00A009CD"/>
    <w:rsid w:val="00A02DDA"/>
    <w:rsid w:val="00A04809"/>
    <w:rsid w:val="00A14C31"/>
    <w:rsid w:val="00A31DBC"/>
    <w:rsid w:val="00A42127"/>
    <w:rsid w:val="00A43199"/>
    <w:rsid w:val="00A4538C"/>
    <w:rsid w:val="00A47D01"/>
    <w:rsid w:val="00A513E5"/>
    <w:rsid w:val="00A53E82"/>
    <w:rsid w:val="00A60555"/>
    <w:rsid w:val="00A7299E"/>
    <w:rsid w:val="00A90768"/>
    <w:rsid w:val="00A92246"/>
    <w:rsid w:val="00AA150C"/>
    <w:rsid w:val="00AA1866"/>
    <w:rsid w:val="00AB13DA"/>
    <w:rsid w:val="00AC00B1"/>
    <w:rsid w:val="00AC01B4"/>
    <w:rsid w:val="00AC041C"/>
    <w:rsid w:val="00AC6076"/>
    <w:rsid w:val="00AC7DAF"/>
    <w:rsid w:val="00AD5449"/>
    <w:rsid w:val="00AD56E7"/>
    <w:rsid w:val="00AE2801"/>
    <w:rsid w:val="00AF1D29"/>
    <w:rsid w:val="00AF5C5D"/>
    <w:rsid w:val="00AF7DDD"/>
    <w:rsid w:val="00B01C70"/>
    <w:rsid w:val="00B151AD"/>
    <w:rsid w:val="00B17BAF"/>
    <w:rsid w:val="00B201D8"/>
    <w:rsid w:val="00B3660D"/>
    <w:rsid w:val="00B37F85"/>
    <w:rsid w:val="00B4450F"/>
    <w:rsid w:val="00B450EF"/>
    <w:rsid w:val="00B472D7"/>
    <w:rsid w:val="00B47C47"/>
    <w:rsid w:val="00B52EC9"/>
    <w:rsid w:val="00B5493B"/>
    <w:rsid w:val="00B54996"/>
    <w:rsid w:val="00B62A5D"/>
    <w:rsid w:val="00B63420"/>
    <w:rsid w:val="00B66798"/>
    <w:rsid w:val="00B72759"/>
    <w:rsid w:val="00B74B2C"/>
    <w:rsid w:val="00B76875"/>
    <w:rsid w:val="00B80F1F"/>
    <w:rsid w:val="00B9070C"/>
    <w:rsid w:val="00B92077"/>
    <w:rsid w:val="00B924A6"/>
    <w:rsid w:val="00B930F2"/>
    <w:rsid w:val="00B975DB"/>
    <w:rsid w:val="00BA54AB"/>
    <w:rsid w:val="00BA67D7"/>
    <w:rsid w:val="00BB08B0"/>
    <w:rsid w:val="00BB3A3F"/>
    <w:rsid w:val="00BC2925"/>
    <w:rsid w:val="00BC5B9D"/>
    <w:rsid w:val="00BC6C06"/>
    <w:rsid w:val="00BD4725"/>
    <w:rsid w:val="00BE0133"/>
    <w:rsid w:val="00BE4FE7"/>
    <w:rsid w:val="00BF1914"/>
    <w:rsid w:val="00BF4745"/>
    <w:rsid w:val="00BF6210"/>
    <w:rsid w:val="00C011D6"/>
    <w:rsid w:val="00C0230E"/>
    <w:rsid w:val="00C0299F"/>
    <w:rsid w:val="00C035A5"/>
    <w:rsid w:val="00C03B3E"/>
    <w:rsid w:val="00C136D6"/>
    <w:rsid w:val="00C13DAB"/>
    <w:rsid w:val="00C242BD"/>
    <w:rsid w:val="00C34352"/>
    <w:rsid w:val="00C369D2"/>
    <w:rsid w:val="00C478C3"/>
    <w:rsid w:val="00C5411B"/>
    <w:rsid w:val="00C61DF9"/>
    <w:rsid w:val="00C61E0A"/>
    <w:rsid w:val="00C622ED"/>
    <w:rsid w:val="00C639CB"/>
    <w:rsid w:val="00C66262"/>
    <w:rsid w:val="00C715B6"/>
    <w:rsid w:val="00C81A9E"/>
    <w:rsid w:val="00C86DCD"/>
    <w:rsid w:val="00C93C35"/>
    <w:rsid w:val="00C95D05"/>
    <w:rsid w:val="00C96A9C"/>
    <w:rsid w:val="00CA24AB"/>
    <w:rsid w:val="00CA32CE"/>
    <w:rsid w:val="00CA6C87"/>
    <w:rsid w:val="00CB0984"/>
    <w:rsid w:val="00CB117C"/>
    <w:rsid w:val="00CB5ABF"/>
    <w:rsid w:val="00CC224A"/>
    <w:rsid w:val="00CC410C"/>
    <w:rsid w:val="00CC5856"/>
    <w:rsid w:val="00CC76E1"/>
    <w:rsid w:val="00CD62A7"/>
    <w:rsid w:val="00CD7707"/>
    <w:rsid w:val="00CE19C6"/>
    <w:rsid w:val="00D04177"/>
    <w:rsid w:val="00D044B9"/>
    <w:rsid w:val="00D05288"/>
    <w:rsid w:val="00D07E4C"/>
    <w:rsid w:val="00D13C30"/>
    <w:rsid w:val="00D17E71"/>
    <w:rsid w:val="00D35A97"/>
    <w:rsid w:val="00D36203"/>
    <w:rsid w:val="00D4035A"/>
    <w:rsid w:val="00D50E47"/>
    <w:rsid w:val="00D536F8"/>
    <w:rsid w:val="00D53DFA"/>
    <w:rsid w:val="00D663AA"/>
    <w:rsid w:val="00D773F6"/>
    <w:rsid w:val="00D81CF5"/>
    <w:rsid w:val="00D827E8"/>
    <w:rsid w:val="00D83FDA"/>
    <w:rsid w:val="00D84831"/>
    <w:rsid w:val="00D950F4"/>
    <w:rsid w:val="00DA0121"/>
    <w:rsid w:val="00DA331D"/>
    <w:rsid w:val="00DA450B"/>
    <w:rsid w:val="00DA6802"/>
    <w:rsid w:val="00DB013D"/>
    <w:rsid w:val="00DB1B8A"/>
    <w:rsid w:val="00DB72D5"/>
    <w:rsid w:val="00DC110B"/>
    <w:rsid w:val="00DF4D2D"/>
    <w:rsid w:val="00E11307"/>
    <w:rsid w:val="00E21D33"/>
    <w:rsid w:val="00E31C8A"/>
    <w:rsid w:val="00E45619"/>
    <w:rsid w:val="00E47A53"/>
    <w:rsid w:val="00E63469"/>
    <w:rsid w:val="00E710FF"/>
    <w:rsid w:val="00E7294E"/>
    <w:rsid w:val="00E75674"/>
    <w:rsid w:val="00E80ECA"/>
    <w:rsid w:val="00E83C7A"/>
    <w:rsid w:val="00E86E74"/>
    <w:rsid w:val="00E92D37"/>
    <w:rsid w:val="00E97184"/>
    <w:rsid w:val="00E97B24"/>
    <w:rsid w:val="00EA5859"/>
    <w:rsid w:val="00EB12A1"/>
    <w:rsid w:val="00ED1AFC"/>
    <w:rsid w:val="00ED3264"/>
    <w:rsid w:val="00ED4FD9"/>
    <w:rsid w:val="00EE1210"/>
    <w:rsid w:val="00EE57B7"/>
    <w:rsid w:val="00EE7095"/>
    <w:rsid w:val="00EF4CDA"/>
    <w:rsid w:val="00EF5881"/>
    <w:rsid w:val="00F02875"/>
    <w:rsid w:val="00F049AE"/>
    <w:rsid w:val="00F12571"/>
    <w:rsid w:val="00F20996"/>
    <w:rsid w:val="00F25474"/>
    <w:rsid w:val="00F33B15"/>
    <w:rsid w:val="00F35EBE"/>
    <w:rsid w:val="00F36B9C"/>
    <w:rsid w:val="00F45415"/>
    <w:rsid w:val="00F47896"/>
    <w:rsid w:val="00F616DD"/>
    <w:rsid w:val="00F64814"/>
    <w:rsid w:val="00F769B9"/>
    <w:rsid w:val="00F81942"/>
    <w:rsid w:val="00F825FC"/>
    <w:rsid w:val="00F8743A"/>
    <w:rsid w:val="00FA0C88"/>
    <w:rsid w:val="00FA4302"/>
    <w:rsid w:val="00FB04A1"/>
    <w:rsid w:val="00FB31A2"/>
    <w:rsid w:val="00FD05A4"/>
    <w:rsid w:val="00FD45F5"/>
    <w:rsid w:val="00FD6D92"/>
    <w:rsid w:val="00FD7D85"/>
    <w:rsid w:val="00FE31D0"/>
    <w:rsid w:val="00FF1C12"/>
    <w:rsid w:val="00FF5072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C6FB5"/>
  <w15:docId w15:val="{74824320-F698-435D-972D-92DCBD8C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2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0F2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0F25"/>
  </w:style>
  <w:style w:type="character" w:customStyle="1" w:styleId="10">
    <w:name w:val="Гиперссылка1"/>
    <w:basedOn w:val="1"/>
    <w:rsid w:val="00230F25"/>
    <w:rPr>
      <w:color w:val="0000FF"/>
      <w:u w:val="single"/>
    </w:rPr>
  </w:style>
  <w:style w:type="character" w:customStyle="1" w:styleId="a3">
    <w:name w:val="Название Знак"/>
    <w:basedOn w:val="1"/>
    <w:rsid w:val="00230F25"/>
    <w:rPr>
      <w:b/>
      <w:sz w:val="24"/>
    </w:rPr>
  </w:style>
  <w:style w:type="character" w:customStyle="1" w:styleId="a4">
    <w:name w:val="Текст Знак"/>
    <w:basedOn w:val="1"/>
    <w:rsid w:val="00230F25"/>
    <w:rPr>
      <w:rFonts w:ascii="Courier New" w:hAnsi="Courier New"/>
    </w:rPr>
  </w:style>
  <w:style w:type="character" w:customStyle="1" w:styleId="20">
    <w:name w:val="Заголовок 2 Знак"/>
    <w:basedOn w:val="1"/>
    <w:rsid w:val="00230F25"/>
    <w:rPr>
      <w:rFonts w:ascii="Arial" w:hAnsi="Arial" w:cs="Arial"/>
      <w:b/>
      <w:bCs/>
      <w:i/>
      <w:iCs/>
      <w:w w:val="90"/>
      <w:sz w:val="28"/>
      <w:szCs w:val="28"/>
    </w:rPr>
  </w:style>
  <w:style w:type="character" w:customStyle="1" w:styleId="a5">
    <w:name w:val="Основной текст Знак"/>
    <w:basedOn w:val="1"/>
    <w:rsid w:val="00230F25"/>
    <w:rPr>
      <w:w w:val="90"/>
      <w:sz w:val="28"/>
      <w:szCs w:val="28"/>
    </w:rPr>
  </w:style>
  <w:style w:type="character" w:styleId="a6">
    <w:name w:val="Hyperlink"/>
    <w:basedOn w:val="1"/>
    <w:rsid w:val="00230F25"/>
    <w:rPr>
      <w:rFonts w:cs="Times New Roman"/>
      <w:color w:val="0000FF"/>
      <w:u w:val="single"/>
    </w:rPr>
  </w:style>
  <w:style w:type="character" w:styleId="a7">
    <w:name w:val="FollowedHyperlink"/>
    <w:basedOn w:val="1"/>
    <w:rsid w:val="00230F25"/>
    <w:rPr>
      <w:color w:val="800080"/>
      <w:u w:val="single"/>
    </w:rPr>
  </w:style>
  <w:style w:type="paragraph" w:customStyle="1" w:styleId="11">
    <w:name w:val="Заголовок1"/>
    <w:basedOn w:val="a"/>
    <w:next w:val="a8"/>
    <w:rsid w:val="00230F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230F25"/>
    <w:pPr>
      <w:spacing w:after="120"/>
    </w:pPr>
    <w:rPr>
      <w:w w:val="90"/>
      <w:sz w:val="28"/>
      <w:szCs w:val="28"/>
    </w:rPr>
  </w:style>
  <w:style w:type="paragraph" w:styleId="a9">
    <w:name w:val="List"/>
    <w:basedOn w:val="a8"/>
    <w:rsid w:val="00230F25"/>
  </w:style>
  <w:style w:type="paragraph" w:customStyle="1" w:styleId="12">
    <w:name w:val="Название1"/>
    <w:basedOn w:val="a"/>
    <w:rsid w:val="00230F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30F25"/>
    <w:pPr>
      <w:suppressLineNumbers/>
    </w:pPr>
  </w:style>
  <w:style w:type="paragraph" w:customStyle="1" w:styleId="14">
    <w:name w:val="Обычный1"/>
    <w:rsid w:val="00230F25"/>
    <w:pPr>
      <w:suppressAutoHyphens/>
    </w:pPr>
    <w:rPr>
      <w:rFonts w:eastAsia="Arial"/>
      <w:sz w:val="28"/>
      <w:lang w:eastAsia="ar-SA"/>
    </w:rPr>
  </w:style>
  <w:style w:type="paragraph" w:customStyle="1" w:styleId="15">
    <w:name w:val="Основной текст1"/>
    <w:basedOn w:val="14"/>
    <w:link w:val="aa"/>
    <w:rsid w:val="00230F25"/>
    <w:pPr>
      <w:spacing w:line="360" w:lineRule="exact"/>
      <w:jc w:val="center"/>
    </w:pPr>
    <w:rPr>
      <w:b/>
      <w:spacing w:val="25"/>
      <w:sz w:val="22"/>
    </w:rPr>
  </w:style>
  <w:style w:type="paragraph" w:styleId="ab">
    <w:name w:val="Title"/>
    <w:basedOn w:val="a"/>
    <w:next w:val="ac"/>
    <w:qFormat/>
    <w:rsid w:val="00230F25"/>
    <w:pPr>
      <w:jc w:val="center"/>
    </w:pPr>
    <w:rPr>
      <w:b/>
      <w:szCs w:val="20"/>
    </w:rPr>
  </w:style>
  <w:style w:type="paragraph" w:styleId="ac">
    <w:name w:val="Subtitle"/>
    <w:basedOn w:val="11"/>
    <w:next w:val="a8"/>
    <w:qFormat/>
    <w:rsid w:val="00230F25"/>
    <w:pPr>
      <w:jc w:val="center"/>
    </w:pPr>
    <w:rPr>
      <w:i/>
      <w:iCs/>
    </w:rPr>
  </w:style>
  <w:style w:type="paragraph" w:customStyle="1" w:styleId="16">
    <w:name w:val="Текст1"/>
    <w:basedOn w:val="a"/>
    <w:rsid w:val="00230F25"/>
    <w:rPr>
      <w:rFonts w:ascii="Courier New" w:hAnsi="Courier New"/>
      <w:sz w:val="20"/>
      <w:szCs w:val="20"/>
    </w:rPr>
  </w:style>
  <w:style w:type="paragraph" w:styleId="ad">
    <w:name w:val="Normal (Web)"/>
    <w:basedOn w:val="a"/>
    <w:rsid w:val="00230F25"/>
  </w:style>
  <w:style w:type="paragraph" w:customStyle="1" w:styleId="ae">
    <w:name w:val="Содержимое таблицы"/>
    <w:basedOn w:val="a"/>
    <w:rsid w:val="00230F25"/>
    <w:pPr>
      <w:suppressLineNumbers/>
    </w:pPr>
  </w:style>
  <w:style w:type="paragraph" w:customStyle="1" w:styleId="af">
    <w:name w:val="Заголовок таблицы"/>
    <w:basedOn w:val="ae"/>
    <w:rsid w:val="00230F2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29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99F"/>
    <w:rPr>
      <w:rFonts w:ascii="Tahoma" w:hAnsi="Tahoma" w:cs="Tahoma"/>
      <w:sz w:val="16"/>
      <w:szCs w:val="16"/>
      <w:lang w:eastAsia="ar-SA"/>
    </w:rPr>
  </w:style>
  <w:style w:type="character" w:customStyle="1" w:styleId="5">
    <w:name w:val="Основной текст (5)_"/>
    <w:basedOn w:val="a0"/>
    <w:link w:val="50"/>
    <w:rsid w:val="00C0299F"/>
    <w:rPr>
      <w:sz w:val="26"/>
      <w:szCs w:val="2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C0299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299F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rsid w:val="00C0299F"/>
    <w:pPr>
      <w:shd w:val="clear" w:color="auto" w:fill="FFFFFF"/>
      <w:suppressAutoHyphens w:val="0"/>
      <w:spacing w:line="317" w:lineRule="exact"/>
      <w:jc w:val="both"/>
    </w:pPr>
    <w:rPr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A31DBC"/>
    <w:pPr>
      <w:ind w:left="720"/>
      <w:contextualSpacing/>
    </w:pPr>
  </w:style>
  <w:style w:type="table" w:styleId="af3">
    <w:name w:val="Table Grid"/>
    <w:basedOn w:val="a1"/>
    <w:uiPriority w:val="59"/>
    <w:rsid w:val="00085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link w:val="15"/>
    <w:rsid w:val="00E86E74"/>
    <w:rPr>
      <w:rFonts w:eastAsia="Arial"/>
      <w:b/>
      <w:spacing w:val="25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5E86-501E-4B11-8616-951A7F46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2020-11-06T05:54:00Z</cp:lastPrinted>
  <dcterms:created xsi:type="dcterms:W3CDTF">2020-12-14T06:22:00Z</dcterms:created>
  <dcterms:modified xsi:type="dcterms:W3CDTF">2020-12-14T06:22:00Z</dcterms:modified>
</cp:coreProperties>
</file>