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2117" w:rsidRDefault="00AB2117" w:rsidP="00AD13CC">
      <w:pPr>
        <w:pStyle w:val="af2"/>
        <w:spacing w:line="360" w:lineRule="auto"/>
        <w:jc w:val="center"/>
        <w:rPr>
          <w:sz w:val="28"/>
          <w:szCs w:val="28"/>
        </w:rPr>
      </w:pPr>
      <w:r>
        <w:rPr>
          <w:sz w:val="28"/>
          <w:szCs w:val="28"/>
        </w:rPr>
        <w:t>Отдел образования администрации Казачинского района</w:t>
      </w:r>
    </w:p>
    <w:p w:rsidR="00125AE8" w:rsidRPr="00AB2117" w:rsidRDefault="00125AE8" w:rsidP="00AD13CC">
      <w:pPr>
        <w:pStyle w:val="af2"/>
        <w:spacing w:line="360" w:lineRule="auto"/>
        <w:jc w:val="center"/>
        <w:rPr>
          <w:b/>
          <w:sz w:val="28"/>
          <w:szCs w:val="28"/>
        </w:rPr>
      </w:pPr>
      <w:r w:rsidRPr="00AB2117">
        <w:rPr>
          <w:b/>
          <w:sz w:val="28"/>
          <w:szCs w:val="28"/>
        </w:rPr>
        <w:t>Муниципальный проект</w:t>
      </w:r>
    </w:p>
    <w:p w:rsidR="00B05B1F" w:rsidRDefault="00AD13CC" w:rsidP="001F10ED">
      <w:pPr>
        <w:widowControl/>
        <w:suppressAutoHyphens w:val="0"/>
        <w:autoSpaceDN w:val="0"/>
        <w:adjustRightInd w:val="0"/>
        <w:spacing w:line="360" w:lineRule="auto"/>
        <w:jc w:val="center"/>
        <w:rPr>
          <w:sz w:val="28"/>
          <w:szCs w:val="28"/>
          <w:lang w:eastAsia="ru-RU"/>
        </w:rPr>
      </w:pPr>
      <w:r>
        <w:rPr>
          <w:sz w:val="28"/>
          <w:szCs w:val="28"/>
        </w:rPr>
        <w:t>«</w:t>
      </w:r>
      <w:r w:rsidR="00090C1C" w:rsidRPr="00AD13CC">
        <w:rPr>
          <w:sz w:val="28"/>
          <w:szCs w:val="28"/>
          <w:lang w:eastAsia="ru-RU"/>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школьных проектов и распространения их результатов</w:t>
      </w:r>
      <w:bookmarkStart w:id="0" w:name="_GoBack"/>
      <w:bookmarkEnd w:id="0"/>
    </w:p>
    <w:p w:rsidR="00AB2117" w:rsidRPr="00AD13CC" w:rsidRDefault="00AB2117" w:rsidP="001F10ED">
      <w:pPr>
        <w:widowControl/>
        <w:suppressAutoHyphens w:val="0"/>
        <w:autoSpaceDN w:val="0"/>
        <w:adjustRightInd w:val="0"/>
        <w:spacing w:line="360" w:lineRule="auto"/>
        <w:jc w:val="center"/>
        <w:rPr>
          <w:b/>
          <w:sz w:val="28"/>
          <w:szCs w:val="28"/>
        </w:rPr>
      </w:pPr>
      <w:r>
        <w:rPr>
          <w:sz w:val="28"/>
          <w:szCs w:val="28"/>
          <w:lang w:eastAsia="ru-RU"/>
        </w:rPr>
        <w:t>на 2018-2020 год»</w:t>
      </w:r>
    </w:p>
    <w:p w:rsidR="00F118CB" w:rsidRPr="00AD13CC" w:rsidRDefault="008A6172" w:rsidP="00AD13CC">
      <w:pPr>
        <w:pStyle w:val="af2"/>
        <w:spacing w:line="360" w:lineRule="auto"/>
        <w:jc w:val="center"/>
        <w:rPr>
          <w:b/>
          <w:sz w:val="28"/>
          <w:szCs w:val="28"/>
        </w:rPr>
      </w:pPr>
      <w:r w:rsidRPr="00AD13CC">
        <w:rPr>
          <w:b/>
          <w:sz w:val="28"/>
          <w:szCs w:val="28"/>
        </w:rPr>
        <w:t xml:space="preserve"> Актуальность разработки проекта</w:t>
      </w:r>
    </w:p>
    <w:p w:rsidR="00F118CB" w:rsidRPr="00AD13CC" w:rsidRDefault="00F118CB" w:rsidP="00AD13CC">
      <w:pPr>
        <w:spacing w:line="360" w:lineRule="auto"/>
        <w:ind w:firstLine="708"/>
        <w:jc w:val="both"/>
        <w:rPr>
          <w:spacing w:val="-4"/>
          <w:sz w:val="28"/>
          <w:szCs w:val="28"/>
        </w:rPr>
      </w:pPr>
      <w:r w:rsidRPr="00AD13CC">
        <w:rPr>
          <w:sz w:val="28"/>
          <w:szCs w:val="28"/>
        </w:rPr>
        <w:t xml:space="preserve">За последний,  достаточно  короткий  промежуток времени, на уровне федеральной образовательной политики приняты  важные  документы и решения. Все это  заставляет  кардинально  пересмотреть роль  и место  системы образования, уточнить  приоритеты развития  перераспределить ресурсы для    реализации  стратегических целей  Российской образованной  политики. </w:t>
      </w:r>
    </w:p>
    <w:p w:rsidR="00F118CB" w:rsidRPr="00AD13CC" w:rsidRDefault="00F118CB" w:rsidP="00AD13CC">
      <w:pPr>
        <w:spacing w:line="360" w:lineRule="auto"/>
        <w:jc w:val="both"/>
        <w:rPr>
          <w:spacing w:val="-4"/>
          <w:sz w:val="28"/>
          <w:szCs w:val="28"/>
        </w:rPr>
      </w:pPr>
      <w:r w:rsidRPr="00AD13CC">
        <w:rPr>
          <w:sz w:val="28"/>
          <w:szCs w:val="28"/>
        </w:rPr>
        <w:t>Система  образования Казачинского района позиционирует себя, как  часть  региональной  системы образования,  определяет свое  предназначение,  основываясь на  приоритетах  федеральной и региональной политики, направлениях  социально - экономического развития территории.</w:t>
      </w:r>
      <w:r w:rsidRPr="00AD13CC">
        <w:rPr>
          <w:spacing w:val="-4"/>
          <w:sz w:val="28"/>
          <w:szCs w:val="28"/>
        </w:rPr>
        <w:t xml:space="preserve"> </w:t>
      </w:r>
    </w:p>
    <w:p w:rsidR="00090C1C" w:rsidRPr="00AD13CC" w:rsidRDefault="00090C1C" w:rsidP="00AD13CC">
      <w:pPr>
        <w:spacing w:line="360" w:lineRule="auto"/>
        <w:ind w:firstLine="708"/>
        <w:jc w:val="both"/>
        <w:rPr>
          <w:sz w:val="28"/>
          <w:szCs w:val="28"/>
        </w:rPr>
      </w:pPr>
      <w:r w:rsidRPr="00AD13CC">
        <w:rPr>
          <w:sz w:val="28"/>
          <w:szCs w:val="28"/>
        </w:rPr>
        <w:t>Стратегические  цели и задачи  реформирования Российского  образования  носят  комплексный системный характер  их  решения и  подбор  механизмов  взаимосвязаны. Их объединяет общая  глобальная  цель: формирование  средствами  образования нового  человеческого  капитала. Человека  с современными знаниями, компетенциями, возможностями,  способного  осваивать  профессии  будущего,  поднимать  статус России  в мировой  экономики  и политике.</w:t>
      </w:r>
    </w:p>
    <w:p w:rsidR="00090C1C" w:rsidRDefault="00090C1C" w:rsidP="00AD13CC">
      <w:pPr>
        <w:spacing w:line="360" w:lineRule="auto"/>
        <w:ind w:firstLine="708"/>
        <w:jc w:val="both"/>
        <w:rPr>
          <w:sz w:val="28"/>
          <w:szCs w:val="28"/>
        </w:rPr>
      </w:pPr>
      <w:r w:rsidRPr="00AD13CC">
        <w:rPr>
          <w:sz w:val="28"/>
          <w:szCs w:val="28"/>
        </w:rPr>
        <w:t>Через эту призму  стоит посмотреть на  возможности нашей  системы образования в  реализации  направлений развития.</w:t>
      </w:r>
    </w:p>
    <w:p w:rsidR="004A416A" w:rsidRPr="00AD13CC" w:rsidRDefault="00AD13CC" w:rsidP="00AD13CC">
      <w:pPr>
        <w:tabs>
          <w:tab w:val="left" w:pos="930"/>
        </w:tabs>
        <w:spacing w:line="360" w:lineRule="auto"/>
        <w:jc w:val="both"/>
        <w:rPr>
          <w:sz w:val="28"/>
          <w:szCs w:val="28"/>
        </w:rPr>
      </w:pPr>
      <w:r>
        <w:rPr>
          <w:spacing w:val="-4"/>
          <w:sz w:val="28"/>
          <w:szCs w:val="28"/>
        </w:rPr>
        <w:t xml:space="preserve">          </w:t>
      </w:r>
      <w:r w:rsidR="00F118CB" w:rsidRPr="00AD13CC">
        <w:rPr>
          <w:spacing w:val="-4"/>
          <w:sz w:val="28"/>
          <w:szCs w:val="28"/>
        </w:rPr>
        <w:t>В декабре 2016 года  Постановлением администрации Казачинского района   утверждена Стратегия   развития  муниципальной  системы   образования на  период до 2020 года.</w:t>
      </w:r>
      <w:r w:rsidR="00F118CB" w:rsidRPr="00AD13CC">
        <w:rPr>
          <w:sz w:val="28"/>
          <w:szCs w:val="28"/>
        </w:rPr>
        <w:t xml:space="preserve"> Цели и направления  стратегии, в основной части, согласовываются  с направлениями  и целями, которые сегодня задает  федеральная   политика.</w:t>
      </w:r>
      <w:r w:rsidR="00730E4C" w:rsidRPr="00AD13CC">
        <w:rPr>
          <w:sz w:val="28"/>
          <w:szCs w:val="28"/>
        </w:rPr>
        <w:t xml:space="preserve"> </w:t>
      </w:r>
    </w:p>
    <w:p w:rsidR="004A416A" w:rsidRPr="00AD13CC" w:rsidRDefault="004A416A" w:rsidP="00AD13CC">
      <w:pPr>
        <w:pStyle w:val="af2"/>
        <w:spacing w:line="360" w:lineRule="auto"/>
        <w:ind w:firstLine="709"/>
        <w:jc w:val="both"/>
        <w:rPr>
          <w:sz w:val="28"/>
          <w:szCs w:val="28"/>
        </w:rPr>
      </w:pPr>
      <w:r w:rsidRPr="00AD13CC">
        <w:rPr>
          <w:sz w:val="28"/>
          <w:szCs w:val="28"/>
        </w:rPr>
        <w:t xml:space="preserve">Наличие стратегии развития муниципальной системы образования является </w:t>
      </w:r>
      <w:r w:rsidRPr="00AD13CC">
        <w:rPr>
          <w:sz w:val="28"/>
          <w:szCs w:val="28"/>
        </w:rPr>
        <w:lastRenderedPageBreak/>
        <w:t>необходимым условием для реализации всех направлений федеральной и региональной образовательной политики, при сохранении собственной уникальности.</w:t>
      </w:r>
    </w:p>
    <w:p w:rsidR="004A416A" w:rsidRPr="00AD13CC" w:rsidRDefault="004A416A" w:rsidP="00AD13CC">
      <w:pPr>
        <w:pStyle w:val="af2"/>
        <w:spacing w:line="360" w:lineRule="auto"/>
        <w:ind w:firstLine="709"/>
        <w:jc w:val="both"/>
        <w:rPr>
          <w:sz w:val="28"/>
          <w:szCs w:val="28"/>
        </w:rPr>
      </w:pPr>
      <w:r w:rsidRPr="00AD13CC">
        <w:rPr>
          <w:sz w:val="28"/>
          <w:szCs w:val="28"/>
        </w:rPr>
        <w:t>Система образования работает над решением задач, обеспечивающих реализацию основных направлений образовательной политики:</w:t>
      </w:r>
    </w:p>
    <w:p w:rsidR="0089700D" w:rsidRPr="00AD13CC" w:rsidRDefault="0089700D" w:rsidP="00AD13CC">
      <w:pPr>
        <w:spacing w:line="360" w:lineRule="auto"/>
        <w:ind w:firstLine="709"/>
        <w:jc w:val="both"/>
        <w:rPr>
          <w:sz w:val="28"/>
          <w:szCs w:val="28"/>
        </w:rPr>
      </w:pPr>
      <w:r w:rsidRPr="00AD13CC">
        <w:rPr>
          <w:sz w:val="28"/>
          <w:szCs w:val="28"/>
        </w:rPr>
        <w:t>В направлении  «Управление изменениями на основании  муниципальной  и региональной  образовательной политики: инструменты и механизмы»</w:t>
      </w:r>
    </w:p>
    <w:p w:rsidR="0089700D" w:rsidRPr="00AD13CC" w:rsidRDefault="00AD13CC" w:rsidP="00AD13CC">
      <w:pPr>
        <w:spacing w:line="360" w:lineRule="auto"/>
        <w:ind w:firstLine="709"/>
        <w:jc w:val="both"/>
        <w:rPr>
          <w:sz w:val="28"/>
          <w:szCs w:val="28"/>
        </w:rPr>
      </w:pPr>
      <w:r>
        <w:rPr>
          <w:sz w:val="28"/>
          <w:szCs w:val="28"/>
        </w:rPr>
        <w:t xml:space="preserve"> </w:t>
      </w:r>
      <w:r w:rsidR="0089700D" w:rsidRPr="00AD13CC">
        <w:rPr>
          <w:sz w:val="28"/>
          <w:szCs w:val="28"/>
        </w:rPr>
        <w:t xml:space="preserve">Задачи: </w:t>
      </w:r>
    </w:p>
    <w:p w:rsidR="0089700D" w:rsidRPr="00AD13CC" w:rsidRDefault="0089700D" w:rsidP="00AD13CC">
      <w:pPr>
        <w:widowControl/>
        <w:suppressAutoHyphens w:val="0"/>
        <w:autoSpaceDE/>
        <w:spacing w:line="360" w:lineRule="auto"/>
        <w:jc w:val="both"/>
        <w:rPr>
          <w:sz w:val="28"/>
          <w:szCs w:val="28"/>
        </w:rPr>
      </w:pPr>
      <w:r w:rsidRPr="00AD13CC">
        <w:rPr>
          <w:sz w:val="28"/>
          <w:szCs w:val="28"/>
        </w:rPr>
        <w:t>- осваивать современные форматы аналитической, проектной, экспертной культуры  управления.</w:t>
      </w:r>
    </w:p>
    <w:p w:rsidR="0089700D" w:rsidRPr="00AD13CC" w:rsidRDefault="0089700D" w:rsidP="00AD13CC">
      <w:pPr>
        <w:widowControl/>
        <w:suppressAutoHyphens w:val="0"/>
        <w:autoSpaceDE/>
        <w:spacing w:line="360" w:lineRule="auto"/>
        <w:jc w:val="both"/>
        <w:rPr>
          <w:sz w:val="28"/>
          <w:szCs w:val="28"/>
        </w:rPr>
      </w:pPr>
      <w:r w:rsidRPr="00AD13CC">
        <w:rPr>
          <w:sz w:val="28"/>
          <w:szCs w:val="28"/>
        </w:rPr>
        <w:t>- продолжить работу по  формированию школьной  и муниципальной оценки качества  общего  образования, включающую  оценку  образовательных  результатов  и учительских  компетенций.</w:t>
      </w:r>
    </w:p>
    <w:p w:rsidR="00801CCC" w:rsidRPr="00AD13CC" w:rsidRDefault="00801CCC" w:rsidP="00AD13CC">
      <w:pPr>
        <w:pStyle w:val="af2"/>
        <w:spacing w:line="360" w:lineRule="auto"/>
        <w:jc w:val="both"/>
        <w:rPr>
          <w:sz w:val="28"/>
          <w:szCs w:val="28"/>
        </w:rPr>
      </w:pPr>
      <w:r w:rsidRPr="00AD13CC">
        <w:rPr>
          <w:sz w:val="28"/>
          <w:szCs w:val="28"/>
        </w:rPr>
        <w:t>- введение единого стандарта и обеспечение высокого качества услуг дошкольного образования;</w:t>
      </w:r>
    </w:p>
    <w:p w:rsidR="00801CCC" w:rsidRPr="00AD13CC" w:rsidRDefault="00801CCC" w:rsidP="00AD13CC">
      <w:pPr>
        <w:pStyle w:val="af2"/>
        <w:spacing w:line="360" w:lineRule="auto"/>
        <w:jc w:val="both"/>
        <w:rPr>
          <w:sz w:val="28"/>
          <w:szCs w:val="28"/>
        </w:rPr>
      </w:pPr>
      <w:r w:rsidRPr="00AD13CC">
        <w:rPr>
          <w:sz w:val="28"/>
          <w:szCs w:val="28"/>
        </w:rPr>
        <w:t>-  создание и расширение потенциала системы дополнительного образования;</w:t>
      </w:r>
    </w:p>
    <w:p w:rsidR="00801CCC" w:rsidRPr="00AD13CC" w:rsidRDefault="00801CCC" w:rsidP="00AD13CC">
      <w:pPr>
        <w:pStyle w:val="af2"/>
        <w:spacing w:line="360" w:lineRule="auto"/>
        <w:jc w:val="both"/>
        <w:rPr>
          <w:sz w:val="28"/>
          <w:szCs w:val="28"/>
        </w:rPr>
      </w:pPr>
      <w:r w:rsidRPr="00AD13CC">
        <w:rPr>
          <w:sz w:val="28"/>
          <w:szCs w:val="28"/>
        </w:rPr>
        <w:t>- создание условий для выявления, сопровождения, развития талантливых и мотивированных детей;</w:t>
      </w:r>
    </w:p>
    <w:p w:rsidR="00801CCC" w:rsidRPr="00AD13CC" w:rsidRDefault="00801CCC" w:rsidP="00AD13CC">
      <w:pPr>
        <w:pStyle w:val="af2"/>
        <w:spacing w:line="360" w:lineRule="auto"/>
        <w:jc w:val="both"/>
        <w:rPr>
          <w:sz w:val="28"/>
          <w:szCs w:val="28"/>
        </w:rPr>
      </w:pPr>
      <w:r w:rsidRPr="00AD13CC">
        <w:rPr>
          <w:sz w:val="28"/>
          <w:szCs w:val="28"/>
        </w:rPr>
        <w:t>- создание условий реализации концепции воспитания и дополнительного образования.</w:t>
      </w:r>
    </w:p>
    <w:p w:rsidR="0089700D" w:rsidRPr="00AD13CC" w:rsidRDefault="00801CCC" w:rsidP="00AD13CC">
      <w:pPr>
        <w:pStyle w:val="af2"/>
        <w:spacing w:line="360" w:lineRule="auto"/>
        <w:jc w:val="both"/>
        <w:rPr>
          <w:b/>
          <w:sz w:val="28"/>
          <w:szCs w:val="28"/>
        </w:rPr>
      </w:pPr>
      <w:r w:rsidRPr="00AD13CC">
        <w:rPr>
          <w:sz w:val="28"/>
          <w:szCs w:val="28"/>
        </w:rPr>
        <w:t>- создание универсальной безбарьерной среды для детей с ограниченными возможностями здоровья и детей-инвалидов;</w:t>
      </w:r>
    </w:p>
    <w:p w:rsidR="004A416A" w:rsidRPr="00AD13CC" w:rsidRDefault="0089700D" w:rsidP="00AD13CC">
      <w:pPr>
        <w:spacing w:line="360" w:lineRule="auto"/>
        <w:ind w:firstLine="660"/>
        <w:jc w:val="both"/>
        <w:rPr>
          <w:b/>
          <w:sz w:val="28"/>
          <w:szCs w:val="28"/>
        </w:rPr>
      </w:pPr>
      <w:r w:rsidRPr="00AD13CC">
        <w:rPr>
          <w:sz w:val="28"/>
          <w:szCs w:val="28"/>
        </w:rPr>
        <w:t xml:space="preserve">В направлении  </w:t>
      </w:r>
      <w:r w:rsidR="004A416A" w:rsidRPr="00AD13CC">
        <w:rPr>
          <w:sz w:val="28"/>
          <w:szCs w:val="28"/>
        </w:rPr>
        <w:t>«Внедрение     мотивационных    механизмов    актуальных изменений квалификации педагогов»</w:t>
      </w:r>
    </w:p>
    <w:p w:rsidR="0089700D" w:rsidRPr="00AD13CC" w:rsidRDefault="00AD13CC" w:rsidP="00AD13CC">
      <w:pPr>
        <w:spacing w:line="360" w:lineRule="auto"/>
        <w:jc w:val="both"/>
        <w:rPr>
          <w:sz w:val="28"/>
          <w:szCs w:val="28"/>
        </w:rPr>
      </w:pPr>
      <w:r>
        <w:rPr>
          <w:sz w:val="28"/>
          <w:szCs w:val="28"/>
        </w:rPr>
        <w:t xml:space="preserve">        </w:t>
      </w:r>
      <w:r w:rsidR="0089700D" w:rsidRPr="00AD13CC">
        <w:rPr>
          <w:sz w:val="28"/>
          <w:szCs w:val="28"/>
        </w:rPr>
        <w:t xml:space="preserve">Задачи: </w:t>
      </w:r>
    </w:p>
    <w:p w:rsidR="004A416A" w:rsidRPr="00AD13CC" w:rsidRDefault="0089700D" w:rsidP="00AD13CC">
      <w:pPr>
        <w:widowControl/>
        <w:suppressAutoHyphens w:val="0"/>
        <w:autoSpaceDE/>
        <w:spacing w:line="360" w:lineRule="auto"/>
        <w:jc w:val="both"/>
        <w:rPr>
          <w:sz w:val="28"/>
          <w:szCs w:val="28"/>
        </w:rPr>
      </w:pPr>
      <w:r w:rsidRPr="00AD13CC">
        <w:rPr>
          <w:sz w:val="28"/>
          <w:szCs w:val="28"/>
        </w:rPr>
        <w:t xml:space="preserve">- </w:t>
      </w:r>
      <w:r w:rsidR="00801CCC" w:rsidRPr="00AD13CC">
        <w:rPr>
          <w:sz w:val="28"/>
          <w:szCs w:val="28"/>
        </w:rPr>
        <w:t>ф</w:t>
      </w:r>
      <w:r w:rsidR="004A416A" w:rsidRPr="00AD13CC">
        <w:rPr>
          <w:sz w:val="28"/>
          <w:szCs w:val="28"/>
        </w:rPr>
        <w:t>ормировать образовательную среду становления практик профессионального сотрудничества в получении системных результатов.</w:t>
      </w:r>
    </w:p>
    <w:p w:rsidR="004A416A" w:rsidRPr="00AD13CC" w:rsidRDefault="0089700D" w:rsidP="00AD13CC">
      <w:pPr>
        <w:widowControl/>
        <w:suppressAutoHyphens w:val="0"/>
        <w:autoSpaceDE/>
        <w:spacing w:line="360" w:lineRule="auto"/>
        <w:jc w:val="both"/>
        <w:rPr>
          <w:sz w:val="28"/>
          <w:szCs w:val="28"/>
        </w:rPr>
      </w:pPr>
      <w:r w:rsidRPr="00AD13CC">
        <w:rPr>
          <w:b/>
          <w:sz w:val="28"/>
          <w:szCs w:val="28"/>
        </w:rPr>
        <w:t xml:space="preserve">- </w:t>
      </w:r>
      <w:r w:rsidR="00801CCC" w:rsidRPr="00AD13CC">
        <w:rPr>
          <w:sz w:val="28"/>
          <w:szCs w:val="28"/>
        </w:rPr>
        <w:t>и</w:t>
      </w:r>
      <w:r w:rsidR="004A416A" w:rsidRPr="00AD13CC">
        <w:rPr>
          <w:sz w:val="28"/>
          <w:szCs w:val="28"/>
        </w:rPr>
        <w:t>зменить  структуру предметных  методических  объединений и организовать их  работу в проектном  режиме.</w:t>
      </w:r>
    </w:p>
    <w:p w:rsidR="004A416A" w:rsidRPr="00AD13CC" w:rsidRDefault="0089700D" w:rsidP="00AD13CC">
      <w:pPr>
        <w:spacing w:line="360" w:lineRule="auto"/>
        <w:ind w:firstLine="708"/>
        <w:jc w:val="both"/>
        <w:rPr>
          <w:sz w:val="28"/>
          <w:szCs w:val="28"/>
        </w:rPr>
      </w:pPr>
      <w:r w:rsidRPr="00AD13CC">
        <w:rPr>
          <w:b/>
          <w:sz w:val="28"/>
          <w:szCs w:val="28"/>
        </w:rPr>
        <w:t xml:space="preserve"> </w:t>
      </w:r>
      <w:r w:rsidRPr="00AD13CC">
        <w:rPr>
          <w:sz w:val="28"/>
          <w:szCs w:val="28"/>
        </w:rPr>
        <w:t xml:space="preserve">Задачи: </w:t>
      </w:r>
    </w:p>
    <w:p w:rsidR="004A416A" w:rsidRPr="00AD13CC" w:rsidRDefault="0089700D" w:rsidP="00AD13CC">
      <w:pPr>
        <w:widowControl/>
        <w:suppressAutoHyphens w:val="0"/>
        <w:autoSpaceDE/>
        <w:spacing w:line="360" w:lineRule="auto"/>
        <w:jc w:val="both"/>
        <w:rPr>
          <w:sz w:val="28"/>
          <w:szCs w:val="28"/>
        </w:rPr>
      </w:pPr>
      <w:r w:rsidRPr="00AD13CC">
        <w:rPr>
          <w:sz w:val="28"/>
          <w:szCs w:val="28"/>
        </w:rPr>
        <w:lastRenderedPageBreak/>
        <w:t>- с</w:t>
      </w:r>
      <w:r w:rsidR="004A416A" w:rsidRPr="00AD13CC">
        <w:rPr>
          <w:sz w:val="28"/>
          <w:szCs w:val="28"/>
        </w:rPr>
        <w:t>оздавать условия для формирования и развития    педагогических  компетентностей,  обеспечивающих  планирование  и достижение  обучающимися  новых  образовательных результатов.</w:t>
      </w:r>
    </w:p>
    <w:p w:rsidR="004A416A" w:rsidRPr="00AD13CC" w:rsidRDefault="0089700D" w:rsidP="00AD13CC">
      <w:pPr>
        <w:widowControl/>
        <w:suppressAutoHyphens w:val="0"/>
        <w:autoSpaceDE/>
        <w:spacing w:line="360" w:lineRule="auto"/>
        <w:jc w:val="both"/>
        <w:rPr>
          <w:sz w:val="28"/>
          <w:szCs w:val="28"/>
        </w:rPr>
      </w:pPr>
      <w:r w:rsidRPr="00AD13CC">
        <w:rPr>
          <w:sz w:val="28"/>
          <w:szCs w:val="28"/>
        </w:rPr>
        <w:t>- о</w:t>
      </w:r>
      <w:r w:rsidR="004A416A" w:rsidRPr="00AD13CC">
        <w:rPr>
          <w:sz w:val="28"/>
          <w:szCs w:val="28"/>
        </w:rPr>
        <w:t>сваивать  образовательные практики построения  современного  образовательного процесса, основанные на новом поколении технологий  обучения и воспитания.</w:t>
      </w:r>
    </w:p>
    <w:p w:rsidR="004A416A" w:rsidRPr="00AD13CC" w:rsidRDefault="004A416A" w:rsidP="00AD13CC">
      <w:pPr>
        <w:spacing w:line="360" w:lineRule="auto"/>
        <w:ind w:firstLine="708"/>
        <w:jc w:val="both"/>
        <w:rPr>
          <w:sz w:val="28"/>
          <w:szCs w:val="28"/>
        </w:rPr>
      </w:pPr>
      <w:r w:rsidRPr="00AD13CC">
        <w:rPr>
          <w:sz w:val="28"/>
          <w:szCs w:val="28"/>
        </w:rPr>
        <w:t xml:space="preserve">В направлении  «Развитие  кадрового  потенциала» </w:t>
      </w:r>
    </w:p>
    <w:p w:rsidR="004A416A" w:rsidRPr="00AD13CC" w:rsidRDefault="004A416A" w:rsidP="00AD13CC">
      <w:pPr>
        <w:spacing w:line="360" w:lineRule="auto"/>
        <w:ind w:firstLine="708"/>
        <w:jc w:val="both"/>
        <w:rPr>
          <w:sz w:val="28"/>
          <w:szCs w:val="28"/>
        </w:rPr>
      </w:pPr>
      <w:r w:rsidRPr="00AD13CC">
        <w:rPr>
          <w:sz w:val="28"/>
          <w:szCs w:val="28"/>
        </w:rPr>
        <w:t xml:space="preserve">Задачи: </w:t>
      </w:r>
    </w:p>
    <w:p w:rsidR="004A416A" w:rsidRPr="00AD13CC" w:rsidRDefault="00801CCC" w:rsidP="00AD13CC">
      <w:pPr>
        <w:spacing w:line="360" w:lineRule="auto"/>
        <w:jc w:val="both"/>
        <w:rPr>
          <w:sz w:val="28"/>
          <w:szCs w:val="28"/>
        </w:rPr>
      </w:pPr>
      <w:r w:rsidRPr="00AD13CC">
        <w:rPr>
          <w:sz w:val="28"/>
          <w:szCs w:val="28"/>
        </w:rPr>
        <w:t xml:space="preserve">- </w:t>
      </w:r>
      <w:r w:rsidR="004A416A" w:rsidRPr="00AD13CC">
        <w:rPr>
          <w:sz w:val="28"/>
          <w:szCs w:val="28"/>
        </w:rPr>
        <w:t>обеспечивать  качественное методическое  сопровождение реализации ФГОС, через создание сетевой  методической  службы;</w:t>
      </w:r>
    </w:p>
    <w:p w:rsidR="004A416A" w:rsidRPr="00AD13CC" w:rsidRDefault="00801CCC" w:rsidP="00AD13CC">
      <w:pPr>
        <w:spacing w:line="360" w:lineRule="auto"/>
        <w:jc w:val="both"/>
        <w:rPr>
          <w:sz w:val="28"/>
          <w:szCs w:val="28"/>
        </w:rPr>
      </w:pPr>
      <w:r w:rsidRPr="00AD13CC">
        <w:rPr>
          <w:sz w:val="28"/>
          <w:szCs w:val="28"/>
        </w:rPr>
        <w:t xml:space="preserve">- </w:t>
      </w:r>
      <w:r w:rsidR="004A416A" w:rsidRPr="00AD13CC">
        <w:rPr>
          <w:sz w:val="28"/>
          <w:szCs w:val="28"/>
        </w:rPr>
        <w:t xml:space="preserve"> системно осваивать   педагогические компетентности, обеспечивающие планирование и достижение обучающимися</w:t>
      </w:r>
      <w:r w:rsidRPr="00AD13CC">
        <w:rPr>
          <w:sz w:val="28"/>
          <w:szCs w:val="28"/>
        </w:rPr>
        <w:t>,</w:t>
      </w:r>
      <w:r w:rsidR="004A416A" w:rsidRPr="00AD13CC">
        <w:rPr>
          <w:sz w:val="28"/>
          <w:szCs w:val="28"/>
        </w:rPr>
        <w:t xml:space="preserve">  образовательных результатов, в рамках школьных программ развития педагогических кадров.</w:t>
      </w:r>
    </w:p>
    <w:p w:rsidR="004A416A" w:rsidRPr="00AD13CC" w:rsidRDefault="00801CCC" w:rsidP="00AD13CC">
      <w:pPr>
        <w:spacing w:line="360" w:lineRule="auto"/>
        <w:ind w:firstLine="708"/>
        <w:jc w:val="both"/>
        <w:rPr>
          <w:sz w:val="28"/>
          <w:szCs w:val="28"/>
        </w:rPr>
      </w:pPr>
      <w:r w:rsidRPr="00AD13CC">
        <w:rPr>
          <w:sz w:val="28"/>
          <w:szCs w:val="28"/>
        </w:rPr>
        <w:t>В н</w:t>
      </w:r>
      <w:r w:rsidR="004A416A" w:rsidRPr="00AD13CC">
        <w:rPr>
          <w:sz w:val="28"/>
          <w:szCs w:val="28"/>
        </w:rPr>
        <w:t>аправлени</w:t>
      </w:r>
      <w:r w:rsidRPr="00AD13CC">
        <w:rPr>
          <w:sz w:val="28"/>
          <w:szCs w:val="28"/>
        </w:rPr>
        <w:t>и</w:t>
      </w:r>
      <w:r w:rsidR="004A416A" w:rsidRPr="00AD13CC">
        <w:rPr>
          <w:b/>
          <w:sz w:val="28"/>
          <w:szCs w:val="28"/>
        </w:rPr>
        <w:t xml:space="preserve">: </w:t>
      </w:r>
      <w:r w:rsidR="004A416A" w:rsidRPr="00AD13CC">
        <w:rPr>
          <w:sz w:val="28"/>
          <w:szCs w:val="28"/>
        </w:rPr>
        <w:t>«Достижение новых  образовательных результатов»</w:t>
      </w:r>
    </w:p>
    <w:p w:rsidR="004A416A" w:rsidRPr="00AD13CC" w:rsidRDefault="004A416A" w:rsidP="00AD13CC">
      <w:pPr>
        <w:spacing w:line="360" w:lineRule="auto"/>
        <w:jc w:val="both"/>
        <w:rPr>
          <w:sz w:val="28"/>
          <w:szCs w:val="28"/>
        </w:rPr>
      </w:pPr>
      <w:r w:rsidRPr="00AD13CC">
        <w:rPr>
          <w:sz w:val="28"/>
          <w:szCs w:val="28"/>
        </w:rPr>
        <w:t>Задача:</w:t>
      </w:r>
    </w:p>
    <w:p w:rsidR="004A416A" w:rsidRPr="00AD13CC" w:rsidRDefault="00801CCC" w:rsidP="00AD13CC">
      <w:pPr>
        <w:spacing w:line="360" w:lineRule="auto"/>
        <w:jc w:val="both"/>
        <w:rPr>
          <w:sz w:val="28"/>
          <w:szCs w:val="28"/>
        </w:rPr>
      </w:pPr>
      <w:r w:rsidRPr="00AD13CC">
        <w:rPr>
          <w:sz w:val="28"/>
          <w:szCs w:val="28"/>
        </w:rPr>
        <w:t xml:space="preserve">- </w:t>
      </w:r>
      <w:r w:rsidR="004A416A" w:rsidRPr="00AD13CC">
        <w:rPr>
          <w:sz w:val="28"/>
          <w:szCs w:val="28"/>
        </w:rPr>
        <w:t>внедрять практики поддерживающего оценивания,  создания школьной системы оценки качества  и новой   образовательной среды по формированию  познавательно</w:t>
      </w:r>
      <w:r w:rsidRPr="00AD13CC">
        <w:rPr>
          <w:sz w:val="28"/>
          <w:szCs w:val="28"/>
        </w:rPr>
        <w:t xml:space="preserve"> </w:t>
      </w:r>
      <w:r w:rsidR="004A416A" w:rsidRPr="00AD13CC">
        <w:rPr>
          <w:sz w:val="28"/>
          <w:szCs w:val="28"/>
        </w:rPr>
        <w:t>-  исследовательской деятельности, через включенность управленческих  и педагогических команд в краевые проекты.</w:t>
      </w:r>
    </w:p>
    <w:p w:rsidR="004A416A" w:rsidRPr="00AD13CC" w:rsidRDefault="004A416A" w:rsidP="00AD13CC">
      <w:pPr>
        <w:pStyle w:val="af2"/>
        <w:spacing w:line="360" w:lineRule="auto"/>
        <w:ind w:firstLine="709"/>
        <w:jc w:val="both"/>
        <w:rPr>
          <w:sz w:val="28"/>
          <w:szCs w:val="28"/>
        </w:rPr>
      </w:pPr>
      <w:r w:rsidRPr="00AD13CC">
        <w:rPr>
          <w:sz w:val="28"/>
          <w:szCs w:val="28"/>
        </w:rPr>
        <w:t xml:space="preserve">В целях организационного сопровождения, усиления координации действий по выполнению поставленных задач создан Штаб управления реализацией стратегией. </w:t>
      </w:r>
    </w:p>
    <w:p w:rsidR="00F118CB" w:rsidRPr="00AD13CC" w:rsidRDefault="00F118CB" w:rsidP="00AD13CC">
      <w:pPr>
        <w:spacing w:line="360" w:lineRule="auto"/>
        <w:ind w:firstLine="708"/>
        <w:jc w:val="both"/>
        <w:rPr>
          <w:sz w:val="28"/>
          <w:szCs w:val="28"/>
        </w:rPr>
      </w:pPr>
      <w:r w:rsidRPr="00AD13CC">
        <w:rPr>
          <w:sz w:val="28"/>
          <w:szCs w:val="28"/>
        </w:rPr>
        <w:t>Стратегические  задачи  не предполагают  достижения быстрых  эффектов  и результатов,  являются долгосрочными,   нуждаются  в периодической  корректировке,  требуют поиска  подходов,  механизмов  технологий  способов реализации и это само по себе  является задачей нового уровня.</w:t>
      </w:r>
    </w:p>
    <w:p w:rsidR="00F118CB" w:rsidRPr="00AD13CC" w:rsidRDefault="00F118CB" w:rsidP="00AD13CC">
      <w:pPr>
        <w:spacing w:line="360" w:lineRule="auto"/>
        <w:ind w:firstLine="708"/>
        <w:jc w:val="both"/>
        <w:rPr>
          <w:sz w:val="28"/>
          <w:szCs w:val="28"/>
        </w:rPr>
      </w:pPr>
      <w:r w:rsidRPr="00AD13CC">
        <w:rPr>
          <w:sz w:val="28"/>
          <w:szCs w:val="28"/>
        </w:rPr>
        <w:t xml:space="preserve">По данным статистики более 25 %  российских школьников заканчивают 9 классов, не  обладая  минимальным набором  функциональных  умений,   необходимых для  успехов в жизни. Как правило,  в дальнейшем  отставание только  усиливается. Причина - отсутствия  современных  инструментов  адресной  </w:t>
      </w:r>
      <w:r w:rsidRPr="00AD13CC">
        <w:rPr>
          <w:sz w:val="28"/>
          <w:szCs w:val="28"/>
        </w:rPr>
        <w:lastRenderedPageBreak/>
        <w:t>поддержки отстающих  и социального  выравнивания в системе  образования.</w:t>
      </w:r>
    </w:p>
    <w:p w:rsidR="00F118CB" w:rsidRPr="00AD13CC" w:rsidRDefault="00F118CB" w:rsidP="00AD13CC">
      <w:pPr>
        <w:spacing w:line="360" w:lineRule="auto"/>
        <w:ind w:firstLine="708"/>
        <w:jc w:val="both"/>
        <w:rPr>
          <w:sz w:val="28"/>
          <w:szCs w:val="28"/>
        </w:rPr>
      </w:pPr>
      <w:r w:rsidRPr="00AD13CC">
        <w:rPr>
          <w:sz w:val="28"/>
          <w:szCs w:val="28"/>
        </w:rPr>
        <w:t>Результаты итоговой аттестации,  выпускников  основной школы системы образования района,  подтверждают экспертную оценку.</w:t>
      </w:r>
    </w:p>
    <w:p w:rsidR="00F118CB" w:rsidRPr="00AD13CC" w:rsidRDefault="00F118CB" w:rsidP="00AD13CC">
      <w:pPr>
        <w:spacing w:line="360" w:lineRule="auto"/>
        <w:ind w:firstLine="708"/>
        <w:jc w:val="both"/>
        <w:rPr>
          <w:sz w:val="28"/>
          <w:szCs w:val="28"/>
        </w:rPr>
      </w:pPr>
      <w:r w:rsidRPr="00AD13CC">
        <w:rPr>
          <w:sz w:val="28"/>
          <w:szCs w:val="28"/>
        </w:rPr>
        <w:t>В 2018 году  из 125 детей - 24 (20%)  не получили аттестаты  об  основном общем образовании. Из них - 11  выпускников получили  неудовлетворительный результат по 1 предмету,  3человека - по 2 предметам,  по 3 предметам -6 человек,  по 4 предметам -4 человека.</w:t>
      </w:r>
    </w:p>
    <w:p w:rsidR="00F118CB" w:rsidRPr="00AD13CC" w:rsidRDefault="00F118CB" w:rsidP="00AD13CC">
      <w:pPr>
        <w:spacing w:line="360" w:lineRule="auto"/>
        <w:ind w:firstLine="708"/>
        <w:jc w:val="both"/>
        <w:rPr>
          <w:sz w:val="28"/>
          <w:szCs w:val="28"/>
        </w:rPr>
      </w:pPr>
      <w:r w:rsidRPr="00AD13CC">
        <w:rPr>
          <w:sz w:val="28"/>
          <w:szCs w:val="28"/>
        </w:rPr>
        <w:t>За цифрами  статистически  скрываются  серьёзные проблемы в качестве  преподавания, подготовки к ГИА и  объективности оценивания школьников.</w:t>
      </w:r>
    </w:p>
    <w:p w:rsidR="00F118CB" w:rsidRPr="00AD13CC" w:rsidRDefault="00F118CB" w:rsidP="00AD13CC">
      <w:pPr>
        <w:spacing w:line="360" w:lineRule="auto"/>
        <w:ind w:firstLine="708"/>
        <w:jc w:val="both"/>
        <w:rPr>
          <w:sz w:val="28"/>
          <w:szCs w:val="28"/>
        </w:rPr>
      </w:pPr>
      <w:r w:rsidRPr="00AD13CC">
        <w:rPr>
          <w:sz w:val="28"/>
          <w:szCs w:val="28"/>
        </w:rPr>
        <w:t>Детальный анализ  выполнения экзаменационных  работ  показывает, что  школьники имеют проблемы не только  с предметными  знаниями, но и не обладают компетенциями для  выполнения заданий  с развернутым ответом,  практических  и комбинированных  задач.</w:t>
      </w:r>
    </w:p>
    <w:p w:rsidR="00F118CB" w:rsidRPr="00AD13CC" w:rsidRDefault="00090C1C" w:rsidP="00AD13CC">
      <w:pPr>
        <w:spacing w:line="360" w:lineRule="auto"/>
        <w:ind w:firstLine="708"/>
        <w:jc w:val="both"/>
        <w:rPr>
          <w:sz w:val="28"/>
          <w:szCs w:val="28"/>
        </w:rPr>
      </w:pPr>
      <w:r w:rsidRPr="00AD13CC">
        <w:rPr>
          <w:sz w:val="28"/>
          <w:szCs w:val="28"/>
        </w:rPr>
        <w:t>В каждой школе разработан документ о школьной системе оценки качества образования, руководители  фиксируют, что система обеспечивает работу с разными типами образовательных результатов, а по факту все остается, как было до введения стандартов. При формировании</w:t>
      </w:r>
      <w:r w:rsidR="00F118CB" w:rsidRPr="00AD13CC">
        <w:rPr>
          <w:sz w:val="28"/>
          <w:szCs w:val="28"/>
        </w:rPr>
        <w:t xml:space="preserve"> школьной системы оценки качества, </w:t>
      </w:r>
      <w:r w:rsidRPr="00AD13CC">
        <w:rPr>
          <w:sz w:val="28"/>
          <w:szCs w:val="28"/>
        </w:rPr>
        <w:t xml:space="preserve"> упускаем</w:t>
      </w:r>
      <w:r w:rsidR="00F118CB" w:rsidRPr="00AD13CC">
        <w:rPr>
          <w:sz w:val="28"/>
          <w:szCs w:val="28"/>
        </w:rPr>
        <w:t xml:space="preserve"> реальные процессы индивидуализации, не видим партнеров в родителях, не выстраиваем новых отношений, работу учителя оцениваем субъективно без учета его профессионального роста, безотносительно к результатам его учеников. </w:t>
      </w:r>
    </w:p>
    <w:p w:rsidR="00F118CB" w:rsidRPr="00AD13CC" w:rsidRDefault="00F118CB" w:rsidP="00AD13CC">
      <w:pPr>
        <w:spacing w:line="360" w:lineRule="auto"/>
        <w:ind w:firstLine="708"/>
        <w:jc w:val="both"/>
        <w:rPr>
          <w:sz w:val="28"/>
          <w:szCs w:val="28"/>
        </w:rPr>
      </w:pPr>
      <w:r w:rsidRPr="00AD13CC">
        <w:rPr>
          <w:sz w:val="28"/>
          <w:szCs w:val="28"/>
        </w:rPr>
        <w:t xml:space="preserve">Зачастую на уровне профессиональных коллективов традиционные способы выдаются за новые современные технологии обучения. </w:t>
      </w:r>
    </w:p>
    <w:p w:rsidR="00F118CB" w:rsidRPr="00AD13CC" w:rsidRDefault="00F118CB" w:rsidP="00AD13CC">
      <w:pPr>
        <w:spacing w:line="360" w:lineRule="auto"/>
        <w:ind w:firstLine="708"/>
        <w:jc w:val="both"/>
        <w:rPr>
          <w:sz w:val="28"/>
          <w:szCs w:val="28"/>
        </w:rPr>
      </w:pPr>
      <w:r w:rsidRPr="00AD13CC">
        <w:rPr>
          <w:sz w:val="28"/>
          <w:szCs w:val="28"/>
        </w:rPr>
        <w:t xml:space="preserve">Педагоги говорят о применении способа планирования новых образовательных результатов, но по факту оценивают не индивидуальные приращения в компетентностях ребенка, а только академические знания. </w:t>
      </w:r>
    </w:p>
    <w:p w:rsidR="00F118CB" w:rsidRPr="00AD13CC" w:rsidRDefault="00F118CB" w:rsidP="00AD13CC">
      <w:pPr>
        <w:spacing w:line="360" w:lineRule="auto"/>
        <w:ind w:firstLine="708"/>
        <w:jc w:val="both"/>
        <w:rPr>
          <w:sz w:val="28"/>
          <w:szCs w:val="28"/>
        </w:rPr>
      </w:pPr>
      <w:r w:rsidRPr="00AD13CC">
        <w:rPr>
          <w:sz w:val="28"/>
          <w:szCs w:val="28"/>
        </w:rPr>
        <w:t xml:space="preserve">На уровне региональной системы образования разработан инструментарий, определяющий школы с низкими и высокими образовательными результатами. Предложен механизм,  обеспечивающий повышение качества образования в этих школах – это проект: «Повышение качества образования в школах с низкими </w:t>
      </w:r>
      <w:r w:rsidRPr="00AD13CC">
        <w:rPr>
          <w:sz w:val="28"/>
          <w:szCs w:val="28"/>
        </w:rPr>
        <w:lastRenderedPageBreak/>
        <w:t xml:space="preserve">результатами обучения и в школах, функционирующих в неблагоприятных социальных условиях». </w:t>
      </w:r>
    </w:p>
    <w:p w:rsidR="00F118CB" w:rsidRPr="00AD13CC" w:rsidRDefault="00F118CB" w:rsidP="00AD13CC">
      <w:pPr>
        <w:spacing w:line="360" w:lineRule="auto"/>
        <w:jc w:val="both"/>
        <w:rPr>
          <w:sz w:val="28"/>
          <w:szCs w:val="28"/>
        </w:rPr>
      </w:pPr>
      <w:r w:rsidRPr="00AD13CC">
        <w:rPr>
          <w:sz w:val="28"/>
          <w:szCs w:val="28"/>
        </w:rPr>
        <w:tab/>
        <w:t xml:space="preserve">Краевая система образования предоставляет школам ценный инструментарий, который является точным методическим руководством организации поддерживающего оценивания, мониторинга новых образовательных результатов; включающий подробные инструкции, рекомендации для учителя и родителей. Управленцам и школьным учителям нужно осваивать предложенный алгоритм работы и активно внедрять его при формировании школьной системы оценки качества, оценивания профессионального уровня квалификации педагогов, и на этой основе выстраивать программы их профессионального роста. </w:t>
      </w:r>
    </w:p>
    <w:p w:rsidR="00F118CB" w:rsidRPr="00AD13CC" w:rsidRDefault="00F118CB" w:rsidP="00AD13CC">
      <w:pPr>
        <w:spacing w:line="360" w:lineRule="auto"/>
        <w:ind w:firstLine="708"/>
        <w:jc w:val="both"/>
        <w:rPr>
          <w:sz w:val="28"/>
          <w:szCs w:val="28"/>
        </w:rPr>
      </w:pPr>
      <w:r w:rsidRPr="00AD13CC">
        <w:rPr>
          <w:sz w:val="28"/>
          <w:szCs w:val="28"/>
        </w:rPr>
        <w:t xml:space="preserve">В муниципальной системе образования должна разворачиваться работа по организации мониторинга реализации стратегии развития образования. Необходимо договориться о системе показателей, которые существенны и значимы для развития системы образования района. Создать систему мониторинга на основе краевых и муниципальных оценочных процедур, для отслеживания динамики изменений, скорректировать управленческие решения и использовать результаты мониторинга для разработки и внедрения мотивационных механизмов приращения квалификации учителей. </w:t>
      </w:r>
    </w:p>
    <w:p w:rsidR="000C4CC1" w:rsidRPr="00AD13CC" w:rsidRDefault="000C4CC1" w:rsidP="001F10ED">
      <w:pPr>
        <w:spacing w:line="360" w:lineRule="auto"/>
        <w:ind w:firstLine="709"/>
        <w:jc w:val="both"/>
        <w:rPr>
          <w:sz w:val="28"/>
          <w:szCs w:val="28"/>
        </w:rPr>
      </w:pPr>
      <w:r w:rsidRPr="00AD13CC">
        <w:rPr>
          <w:sz w:val="28"/>
          <w:szCs w:val="28"/>
        </w:rPr>
        <w:t xml:space="preserve">Система образования района совершенствуется и развивается, учитывая инновационные  изменения, происходящие в обществе. Главным инструментом развития </w:t>
      </w:r>
      <w:r w:rsidR="002F3364" w:rsidRPr="00AD13CC">
        <w:rPr>
          <w:sz w:val="28"/>
          <w:szCs w:val="28"/>
        </w:rPr>
        <w:t xml:space="preserve">является </w:t>
      </w:r>
      <w:r w:rsidRPr="00AD13CC">
        <w:rPr>
          <w:sz w:val="28"/>
          <w:szCs w:val="28"/>
        </w:rPr>
        <w:t xml:space="preserve">Стратегия развития муниципальной  системы образования. </w:t>
      </w:r>
    </w:p>
    <w:p w:rsidR="000C4CC1" w:rsidRPr="00AD13CC" w:rsidRDefault="000C4CC1" w:rsidP="00AD13CC">
      <w:pPr>
        <w:spacing w:line="360" w:lineRule="auto"/>
        <w:ind w:firstLine="708"/>
        <w:jc w:val="both"/>
        <w:rPr>
          <w:sz w:val="28"/>
          <w:szCs w:val="28"/>
        </w:rPr>
      </w:pPr>
      <w:r w:rsidRPr="00AD13CC">
        <w:rPr>
          <w:sz w:val="28"/>
          <w:szCs w:val="28"/>
        </w:rPr>
        <w:t xml:space="preserve">Деятельность педагогического сообщества  направлена  на реализацию цели: </w:t>
      </w:r>
    </w:p>
    <w:p w:rsidR="004A416A" w:rsidRPr="00AD13CC" w:rsidRDefault="001F10ED" w:rsidP="00AD13CC">
      <w:pPr>
        <w:spacing w:line="360" w:lineRule="auto"/>
        <w:ind w:firstLine="708"/>
        <w:jc w:val="both"/>
        <w:rPr>
          <w:b/>
          <w:sz w:val="28"/>
          <w:szCs w:val="28"/>
        </w:rPr>
      </w:pPr>
      <w:r>
        <w:rPr>
          <w:b/>
          <w:sz w:val="28"/>
          <w:szCs w:val="28"/>
        </w:rPr>
        <w:t>«С</w:t>
      </w:r>
      <w:r w:rsidR="000C4CC1" w:rsidRPr="00AD13CC">
        <w:rPr>
          <w:b/>
          <w:sz w:val="28"/>
          <w:szCs w:val="28"/>
        </w:rPr>
        <w:t>оздание образовательной среды становления  практик профессионального  сотрудничества  в получении системных результатов,  позволяющих ребенку  успешно  реализоваться в обучении и  дальнейшей  жизни</w:t>
      </w:r>
      <w:r>
        <w:rPr>
          <w:b/>
          <w:sz w:val="28"/>
          <w:szCs w:val="28"/>
        </w:rPr>
        <w:t>»</w:t>
      </w:r>
      <w:r w:rsidR="000C4CC1" w:rsidRPr="00AD13CC">
        <w:rPr>
          <w:b/>
          <w:sz w:val="28"/>
          <w:szCs w:val="28"/>
        </w:rPr>
        <w:t>.</w:t>
      </w:r>
    </w:p>
    <w:p w:rsidR="0023771A" w:rsidRPr="00AD13CC" w:rsidRDefault="0023771A" w:rsidP="00AD13CC">
      <w:pPr>
        <w:spacing w:line="360" w:lineRule="auto"/>
        <w:ind w:firstLine="708"/>
        <w:jc w:val="both"/>
        <w:rPr>
          <w:sz w:val="28"/>
          <w:szCs w:val="28"/>
        </w:rPr>
      </w:pPr>
      <w:r w:rsidRPr="00AD13CC">
        <w:rPr>
          <w:sz w:val="28"/>
          <w:szCs w:val="28"/>
        </w:rPr>
        <w:t>В предстоящий переход нам необходимо продолжить работу по созданию  педагогических и  организационно управленческих условий, обстоятельств,  направленных на  формирование и  развитие личности.</w:t>
      </w:r>
    </w:p>
    <w:p w:rsidR="0023771A" w:rsidRPr="00AD13CC" w:rsidRDefault="0023771A" w:rsidP="00AD13CC">
      <w:pPr>
        <w:spacing w:line="360" w:lineRule="auto"/>
        <w:jc w:val="both"/>
        <w:rPr>
          <w:sz w:val="28"/>
          <w:szCs w:val="28"/>
        </w:rPr>
      </w:pPr>
      <w:r w:rsidRPr="00AD13CC">
        <w:rPr>
          <w:sz w:val="28"/>
          <w:szCs w:val="28"/>
        </w:rPr>
        <w:lastRenderedPageBreak/>
        <w:tab/>
        <w:t>В процессе формирования муниципальной стратегии  общественность района  сформулировала свой заказ  системе  образования  на воспитание,  в формате сохранения укладов ценностей, традиций.  Старшее поколение желает, видеть в молодежи такие качества как  трудолюбие, уважение к старшим, патриотическое отношение  к малой родине,  историческим ценностям нашего  государства. В то же время необходимо  учитывать современные тенденции в детской, подростковой  и молодежной среде. Позитивные тенденции,  такие как  развитие информационных коммуникаций, освоение компетенций использования новых технических устройств, необходимо совместно  осваивать и развивать, одновременно  формируя  в детях  устойчивое сопротивление и  противодействие  к негативным влияниям. Ребенку необходимо помочь вовремя распознать, разобраться в потенциальных рисках, понятно и доходчиво объяснить  последствия неправильного поведения и необдуманных, неосознанных поступков.</w:t>
      </w:r>
    </w:p>
    <w:p w:rsidR="004B63A8" w:rsidRPr="00AD13CC" w:rsidRDefault="004B63A8" w:rsidP="00AD13CC">
      <w:pPr>
        <w:spacing w:line="360" w:lineRule="auto"/>
        <w:ind w:firstLine="708"/>
        <w:jc w:val="both"/>
        <w:rPr>
          <w:sz w:val="28"/>
          <w:szCs w:val="28"/>
        </w:rPr>
      </w:pPr>
      <w:r w:rsidRPr="00AD13CC">
        <w:rPr>
          <w:sz w:val="28"/>
          <w:szCs w:val="28"/>
        </w:rPr>
        <w:t xml:space="preserve">У нас есть партнеры для  того чтобы решать эти задачи: это учреждения культуры и здравоохранения, молодежный центр правоохранительные органы, спортивные организации. </w:t>
      </w:r>
    </w:p>
    <w:p w:rsidR="005363E4" w:rsidRPr="00AD13CC" w:rsidRDefault="005363E4" w:rsidP="00AD13CC">
      <w:pPr>
        <w:spacing w:line="360" w:lineRule="auto"/>
        <w:ind w:firstLine="709"/>
        <w:jc w:val="both"/>
        <w:rPr>
          <w:sz w:val="28"/>
          <w:szCs w:val="28"/>
        </w:rPr>
      </w:pPr>
      <w:r w:rsidRPr="00AD13CC">
        <w:rPr>
          <w:sz w:val="28"/>
          <w:szCs w:val="28"/>
        </w:rPr>
        <w:t>Прошедший учебный год был наполнен образовательными событиями, мероприятиями, встречами рабочими совещаниями, цели которых создать организационные и управленческие условия изменения отношения между участниками образовательного процесса, обеспечение деятельностного подхода, развитие профессиональных коммуникаций, создание педагогических и детско-взрослых, межведомственных коопераций по изменению профессиональной практики, приобретению опыта социального проектирования.</w:t>
      </w:r>
    </w:p>
    <w:p w:rsidR="00413549" w:rsidRPr="00AD13CC" w:rsidRDefault="00413549" w:rsidP="00AD13CC">
      <w:pPr>
        <w:spacing w:line="360" w:lineRule="auto"/>
        <w:jc w:val="both"/>
        <w:rPr>
          <w:b/>
          <w:sz w:val="28"/>
          <w:szCs w:val="28"/>
        </w:rPr>
      </w:pPr>
      <w:r w:rsidRPr="00AD13CC">
        <w:rPr>
          <w:sz w:val="28"/>
          <w:szCs w:val="28"/>
        </w:rPr>
        <w:t>В соответствие  с утвержденной К</w:t>
      </w:r>
      <w:r w:rsidR="004B63A8" w:rsidRPr="00AD13CC">
        <w:rPr>
          <w:sz w:val="28"/>
          <w:szCs w:val="28"/>
        </w:rPr>
        <w:t xml:space="preserve">онцепцией развития воспитания в </w:t>
      </w:r>
      <w:r w:rsidRPr="00AD13CC">
        <w:rPr>
          <w:sz w:val="28"/>
          <w:szCs w:val="28"/>
        </w:rPr>
        <w:t>муниципалитете определены направления развития воспитательных систем.</w:t>
      </w:r>
    </w:p>
    <w:p w:rsidR="00165D7C" w:rsidRPr="00AD13CC" w:rsidRDefault="00485B43" w:rsidP="00AD13CC">
      <w:pPr>
        <w:spacing w:line="360" w:lineRule="auto"/>
        <w:ind w:firstLine="708"/>
        <w:jc w:val="both"/>
        <w:rPr>
          <w:sz w:val="28"/>
          <w:szCs w:val="28"/>
        </w:rPr>
      </w:pPr>
      <w:r w:rsidRPr="00AD13CC">
        <w:rPr>
          <w:sz w:val="28"/>
          <w:szCs w:val="28"/>
        </w:rPr>
        <w:t xml:space="preserve">В целях актуализации  задач концепции воспитания  в муниципальной системе образования было организовано групповое собеседование с командами  образовательных  организаций. Обозначенные вопросы помогали не только диагностировать проблему  управления  изменениями  в представленных  системах воспитания, но и понять какие изменения в отношениях между </w:t>
      </w:r>
      <w:r w:rsidRPr="00AD13CC">
        <w:rPr>
          <w:sz w:val="28"/>
          <w:szCs w:val="28"/>
        </w:rPr>
        <w:lastRenderedPageBreak/>
        <w:t>участниками образовательного процесса закладываются,  насколько продуктивно  осваивается деятельностный подход, какие технологии, воспитания подобраны для реализации концепции,  кого школы видят в качестве партнеров. Критериальный формат работы способствовал возникновению управленческих проектов по изменению  предметно - развивающий среды,  организации подбора методик, способов,  приемов достижения  личностных  результатов.</w:t>
      </w:r>
    </w:p>
    <w:p w:rsidR="004522EE" w:rsidRPr="00AD13CC" w:rsidRDefault="004522EE" w:rsidP="001F10ED">
      <w:pPr>
        <w:spacing w:after="60" w:line="360" w:lineRule="auto"/>
        <w:ind w:right="60" w:firstLine="708"/>
        <w:jc w:val="both"/>
        <w:rPr>
          <w:sz w:val="28"/>
          <w:szCs w:val="28"/>
        </w:rPr>
      </w:pPr>
      <w:r w:rsidRPr="00AD13CC">
        <w:rPr>
          <w:sz w:val="28"/>
          <w:szCs w:val="28"/>
        </w:rPr>
        <w:t xml:space="preserve">Реализуется подпрограммы «Одарённые дети»  в рамках программы «Развитие образования Казачинского района».  Цель подпрограммы – создание условий для выявления, сопровождения и поддержки интеллектуально – художественно -  спортивно одарённых детей. </w:t>
      </w:r>
      <w:r w:rsidRPr="00AD13CC">
        <w:rPr>
          <w:sz w:val="28"/>
          <w:szCs w:val="28"/>
          <w:shd w:val="clear" w:color="auto" w:fill="FFFFFF"/>
        </w:rPr>
        <w:t xml:space="preserve">Достаточно серьезный ресурс программы направлен на развитие и поддержку интеллектуально одарённых школьников. </w:t>
      </w:r>
    </w:p>
    <w:p w:rsidR="004522EE" w:rsidRPr="00AD13CC" w:rsidRDefault="004522EE" w:rsidP="001F10ED">
      <w:pPr>
        <w:spacing w:after="60" w:line="360" w:lineRule="auto"/>
        <w:ind w:right="60" w:firstLine="708"/>
        <w:jc w:val="both"/>
        <w:rPr>
          <w:sz w:val="28"/>
          <w:szCs w:val="28"/>
          <w:shd w:val="clear" w:color="auto" w:fill="FFFFFF"/>
        </w:rPr>
      </w:pPr>
      <w:r w:rsidRPr="00AD13CC">
        <w:rPr>
          <w:sz w:val="28"/>
          <w:szCs w:val="28"/>
          <w:shd w:val="clear" w:color="auto" w:fill="FFFFFF"/>
        </w:rPr>
        <w:t xml:space="preserve">В целях активизации развития исследовательской деятельности  в системе образования ежегодно проводится конференция исследовательских работ учащихся «Эврика». Участие детей и педагогов района в «Эврике» позволяет выявить лучшие  работы и обеспечить участие команд в научно - практических конференциях  на различных площадках,  входить в состав лидеров  школ интеллектуального роста «Олимп»,  становится победителями и призёрами «Курчатовских чтений», краевого форума «Молодёжь и наука». </w:t>
      </w:r>
    </w:p>
    <w:p w:rsidR="004522EE" w:rsidRPr="00AD13CC" w:rsidRDefault="004522EE" w:rsidP="001F10ED">
      <w:pPr>
        <w:spacing w:after="60" w:line="360" w:lineRule="auto"/>
        <w:ind w:right="60" w:firstLine="708"/>
        <w:jc w:val="both"/>
        <w:rPr>
          <w:sz w:val="28"/>
          <w:szCs w:val="28"/>
        </w:rPr>
      </w:pPr>
      <w:r w:rsidRPr="00AD13CC">
        <w:rPr>
          <w:sz w:val="28"/>
          <w:szCs w:val="28"/>
        </w:rPr>
        <w:t xml:space="preserve">В 2017-м  году учащиеся МБОУ Казачинской СОШ стала призёром регионального этапа Всероссийской олимпиады школьников по истории и обществознанию. </w:t>
      </w:r>
    </w:p>
    <w:p w:rsidR="004522EE" w:rsidRPr="00AD13CC" w:rsidRDefault="004522EE" w:rsidP="001F10ED">
      <w:pPr>
        <w:spacing w:line="360" w:lineRule="auto"/>
        <w:ind w:firstLine="708"/>
        <w:jc w:val="both"/>
        <w:rPr>
          <w:sz w:val="28"/>
          <w:szCs w:val="28"/>
        </w:rPr>
      </w:pPr>
      <w:r w:rsidRPr="00AD13CC">
        <w:rPr>
          <w:sz w:val="28"/>
          <w:szCs w:val="28"/>
        </w:rPr>
        <w:t>Творческая работа «Герб Российской Федерации»</w:t>
      </w:r>
      <w:r w:rsidRPr="00AD13CC">
        <w:rPr>
          <w:b/>
          <w:sz w:val="28"/>
          <w:szCs w:val="28"/>
        </w:rPr>
        <w:t xml:space="preserve">, </w:t>
      </w:r>
      <w:r w:rsidRPr="00AD13CC">
        <w:rPr>
          <w:sz w:val="28"/>
          <w:szCs w:val="28"/>
        </w:rPr>
        <w:t>выполненная ученицей Вороковской школы Александровой Ксенией, заняла 1 место на муниципальном этапе. Победа школьницы на краевом уровне послужила поводом   для дальнейшего участия во Всероссийском конкурсе на знание символов и атрибутов государственной власти Российской Федерации, проводимых Федеральным  центром юношеского туризма и краеведения в  Москве.  Она достойно представила наш край, заняв 2 место.</w:t>
      </w:r>
    </w:p>
    <w:p w:rsidR="004522EE" w:rsidRPr="00AD13CC" w:rsidRDefault="004522EE" w:rsidP="001F10ED">
      <w:pPr>
        <w:spacing w:line="360" w:lineRule="auto"/>
        <w:ind w:firstLine="708"/>
        <w:jc w:val="both"/>
        <w:rPr>
          <w:spacing w:val="2"/>
          <w:sz w:val="28"/>
          <w:szCs w:val="28"/>
        </w:rPr>
      </w:pPr>
      <w:r w:rsidRPr="00AD13CC">
        <w:rPr>
          <w:spacing w:val="2"/>
          <w:sz w:val="28"/>
          <w:szCs w:val="28"/>
        </w:rPr>
        <w:lastRenderedPageBreak/>
        <w:t xml:space="preserve">Неоднократно детские вокальные коллективы становятся победителями  всероссийских и международных конкурсов и фестивалей, выезжая в Дивногорск, Новосибирск, Сочи, Москву. Победителями международного фестиваля-конкурса современного творчества детей и молодежи «Звездный проект», лауреаты международного конкурса «Черноморская волна», участниками международного конкурса «Мир Сибири». </w:t>
      </w:r>
    </w:p>
    <w:p w:rsidR="004522EE" w:rsidRPr="00AD13CC" w:rsidRDefault="004522EE" w:rsidP="001F10ED">
      <w:pPr>
        <w:spacing w:line="360" w:lineRule="auto"/>
        <w:ind w:firstLine="708"/>
        <w:jc w:val="both"/>
        <w:rPr>
          <w:sz w:val="28"/>
          <w:szCs w:val="28"/>
        </w:rPr>
      </w:pPr>
      <w:r w:rsidRPr="00AD13CC">
        <w:rPr>
          <w:sz w:val="28"/>
          <w:szCs w:val="28"/>
        </w:rPr>
        <w:t>На территории Казачинского района реализуются 3 флагманские программы «Моя территория», «Добровольчество», «Арт-парад», которые успешно прошли защиту на региональном инфраструктурном проекте «Новый фарватер». Многие активисты приняли участие в краевых мероприятиях, где были отмечены благодарственными письмами, дипломами, сертификатами: «МОЛОДЕЖНЫЙ КОНВЕНТ», ТИМ Юниор, «Школа лидеров», Закрытие трудового сезона ТОС, Краевой фестиваль «Моя территория», «Доброфорум», «Новый фарватер».</w:t>
      </w:r>
    </w:p>
    <w:p w:rsidR="004522EE" w:rsidRPr="00AD13CC" w:rsidRDefault="004522EE" w:rsidP="001F10ED">
      <w:pPr>
        <w:spacing w:line="360" w:lineRule="auto"/>
        <w:ind w:firstLine="708"/>
        <w:jc w:val="both"/>
        <w:rPr>
          <w:sz w:val="28"/>
          <w:szCs w:val="28"/>
        </w:rPr>
      </w:pPr>
    </w:p>
    <w:p w:rsidR="004522EE" w:rsidRPr="00AD13CC" w:rsidRDefault="004522EE" w:rsidP="001F10ED">
      <w:pPr>
        <w:spacing w:line="360" w:lineRule="auto"/>
        <w:ind w:firstLine="708"/>
        <w:jc w:val="both"/>
        <w:rPr>
          <w:bCs/>
          <w:sz w:val="28"/>
          <w:szCs w:val="28"/>
        </w:rPr>
      </w:pPr>
      <w:r w:rsidRPr="00AD13CC">
        <w:rPr>
          <w:sz w:val="28"/>
          <w:szCs w:val="28"/>
        </w:rPr>
        <w:t>С целью создания новых архитектурных форм на территории образовательных учреждений и трансформации школьной территории в места функционального назначения в 2017 году реализован муниципальный системный стратегический проект «Использование элементов ландшафтного дизайна в организации пришкольной территории».</w:t>
      </w:r>
      <w:r w:rsidRPr="00AD13CC">
        <w:rPr>
          <w:bCs/>
          <w:sz w:val="28"/>
          <w:szCs w:val="28"/>
        </w:rPr>
        <w:t xml:space="preserve"> </w:t>
      </w:r>
    </w:p>
    <w:p w:rsidR="004522EE" w:rsidRPr="00AD13CC" w:rsidRDefault="004522EE" w:rsidP="001F10ED">
      <w:pPr>
        <w:spacing w:line="360" w:lineRule="auto"/>
        <w:ind w:firstLine="708"/>
        <w:jc w:val="both"/>
        <w:rPr>
          <w:sz w:val="28"/>
          <w:szCs w:val="28"/>
        </w:rPr>
      </w:pPr>
      <w:r w:rsidRPr="00AD13CC">
        <w:rPr>
          <w:sz w:val="28"/>
          <w:szCs w:val="28"/>
        </w:rPr>
        <w:t>В ходе реализации проекта получены очень важные образовательные эффекты. На территории  ОУ созданы образовательные зоны, на которых проводятся занятия, исследования, опытническая работа. Измененный дизайн пришкольных территорий вызывает чувство эмоционального удовлетворения, об этом свидетельствует отзывы детей, педагогов, родителей, населения.</w:t>
      </w:r>
    </w:p>
    <w:p w:rsidR="001E07D6" w:rsidRPr="00AD13CC" w:rsidRDefault="002C6F27" w:rsidP="001F10ED">
      <w:pPr>
        <w:spacing w:line="360" w:lineRule="auto"/>
        <w:ind w:firstLine="708"/>
        <w:jc w:val="both"/>
        <w:rPr>
          <w:sz w:val="28"/>
          <w:szCs w:val="28"/>
        </w:rPr>
      </w:pPr>
      <w:r w:rsidRPr="00AD13CC">
        <w:rPr>
          <w:sz w:val="28"/>
          <w:szCs w:val="28"/>
        </w:rPr>
        <w:t>Р</w:t>
      </w:r>
      <w:r w:rsidR="001E07D6" w:rsidRPr="00AD13CC">
        <w:rPr>
          <w:sz w:val="28"/>
          <w:szCs w:val="28"/>
        </w:rPr>
        <w:t>еализация муниципального  стратегического проекта «Формирование новых (метапредметных) результатов на примере  математики.</w:t>
      </w:r>
      <w:r w:rsidRPr="00AD13CC">
        <w:rPr>
          <w:sz w:val="28"/>
          <w:szCs w:val="28"/>
        </w:rPr>
        <w:t xml:space="preserve"> </w:t>
      </w:r>
      <w:r w:rsidR="001E07D6" w:rsidRPr="00AD13CC">
        <w:rPr>
          <w:sz w:val="28"/>
          <w:szCs w:val="28"/>
        </w:rPr>
        <w:t>В школьном сообществе  у данного проекта родилось название  « Математический проект 2х2».</w:t>
      </w:r>
    </w:p>
    <w:p w:rsidR="001E07D6" w:rsidRPr="00AD13CC" w:rsidRDefault="001E07D6" w:rsidP="00AD13CC">
      <w:pPr>
        <w:spacing w:line="360" w:lineRule="auto"/>
        <w:ind w:firstLine="708"/>
        <w:jc w:val="both"/>
        <w:rPr>
          <w:sz w:val="28"/>
          <w:szCs w:val="28"/>
        </w:rPr>
      </w:pPr>
      <w:r w:rsidRPr="00AD13CC">
        <w:rPr>
          <w:sz w:val="28"/>
          <w:szCs w:val="28"/>
        </w:rPr>
        <w:t xml:space="preserve">Ключевая задача проекта - создание образовательной среды становления </w:t>
      </w:r>
      <w:r w:rsidRPr="00AD13CC">
        <w:rPr>
          <w:sz w:val="28"/>
          <w:szCs w:val="28"/>
        </w:rPr>
        <w:lastRenderedPageBreak/>
        <w:t>практик профессионального сотрудничества в получении системных  результатов, выявление и  апробация эффективных форм,  способов и  приемов,  способствующих формированию математической грамотности школьников, развития профессиональных  компетенций педагогов.</w:t>
      </w:r>
    </w:p>
    <w:p w:rsidR="001E07D6" w:rsidRPr="00AD13CC" w:rsidRDefault="001E07D6" w:rsidP="00AD13CC">
      <w:pPr>
        <w:spacing w:line="360" w:lineRule="auto"/>
        <w:ind w:firstLine="708"/>
        <w:jc w:val="both"/>
        <w:rPr>
          <w:sz w:val="28"/>
          <w:szCs w:val="28"/>
        </w:rPr>
      </w:pPr>
      <w:r w:rsidRPr="00AD13CC">
        <w:rPr>
          <w:sz w:val="28"/>
          <w:szCs w:val="28"/>
        </w:rPr>
        <w:t>В деятельность  по реализации проекта  включились 11 общеобразовательных  школ, районный центр детского творчества, специалисты отдела образования и  районной методической службы - 135 школьников и 150 педагогов; сформировались различные типы профессиональной коопераций: учителей математики, психолого-педагогического сопровождения, эксперто</w:t>
      </w:r>
      <w:r w:rsidR="002C6F27" w:rsidRPr="00AD13CC">
        <w:rPr>
          <w:sz w:val="28"/>
          <w:szCs w:val="28"/>
        </w:rPr>
        <w:t xml:space="preserve">в детских  групповых проектов, </w:t>
      </w:r>
      <w:r w:rsidRPr="00AD13CC">
        <w:rPr>
          <w:sz w:val="28"/>
          <w:szCs w:val="28"/>
        </w:rPr>
        <w:t xml:space="preserve">  детско-взрослая кооперация аниматоров</w:t>
      </w:r>
      <w:r w:rsidR="002C6F27" w:rsidRPr="00AD13CC">
        <w:rPr>
          <w:sz w:val="28"/>
          <w:szCs w:val="28"/>
        </w:rPr>
        <w:t xml:space="preserve">. </w:t>
      </w:r>
      <w:r w:rsidRPr="00AD13CC">
        <w:rPr>
          <w:sz w:val="28"/>
          <w:szCs w:val="28"/>
        </w:rPr>
        <w:t>Процесс обучения и включенности пятиклассников в образовательные коммуникации был организован в форме театрализованного действа, в то время когда педагоги решали сложные задачи профессиональной и методической практики.</w:t>
      </w:r>
    </w:p>
    <w:p w:rsidR="001E07D6" w:rsidRPr="00AD13CC" w:rsidRDefault="00E6579F" w:rsidP="00AD13CC">
      <w:pPr>
        <w:spacing w:line="360" w:lineRule="auto"/>
        <w:ind w:firstLine="708"/>
        <w:jc w:val="both"/>
        <w:rPr>
          <w:sz w:val="28"/>
          <w:szCs w:val="28"/>
        </w:rPr>
      </w:pPr>
      <w:r w:rsidRPr="00AD13CC">
        <w:rPr>
          <w:sz w:val="28"/>
          <w:szCs w:val="28"/>
        </w:rPr>
        <w:t>Программа проекта модульного типа.</w:t>
      </w:r>
      <w:r w:rsidR="001E07D6" w:rsidRPr="00AD13CC">
        <w:rPr>
          <w:sz w:val="28"/>
          <w:szCs w:val="28"/>
        </w:rPr>
        <w:t xml:space="preserve"> Задачи каждого последующего модуля уточняются, конкретизируются на  основании выводов рефлексии предыдущего модуля.</w:t>
      </w:r>
    </w:p>
    <w:p w:rsidR="001E07D6" w:rsidRPr="00AD13CC" w:rsidRDefault="001E07D6" w:rsidP="00AD13CC">
      <w:pPr>
        <w:spacing w:line="360" w:lineRule="auto"/>
        <w:ind w:firstLine="708"/>
        <w:jc w:val="both"/>
        <w:rPr>
          <w:sz w:val="28"/>
          <w:szCs w:val="28"/>
        </w:rPr>
      </w:pPr>
      <w:r w:rsidRPr="00AD13CC">
        <w:rPr>
          <w:sz w:val="28"/>
          <w:szCs w:val="28"/>
        </w:rPr>
        <w:t xml:space="preserve">Для  команды  управления  проектом важно, что  внутри  профессиональных коопераций педагоги приняли цель, организовали деятельность по её достижению, и в процессе профессиональной  рефлексии  определили конкретные  задачи восполнения методических, технологических, содержательных дефицитов. </w:t>
      </w:r>
    </w:p>
    <w:p w:rsidR="001E07D6" w:rsidRPr="00AD13CC" w:rsidRDefault="001E07D6" w:rsidP="00AD13CC">
      <w:pPr>
        <w:spacing w:line="360" w:lineRule="auto"/>
        <w:jc w:val="both"/>
        <w:rPr>
          <w:sz w:val="28"/>
          <w:szCs w:val="28"/>
        </w:rPr>
      </w:pPr>
      <w:r w:rsidRPr="00AD13CC">
        <w:rPr>
          <w:sz w:val="28"/>
          <w:szCs w:val="28"/>
        </w:rPr>
        <w:t xml:space="preserve"> </w:t>
      </w:r>
      <w:r w:rsidRPr="00AD13CC">
        <w:rPr>
          <w:sz w:val="28"/>
          <w:szCs w:val="28"/>
        </w:rPr>
        <w:tab/>
      </w:r>
      <w:r w:rsidRPr="00AD13CC">
        <w:rPr>
          <w:sz w:val="28"/>
          <w:szCs w:val="28"/>
          <w:shd w:val="clear" w:color="auto" w:fill="FFFFFF"/>
        </w:rPr>
        <w:t xml:space="preserve">Во время работы открытых образовательных площадок </w:t>
      </w:r>
      <w:r w:rsidR="00E6579F" w:rsidRPr="00AD13CC">
        <w:rPr>
          <w:sz w:val="28"/>
          <w:szCs w:val="28"/>
          <w:shd w:val="clear" w:color="auto" w:fill="FFFFFF"/>
        </w:rPr>
        <w:t xml:space="preserve">педагогического совета </w:t>
      </w:r>
      <w:r w:rsidRPr="00AD13CC">
        <w:rPr>
          <w:sz w:val="28"/>
          <w:szCs w:val="28"/>
          <w:shd w:val="clear" w:color="auto" w:fill="FFFFFF"/>
        </w:rPr>
        <w:t>2017 г. в выступлениях руководителей образовательных учреждений прозвучало, что созданные профессиональные сообщества не распались, педагоги поддерживают связи, испытывают потребность в профессиональном общении. Данная форма организации пространства деятельности по формированию новых образовательных результатов в другой образовательной среде, мотивирует педагогические коллективы на разработку и реализацию собственных проектных идей с учетом имеющихся ресурсных возможностей.</w:t>
      </w:r>
    </w:p>
    <w:p w:rsidR="00165D7C" w:rsidRPr="00AD13CC" w:rsidRDefault="00165D7C" w:rsidP="00AD13CC">
      <w:pPr>
        <w:spacing w:line="360" w:lineRule="auto"/>
        <w:ind w:firstLine="708"/>
        <w:jc w:val="both"/>
        <w:rPr>
          <w:spacing w:val="-1"/>
          <w:sz w:val="28"/>
          <w:szCs w:val="28"/>
        </w:rPr>
      </w:pPr>
      <w:r w:rsidRPr="00AD13CC">
        <w:rPr>
          <w:spacing w:val="-1"/>
          <w:sz w:val="28"/>
          <w:szCs w:val="28"/>
        </w:rPr>
        <w:t xml:space="preserve"> В первом полугодии 2018-2019 учебного года будет реализован завершающий этап проекта. Ключевая задача этого этапа – обеспечить </w:t>
      </w:r>
      <w:r w:rsidRPr="00AD13CC">
        <w:rPr>
          <w:spacing w:val="-1"/>
          <w:sz w:val="28"/>
          <w:szCs w:val="28"/>
        </w:rPr>
        <w:lastRenderedPageBreak/>
        <w:t>использование в практике учителей математики методического инструментария, который нарабатывался на первых этапах проекта и в рамках методического мониторинга выявить эффективные формы, которые способствуют улучшению математической грамотности. Принимая во внимание оценки родителей, населения, учителей, школьников</w:t>
      </w:r>
      <w:r w:rsidR="00600628" w:rsidRPr="00AD13CC">
        <w:rPr>
          <w:spacing w:val="-1"/>
          <w:sz w:val="28"/>
          <w:szCs w:val="28"/>
        </w:rPr>
        <w:t xml:space="preserve"> </w:t>
      </w:r>
      <w:r w:rsidRPr="00AD13CC">
        <w:rPr>
          <w:spacing w:val="-1"/>
          <w:sz w:val="28"/>
          <w:szCs w:val="28"/>
        </w:rPr>
        <w:t>- точно достигнут самый главный эффект</w:t>
      </w:r>
      <w:r w:rsidR="00600628" w:rsidRPr="00AD13CC">
        <w:rPr>
          <w:spacing w:val="-1"/>
          <w:sz w:val="28"/>
          <w:szCs w:val="28"/>
        </w:rPr>
        <w:t xml:space="preserve"> </w:t>
      </w:r>
      <w:r w:rsidRPr="00AD13CC">
        <w:rPr>
          <w:spacing w:val="-1"/>
          <w:sz w:val="28"/>
          <w:szCs w:val="28"/>
        </w:rPr>
        <w:t xml:space="preserve">- у детей появился интерес к математике как предмету и новой организационной форме  учебной деятельности. </w:t>
      </w:r>
    </w:p>
    <w:p w:rsidR="00165D7C" w:rsidRPr="00AD13CC" w:rsidRDefault="00165D7C" w:rsidP="00AD13CC">
      <w:pPr>
        <w:spacing w:line="360" w:lineRule="auto"/>
        <w:jc w:val="both"/>
        <w:rPr>
          <w:sz w:val="28"/>
          <w:szCs w:val="28"/>
        </w:rPr>
      </w:pPr>
      <w:r w:rsidRPr="00AD13CC">
        <w:rPr>
          <w:sz w:val="28"/>
          <w:szCs w:val="28"/>
        </w:rPr>
        <w:tab/>
        <w:t>Проектная форма организации пространства деятельности по формированию новых образовательных результатов в другой образовательной среде, мотивирует педагогические коллективы на разработку и реализацию собственных  проектных идей с учетом имеющихся ресурсных возможностей.</w:t>
      </w:r>
    </w:p>
    <w:p w:rsidR="00165D7C" w:rsidRPr="00AD13CC" w:rsidRDefault="00165D7C" w:rsidP="00AD13CC">
      <w:pPr>
        <w:spacing w:line="360" w:lineRule="auto"/>
        <w:jc w:val="both"/>
        <w:rPr>
          <w:sz w:val="28"/>
          <w:szCs w:val="28"/>
        </w:rPr>
      </w:pPr>
      <w:r w:rsidRPr="00AD13CC">
        <w:rPr>
          <w:sz w:val="28"/>
          <w:szCs w:val="28"/>
        </w:rPr>
        <w:t xml:space="preserve">    </w:t>
      </w:r>
      <w:r w:rsidRPr="00AD13CC">
        <w:rPr>
          <w:sz w:val="28"/>
          <w:szCs w:val="28"/>
        </w:rPr>
        <w:tab/>
        <w:t xml:space="preserve">В период подготовки муниципальной системы образования к зональному совещанию учреждения Казачинского района  представили описания образовательных практик на профессиональную экспертизу. Наиболее успешные из них:  </w:t>
      </w:r>
      <w:r w:rsidR="002F3364" w:rsidRPr="00AD13CC">
        <w:rPr>
          <w:sz w:val="28"/>
          <w:szCs w:val="28"/>
        </w:rPr>
        <w:t>«</w:t>
      </w:r>
      <w:r w:rsidRPr="00AD13CC">
        <w:rPr>
          <w:sz w:val="28"/>
          <w:szCs w:val="28"/>
        </w:rPr>
        <w:t>Изменение образовательной среды через  организацию творч</w:t>
      </w:r>
      <w:r w:rsidR="002F3364" w:rsidRPr="00AD13CC">
        <w:rPr>
          <w:sz w:val="28"/>
          <w:szCs w:val="28"/>
        </w:rPr>
        <w:t>еской лаборатории «Фарадей»; «</w:t>
      </w:r>
      <w:r w:rsidRPr="00AD13CC">
        <w:rPr>
          <w:sz w:val="28"/>
          <w:szCs w:val="28"/>
        </w:rPr>
        <w:t>Профильная группа пр</w:t>
      </w:r>
      <w:r w:rsidR="002F3364" w:rsidRPr="00AD13CC">
        <w:rPr>
          <w:sz w:val="28"/>
          <w:szCs w:val="28"/>
        </w:rPr>
        <w:t>авоохранительной направленности»;</w:t>
      </w:r>
      <w:r w:rsidRPr="00AD13CC">
        <w:rPr>
          <w:sz w:val="28"/>
          <w:szCs w:val="28"/>
        </w:rPr>
        <w:t xml:space="preserve"> </w:t>
      </w:r>
      <w:r w:rsidR="002F3364" w:rsidRPr="00AD13CC">
        <w:rPr>
          <w:sz w:val="28"/>
          <w:szCs w:val="28"/>
        </w:rPr>
        <w:t>«Э</w:t>
      </w:r>
      <w:r w:rsidRPr="00AD13CC">
        <w:rPr>
          <w:sz w:val="28"/>
          <w:szCs w:val="28"/>
        </w:rPr>
        <w:t>кологическая тр</w:t>
      </w:r>
      <w:r w:rsidR="002F3364" w:rsidRPr="00AD13CC">
        <w:rPr>
          <w:sz w:val="28"/>
          <w:szCs w:val="28"/>
        </w:rPr>
        <w:t>опа «Тайны сибирского леса»;</w:t>
      </w:r>
      <w:r w:rsidRPr="00AD13CC">
        <w:rPr>
          <w:sz w:val="28"/>
          <w:szCs w:val="28"/>
        </w:rPr>
        <w:t xml:space="preserve"> «Погружение-Берлек-Отношка 2017» занесены в Региональный атлас образовательных практик Красноярского края.</w:t>
      </w:r>
    </w:p>
    <w:p w:rsidR="004522EE" w:rsidRPr="00AD13CC" w:rsidRDefault="00485B43" w:rsidP="00AD13CC">
      <w:pPr>
        <w:spacing w:line="360" w:lineRule="auto"/>
        <w:ind w:firstLine="708"/>
        <w:jc w:val="both"/>
        <w:rPr>
          <w:sz w:val="28"/>
          <w:szCs w:val="28"/>
        </w:rPr>
      </w:pPr>
      <w:r w:rsidRPr="00AD13CC">
        <w:rPr>
          <w:sz w:val="28"/>
          <w:szCs w:val="28"/>
        </w:rPr>
        <w:t xml:space="preserve">Важным шагом в изменение системы стратегического управления школы является включение управленческих команд МБОУ Казачинской  и Рождественской средних школ в краевой проект «Повышения качества образования в школах с низкими образовательными результатами и работающих в сложных социальных контекстах». Значимый результат участия в проекте - выход управленческих команд в режим стратегического управления. </w:t>
      </w:r>
      <w:r w:rsidR="004522EE" w:rsidRPr="00AD13CC">
        <w:rPr>
          <w:sz w:val="28"/>
          <w:szCs w:val="28"/>
        </w:rPr>
        <w:t xml:space="preserve">Участие в методических вебинарах и семинарах, знакомство с практиками других школ, общение с коллегами, работающими в таких же условиях, дают возможность педагогическим коллективам этих учреждений, в процессе образовательного аудита, определить состояние образовательной системы и наметить траекторию развития. </w:t>
      </w:r>
    </w:p>
    <w:p w:rsidR="00485B43" w:rsidRPr="00AD13CC" w:rsidRDefault="00485B43" w:rsidP="00AD13CC">
      <w:pPr>
        <w:spacing w:line="360" w:lineRule="auto"/>
        <w:ind w:firstLine="708"/>
        <w:jc w:val="both"/>
        <w:rPr>
          <w:sz w:val="28"/>
          <w:szCs w:val="28"/>
        </w:rPr>
      </w:pPr>
      <w:r w:rsidRPr="00AD13CC">
        <w:rPr>
          <w:sz w:val="28"/>
          <w:szCs w:val="28"/>
        </w:rPr>
        <w:lastRenderedPageBreak/>
        <w:t xml:space="preserve">В этих школах появляются успешные практики, позволяющие сформировать реально работающую школьную систему оценки качества образования, </w:t>
      </w:r>
      <w:r w:rsidR="004522EE" w:rsidRPr="00AD13CC">
        <w:rPr>
          <w:sz w:val="28"/>
          <w:szCs w:val="28"/>
        </w:rPr>
        <w:t xml:space="preserve">включающую в себя оценку образовательных результатов, учительских квалификаций, качества образовательной среды, </w:t>
      </w:r>
      <w:r w:rsidRPr="00AD13CC">
        <w:rPr>
          <w:sz w:val="28"/>
          <w:szCs w:val="28"/>
        </w:rPr>
        <w:t>что становиться методическим ресурсом по преодолению неуспешности детей в обучении для других школ района.</w:t>
      </w:r>
    </w:p>
    <w:p w:rsidR="00165D7C" w:rsidRPr="00AD13CC" w:rsidRDefault="00165D7C" w:rsidP="00AD13CC">
      <w:pPr>
        <w:spacing w:line="360" w:lineRule="auto"/>
        <w:ind w:firstLine="708"/>
        <w:jc w:val="both"/>
        <w:rPr>
          <w:sz w:val="28"/>
          <w:szCs w:val="28"/>
        </w:rPr>
      </w:pPr>
      <w:r w:rsidRPr="00AD13CC">
        <w:rPr>
          <w:sz w:val="28"/>
          <w:szCs w:val="28"/>
        </w:rPr>
        <w:t>Требования Федеральных образовательных стандартов к результатам обучения заставляют учителя критически оценивать уровень собственной методической базы и выявлять дефициты.</w:t>
      </w:r>
    </w:p>
    <w:p w:rsidR="003C1177" w:rsidRPr="00AD13CC" w:rsidRDefault="00165D7C" w:rsidP="00AD13CC">
      <w:pPr>
        <w:spacing w:line="360" w:lineRule="auto"/>
        <w:jc w:val="both"/>
        <w:rPr>
          <w:sz w:val="28"/>
          <w:szCs w:val="28"/>
        </w:rPr>
      </w:pPr>
      <w:r w:rsidRPr="00AD13CC">
        <w:rPr>
          <w:sz w:val="28"/>
          <w:szCs w:val="28"/>
        </w:rPr>
        <w:t xml:space="preserve">      </w:t>
      </w:r>
      <w:r w:rsidRPr="00AD13CC">
        <w:rPr>
          <w:sz w:val="28"/>
          <w:szCs w:val="28"/>
        </w:rPr>
        <w:tab/>
        <w:t>Механизмом формирования новых профессиональных компетентностей является участие педагогов в краевых проектах, грантах, конкурсах, сетевых методических объединениях. Под влиянием этих процессов должна измениться не только структура методической службы,  но и приемы, и способы организации межличностного профессионального общения, формы педагогических коопераций. Необходимо найти мотивационные механизмы, создания профессиональных сообществ высококвалифицированных учителей предметников, обладающих критическим мышлением и креативностью.</w:t>
      </w:r>
    </w:p>
    <w:p w:rsidR="00165D7C" w:rsidRPr="00AD13CC" w:rsidRDefault="00165D7C" w:rsidP="00AD13CC">
      <w:pPr>
        <w:spacing w:line="360" w:lineRule="auto"/>
        <w:jc w:val="both"/>
        <w:rPr>
          <w:sz w:val="28"/>
          <w:szCs w:val="28"/>
        </w:rPr>
      </w:pPr>
      <w:r w:rsidRPr="00AD13CC">
        <w:rPr>
          <w:sz w:val="28"/>
          <w:szCs w:val="28"/>
        </w:rPr>
        <w:t>В процессе их коллективной мыследеятельности,   определить основные проблемные зоны в преподавании предметов, выработать проектную идею, включив в реализацию проекта всё предметное сообщество. Методические проекты создадут основу развития уровня профессионализма педагогов, обеспечения учительского роста в предметных методических кооперациях. В современном образовании разрабатывается стандартизированный инструмент измерение ключевых компетентностей - 4К: критическое мышление, креативность, коммуникация, кооперация. Его необходимо удерживать на всех этапах методического проектирования.</w:t>
      </w:r>
    </w:p>
    <w:p w:rsidR="0089700D" w:rsidRDefault="0089700D" w:rsidP="001F10ED">
      <w:pPr>
        <w:spacing w:line="360" w:lineRule="auto"/>
        <w:ind w:right="-1" w:firstLine="426"/>
        <w:jc w:val="both"/>
        <w:rPr>
          <w:sz w:val="28"/>
          <w:szCs w:val="28"/>
          <w:lang w:eastAsia="ru-RU"/>
        </w:rPr>
      </w:pPr>
      <w:r w:rsidRPr="00AD13CC">
        <w:rPr>
          <w:sz w:val="28"/>
          <w:szCs w:val="28"/>
          <w:lang w:eastAsia="ru-RU"/>
        </w:rPr>
        <w:t>На предстоящий период нам необходимо конкретизировать задачи по изменению деятельности методической службы, повысить её ответственность за обеспечение включённости педагогических команд в краевые проекты, в сетевые методические объединения, внутри</w:t>
      </w:r>
      <w:r w:rsidR="001F10ED">
        <w:rPr>
          <w:sz w:val="28"/>
          <w:szCs w:val="28"/>
          <w:lang w:eastAsia="ru-RU"/>
        </w:rPr>
        <w:t xml:space="preserve"> </w:t>
      </w:r>
      <w:r w:rsidRPr="00AD13CC">
        <w:rPr>
          <w:sz w:val="28"/>
          <w:szCs w:val="28"/>
          <w:lang w:eastAsia="ru-RU"/>
        </w:rPr>
        <w:t xml:space="preserve">муниципальные и межмуниципальные </w:t>
      </w:r>
      <w:r w:rsidRPr="00AD13CC">
        <w:rPr>
          <w:sz w:val="28"/>
          <w:szCs w:val="28"/>
          <w:lang w:eastAsia="ru-RU"/>
        </w:rPr>
        <w:lastRenderedPageBreak/>
        <w:t xml:space="preserve">кооперации. </w:t>
      </w:r>
    </w:p>
    <w:p w:rsidR="003C1177" w:rsidRPr="00AD13CC" w:rsidRDefault="0089700D" w:rsidP="001F10ED">
      <w:pPr>
        <w:spacing w:line="360" w:lineRule="auto"/>
        <w:ind w:right="-1" w:firstLine="709"/>
        <w:jc w:val="both"/>
        <w:rPr>
          <w:sz w:val="28"/>
          <w:szCs w:val="28"/>
          <w:lang w:eastAsia="ru-RU"/>
        </w:rPr>
      </w:pPr>
      <w:r w:rsidRPr="00AD13CC">
        <w:rPr>
          <w:sz w:val="28"/>
          <w:szCs w:val="28"/>
          <w:lang w:eastAsia="ru-RU"/>
        </w:rPr>
        <w:t xml:space="preserve">Необходимо чтобы методисты организовали оказание практической помощи педагогам отдалённых труднодоступных  школ, учреждений со стабильно низкими образовательными результатами; обеспечили сопровождение профессионального роста педагога. Профессиональное сообщество района испытывает общую потребность в сопровождении по внедрению методик поддерживающего оценивания, использования </w:t>
      </w:r>
    </w:p>
    <w:p w:rsidR="0089700D" w:rsidRPr="00AD13CC" w:rsidRDefault="0089700D" w:rsidP="00AD13CC">
      <w:pPr>
        <w:spacing w:line="360" w:lineRule="auto"/>
        <w:ind w:right="-1"/>
        <w:jc w:val="both"/>
        <w:rPr>
          <w:sz w:val="28"/>
          <w:szCs w:val="28"/>
          <w:lang w:eastAsia="ru-RU"/>
        </w:rPr>
      </w:pPr>
      <w:r w:rsidRPr="00AD13CC">
        <w:rPr>
          <w:sz w:val="28"/>
          <w:szCs w:val="28"/>
          <w:lang w:eastAsia="ru-RU"/>
        </w:rPr>
        <w:t xml:space="preserve">диагностических материалов независимой оценки образовательных результатов, созданию школьной системы оценки качества. Муниципальной системе образования нужны площадки по освоению данных практик. </w:t>
      </w:r>
    </w:p>
    <w:p w:rsidR="0089700D" w:rsidRPr="00AD13CC" w:rsidRDefault="0089700D" w:rsidP="00AD13CC">
      <w:pPr>
        <w:spacing w:line="360" w:lineRule="auto"/>
        <w:ind w:right="-1"/>
        <w:jc w:val="both"/>
        <w:rPr>
          <w:sz w:val="28"/>
          <w:szCs w:val="28"/>
          <w:lang w:eastAsia="ru-RU"/>
        </w:rPr>
      </w:pPr>
      <w:r w:rsidRPr="00AD13CC">
        <w:rPr>
          <w:sz w:val="28"/>
          <w:szCs w:val="28"/>
          <w:lang w:eastAsia="ru-RU"/>
        </w:rPr>
        <w:t xml:space="preserve">Одним из способов решения этих проблем является создание сетевой методической службы. </w:t>
      </w:r>
    </w:p>
    <w:p w:rsidR="0089700D" w:rsidRPr="00AD13CC" w:rsidRDefault="0089700D" w:rsidP="001F10ED">
      <w:pPr>
        <w:spacing w:after="60" w:line="360" w:lineRule="auto"/>
        <w:ind w:right="-1" w:firstLine="708"/>
        <w:jc w:val="both"/>
        <w:rPr>
          <w:sz w:val="28"/>
          <w:szCs w:val="28"/>
        </w:rPr>
      </w:pPr>
      <w:r w:rsidRPr="00AD13CC">
        <w:rPr>
          <w:sz w:val="28"/>
          <w:szCs w:val="28"/>
          <w:lang w:eastAsia="ru-RU"/>
        </w:rPr>
        <w:t>Важным направлением работы муниципальной методической службы  должно стать использование методического и технологического потенциала учи</w:t>
      </w:r>
      <w:r w:rsidR="0040754E" w:rsidRPr="00AD13CC">
        <w:rPr>
          <w:sz w:val="28"/>
          <w:szCs w:val="28"/>
          <w:lang w:eastAsia="ru-RU"/>
        </w:rPr>
        <w:t>телей – участников региональных проектов и</w:t>
      </w:r>
      <w:r w:rsidRPr="00AD13CC">
        <w:rPr>
          <w:sz w:val="28"/>
          <w:szCs w:val="28"/>
          <w:lang w:eastAsia="ru-RU"/>
        </w:rPr>
        <w:t xml:space="preserve"> профессиональных конкурсов.</w:t>
      </w:r>
    </w:p>
    <w:p w:rsidR="0060318C" w:rsidRPr="00AD13CC" w:rsidRDefault="00211BCE" w:rsidP="00AD13CC">
      <w:pPr>
        <w:pStyle w:val="af2"/>
        <w:spacing w:line="360" w:lineRule="auto"/>
        <w:ind w:firstLine="709"/>
        <w:jc w:val="both"/>
        <w:rPr>
          <w:sz w:val="28"/>
          <w:szCs w:val="28"/>
        </w:rPr>
      </w:pPr>
      <w:r w:rsidRPr="00AD13CC">
        <w:rPr>
          <w:sz w:val="28"/>
          <w:szCs w:val="28"/>
        </w:rPr>
        <w:t>В рамках реализации государственных, региональных и муниципальных программ приоритетным направлением в области образования является обеспечение доступности качественного о</w:t>
      </w:r>
      <w:r w:rsidR="0060318C" w:rsidRPr="00AD13CC">
        <w:rPr>
          <w:sz w:val="28"/>
          <w:szCs w:val="28"/>
        </w:rPr>
        <w:t xml:space="preserve">бразования для всех обучающихся независимо от социального, экономического и культурного уровня их семей. </w:t>
      </w:r>
      <w:r w:rsidR="00B46FF1" w:rsidRPr="00AD13CC">
        <w:rPr>
          <w:sz w:val="28"/>
          <w:szCs w:val="28"/>
        </w:rPr>
        <w:tab/>
      </w:r>
    </w:p>
    <w:p w:rsidR="002079DD" w:rsidRPr="00AD13CC" w:rsidRDefault="00912279" w:rsidP="00AD13CC">
      <w:pPr>
        <w:pStyle w:val="af2"/>
        <w:spacing w:line="360" w:lineRule="auto"/>
        <w:ind w:firstLine="708"/>
        <w:jc w:val="both"/>
        <w:rPr>
          <w:sz w:val="28"/>
          <w:szCs w:val="28"/>
        </w:rPr>
      </w:pPr>
      <w:r w:rsidRPr="00AD13CC">
        <w:rPr>
          <w:sz w:val="28"/>
          <w:szCs w:val="28"/>
        </w:rPr>
        <w:t xml:space="preserve">Однако, несмотря на имеющиеся заделы, большинство школ района </w:t>
      </w:r>
      <w:r w:rsidR="0048236A" w:rsidRPr="00AD13CC">
        <w:rPr>
          <w:sz w:val="28"/>
          <w:szCs w:val="28"/>
        </w:rPr>
        <w:t>стабильно показываю</w:t>
      </w:r>
      <w:r w:rsidR="00FF41BB" w:rsidRPr="00AD13CC">
        <w:rPr>
          <w:sz w:val="28"/>
          <w:szCs w:val="28"/>
        </w:rPr>
        <w:t>т</w:t>
      </w:r>
      <w:r w:rsidR="0048236A" w:rsidRPr="00AD13CC">
        <w:rPr>
          <w:sz w:val="28"/>
          <w:szCs w:val="28"/>
        </w:rPr>
        <w:t xml:space="preserve"> невысокие результаты обучения, низкую активность участия в олимпиадном и конкурсном движении. </w:t>
      </w:r>
    </w:p>
    <w:p w:rsidR="003C1177" w:rsidRPr="00AD13CC" w:rsidRDefault="00203A4C" w:rsidP="001F10ED">
      <w:pPr>
        <w:spacing w:line="360" w:lineRule="auto"/>
        <w:ind w:firstLine="709"/>
        <w:jc w:val="both"/>
        <w:rPr>
          <w:sz w:val="28"/>
          <w:szCs w:val="28"/>
        </w:rPr>
      </w:pPr>
      <w:r w:rsidRPr="00AD13CC">
        <w:rPr>
          <w:sz w:val="28"/>
          <w:szCs w:val="28"/>
        </w:rPr>
        <w:t xml:space="preserve">Ежегодно в муниципалитете проводится мониторинг результатов оценочных процедур различного уровня: федерального, регионального, муниципального, проводится мониторинг результатов региональных </w:t>
      </w:r>
      <w:r w:rsidR="00FF41BB" w:rsidRPr="00AD13CC">
        <w:rPr>
          <w:sz w:val="28"/>
          <w:szCs w:val="28"/>
        </w:rPr>
        <w:t xml:space="preserve">диагностических </w:t>
      </w:r>
      <w:r w:rsidRPr="00AD13CC">
        <w:rPr>
          <w:sz w:val="28"/>
          <w:szCs w:val="28"/>
        </w:rPr>
        <w:t xml:space="preserve">работ. </w:t>
      </w:r>
      <w:r w:rsidR="003C1177" w:rsidRPr="00AD13CC">
        <w:rPr>
          <w:sz w:val="28"/>
          <w:szCs w:val="28"/>
        </w:rPr>
        <w:t>Результаты оценочных процедур показывают, что у большинства школьников не</w:t>
      </w:r>
      <w:r w:rsidR="001F10ED">
        <w:rPr>
          <w:sz w:val="28"/>
          <w:szCs w:val="28"/>
        </w:rPr>
        <w:t xml:space="preserve"> </w:t>
      </w:r>
      <w:r w:rsidR="003C1177" w:rsidRPr="00AD13CC">
        <w:rPr>
          <w:sz w:val="28"/>
          <w:szCs w:val="28"/>
        </w:rPr>
        <w:t xml:space="preserve">сформированы основы читательской, математической, технической грамотности. У учителей, родителей,  учащихся отсутствуют четкие представления о критериальном оценивании. </w:t>
      </w:r>
    </w:p>
    <w:p w:rsidR="003C1177" w:rsidRPr="00AD13CC" w:rsidRDefault="003C1177" w:rsidP="00AD13CC">
      <w:pPr>
        <w:spacing w:line="360" w:lineRule="auto"/>
        <w:jc w:val="both"/>
        <w:rPr>
          <w:sz w:val="28"/>
          <w:szCs w:val="28"/>
        </w:rPr>
      </w:pPr>
      <w:r w:rsidRPr="00AD13CC">
        <w:rPr>
          <w:sz w:val="28"/>
          <w:szCs w:val="28"/>
        </w:rPr>
        <w:lastRenderedPageBreak/>
        <w:t xml:space="preserve">Результаты оценочных процедур показывают, что у большинства школьников несформированы основы читательской, математической, технической грамотности. У учителей, родителей,  учащихся отсутствуют четкие представления о критериальном оценивании. </w:t>
      </w:r>
    </w:p>
    <w:p w:rsidR="003F5137" w:rsidRDefault="00203A4C" w:rsidP="00AD13CC">
      <w:pPr>
        <w:pStyle w:val="af2"/>
        <w:spacing w:line="360" w:lineRule="auto"/>
        <w:ind w:firstLine="708"/>
        <w:jc w:val="both"/>
        <w:rPr>
          <w:sz w:val="28"/>
          <w:szCs w:val="28"/>
        </w:rPr>
      </w:pPr>
      <w:r w:rsidRPr="00AD13CC">
        <w:rPr>
          <w:sz w:val="28"/>
          <w:szCs w:val="28"/>
        </w:rPr>
        <w:t>По данным мониторингов в период с 201</w:t>
      </w:r>
      <w:r w:rsidR="003F5137" w:rsidRPr="00AD13CC">
        <w:rPr>
          <w:sz w:val="28"/>
          <w:szCs w:val="28"/>
        </w:rPr>
        <w:t>6</w:t>
      </w:r>
      <w:r w:rsidRPr="00AD13CC">
        <w:rPr>
          <w:sz w:val="28"/>
          <w:szCs w:val="28"/>
        </w:rPr>
        <w:t xml:space="preserve">-2017 годы наблюдается </w:t>
      </w:r>
      <w:r w:rsidR="003F5137" w:rsidRPr="00AD13CC">
        <w:rPr>
          <w:sz w:val="28"/>
          <w:szCs w:val="28"/>
        </w:rPr>
        <w:t xml:space="preserve">низкий уровень качества образования в области математического образования. </w:t>
      </w:r>
    </w:p>
    <w:p w:rsidR="001F10ED" w:rsidRPr="00AD13CC" w:rsidRDefault="001F10ED" w:rsidP="00AD13CC">
      <w:pPr>
        <w:pStyle w:val="af2"/>
        <w:spacing w:line="360" w:lineRule="auto"/>
        <w:ind w:firstLine="708"/>
        <w:jc w:val="both"/>
        <w:rPr>
          <w:sz w:val="28"/>
          <w:szCs w:val="28"/>
        </w:rPr>
      </w:pPr>
    </w:p>
    <w:p w:rsidR="00FF41BB" w:rsidRPr="00AD13CC" w:rsidRDefault="00FF41BB" w:rsidP="00AD13CC">
      <w:pPr>
        <w:spacing w:line="360" w:lineRule="auto"/>
        <w:jc w:val="center"/>
        <w:rPr>
          <w:b/>
          <w:sz w:val="28"/>
          <w:szCs w:val="28"/>
        </w:rPr>
      </w:pPr>
      <w:r w:rsidRPr="00AD13CC">
        <w:rPr>
          <w:b/>
          <w:sz w:val="28"/>
          <w:szCs w:val="28"/>
        </w:rPr>
        <w:t>Результаты ОГЭ по математике</w:t>
      </w:r>
    </w:p>
    <w:p w:rsidR="0011605F" w:rsidRPr="00AD13CC" w:rsidRDefault="0011605F" w:rsidP="00AD13CC">
      <w:pPr>
        <w:spacing w:line="360" w:lineRule="auto"/>
        <w:jc w:val="center"/>
        <w:rPr>
          <w:b/>
          <w:sz w:val="28"/>
          <w:szCs w:val="28"/>
        </w:rPr>
      </w:pPr>
    </w:p>
    <w:tbl>
      <w:tblPr>
        <w:tblStyle w:val="af3"/>
        <w:tblW w:w="0" w:type="auto"/>
        <w:tblLook w:val="04A0"/>
      </w:tblPr>
      <w:tblGrid>
        <w:gridCol w:w="1914"/>
        <w:gridCol w:w="1914"/>
        <w:gridCol w:w="1914"/>
        <w:gridCol w:w="1914"/>
        <w:gridCol w:w="1915"/>
      </w:tblGrid>
      <w:tr w:rsidR="00FF41BB" w:rsidRPr="00AD13CC" w:rsidTr="00B05B1F">
        <w:tc>
          <w:tcPr>
            <w:tcW w:w="1914" w:type="dxa"/>
            <w:vMerge w:val="restart"/>
          </w:tcPr>
          <w:p w:rsidR="00FF41BB" w:rsidRPr="00AD13CC" w:rsidRDefault="00FF41BB" w:rsidP="00AD13CC">
            <w:pPr>
              <w:spacing w:line="360" w:lineRule="auto"/>
              <w:rPr>
                <w:sz w:val="28"/>
                <w:szCs w:val="28"/>
              </w:rPr>
            </w:pPr>
            <w:r w:rsidRPr="00AD13CC">
              <w:rPr>
                <w:sz w:val="28"/>
                <w:szCs w:val="28"/>
              </w:rPr>
              <w:t>Год</w:t>
            </w:r>
          </w:p>
        </w:tc>
        <w:tc>
          <w:tcPr>
            <w:tcW w:w="3828" w:type="dxa"/>
            <w:gridSpan w:val="2"/>
          </w:tcPr>
          <w:p w:rsidR="00FF41BB" w:rsidRPr="00AD13CC" w:rsidRDefault="00FF41BB" w:rsidP="00AD13CC">
            <w:pPr>
              <w:spacing w:line="360" w:lineRule="auto"/>
              <w:rPr>
                <w:b/>
                <w:sz w:val="28"/>
                <w:szCs w:val="28"/>
              </w:rPr>
            </w:pPr>
            <w:r w:rsidRPr="00AD13CC">
              <w:rPr>
                <w:b/>
                <w:sz w:val="28"/>
                <w:szCs w:val="28"/>
              </w:rPr>
              <w:t>Доля участников, не преодолевших минимальный порог</w:t>
            </w:r>
          </w:p>
        </w:tc>
        <w:tc>
          <w:tcPr>
            <w:tcW w:w="3829" w:type="dxa"/>
            <w:gridSpan w:val="2"/>
          </w:tcPr>
          <w:p w:rsidR="00FF41BB" w:rsidRPr="00AD13CC" w:rsidRDefault="00FF41BB" w:rsidP="00AD13CC">
            <w:pPr>
              <w:spacing w:line="360" w:lineRule="auto"/>
              <w:rPr>
                <w:b/>
                <w:sz w:val="28"/>
                <w:szCs w:val="28"/>
              </w:rPr>
            </w:pPr>
            <w:r w:rsidRPr="00AD13CC">
              <w:rPr>
                <w:b/>
                <w:sz w:val="28"/>
                <w:szCs w:val="28"/>
              </w:rPr>
              <w:t>Доля участников с высокими результатами</w:t>
            </w:r>
          </w:p>
        </w:tc>
      </w:tr>
      <w:tr w:rsidR="00FF41BB" w:rsidRPr="00AD13CC" w:rsidTr="00B05B1F">
        <w:tc>
          <w:tcPr>
            <w:tcW w:w="1914" w:type="dxa"/>
            <w:vMerge/>
          </w:tcPr>
          <w:p w:rsidR="00FF41BB" w:rsidRPr="00AD13CC" w:rsidRDefault="00FF41BB" w:rsidP="00AD13CC">
            <w:pPr>
              <w:spacing w:line="360" w:lineRule="auto"/>
              <w:rPr>
                <w:sz w:val="28"/>
                <w:szCs w:val="28"/>
              </w:rPr>
            </w:pPr>
          </w:p>
        </w:tc>
        <w:tc>
          <w:tcPr>
            <w:tcW w:w="1914" w:type="dxa"/>
          </w:tcPr>
          <w:p w:rsidR="00FF41BB" w:rsidRPr="00AD13CC" w:rsidRDefault="00FF41BB" w:rsidP="00AD13CC">
            <w:pPr>
              <w:spacing w:line="360" w:lineRule="auto"/>
              <w:jc w:val="center"/>
              <w:rPr>
                <w:b/>
                <w:sz w:val="28"/>
                <w:szCs w:val="28"/>
              </w:rPr>
            </w:pPr>
            <w:r w:rsidRPr="00AD13CC">
              <w:rPr>
                <w:b/>
                <w:sz w:val="28"/>
                <w:szCs w:val="28"/>
              </w:rPr>
              <w:t>МО</w:t>
            </w:r>
          </w:p>
        </w:tc>
        <w:tc>
          <w:tcPr>
            <w:tcW w:w="1914" w:type="dxa"/>
          </w:tcPr>
          <w:p w:rsidR="00FF41BB" w:rsidRPr="00AD13CC" w:rsidRDefault="00FF41BB" w:rsidP="00AD13CC">
            <w:pPr>
              <w:spacing w:line="360" w:lineRule="auto"/>
              <w:jc w:val="center"/>
              <w:rPr>
                <w:b/>
                <w:sz w:val="28"/>
                <w:szCs w:val="28"/>
              </w:rPr>
            </w:pPr>
            <w:r w:rsidRPr="00AD13CC">
              <w:rPr>
                <w:b/>
                <w:sz w:val="28"/>
                <w:szCs w:val="28"/>
              </w:rPr>
              <w:t>Край</w:t>
            </w:r>
          </w:p>
        </w:tc>
        <w:tc>
          <w:tcPr>
            <w:tcW w:w="1914" w:type="dxa"/>
          </w:tcPr>
          <w:p w:rsidR="00FF41BB" w:rsidRPr="00AD13CC" w:rsidRDefault="00FF41BB" w:rsidP="00AD13CC">
            <w:pPr>
              <w:spacing w:line="360" w:lineRule="auto"/>
              <w:jc w:val="center"/>
              <w:rPr>
                <w:b/>
                <w:sz w:val="28"/>
                <w:szCs w:val="28"/>
              </w:rPr>
            </w:pPr>
            <w:r w:rsidRPr="00AD13CC">
              <w:rPr>
                <w:b/>
                <w:sz w:val="28"/>
                <w:szCs w:val="28"/>
              </w:rPr>
              <w:t>МО</w:t>
            </w:r>
          </w:p>
        </w:tc>
        <w:tc>
          <w:tcPr>
            <w:tcW w:w="1915" w:type="dxa"/>
          </w:tcPr>
          <w:p w:rsidR="00FF41BB" w:rsidRPr="00AD13CC" w:rsidRDefault="00FF41BB" w:rsidP="00AD13CC">
            <w:pPr>
              <w:spacing w:line="360" w:lineRule="auto"/>
              <w:jc w:val="center"/>
              <w:rPr>
                <w:b/>
                <w:sz w:val="28"/>
                <w:szCs w:val="28"/>
              </w:rPr>
            </w:pPr>
            <w:r w:rsidRPr="00AD13CC">
              <w:rPr>
                <w:b/>
                <w:sz w:val="28"/>
                <w:szCs w:val="28"/>
              </w:rPr>
              <w:t>Край</w:t>
            </w:r>
          </w:p>
        </w:tc>
      </w:tr>
      <w:tr w:rsidR="00FF41BB" w:rsidRPr="00AD13CC" w:rsidTr="00B05B1F">
        <w:tc>
          <w:tcPr>
            <w:tcW w:w="1914" w:type="dxa"/>
          </w:tcPr>
          <w:p w:rsidR="00FF41BB" w:rsidRPr="00AD13CC" w:rsidRDefault="00FF41BB" w:rsidP="00AD13CC">
            <w:pPr>
              <w:spacing w:line="360" w:lineRule="auto"/>
              <w:rPr>
                <w:sz w:val="28"/>
                <w:szCs w:val="28"/>
              </w:rPr>
            </w:pPr>
            <w:r w:rsidRPr="00AD13CC">
              <w:rPr>
                <w:sz w:val="28"/>
                <w:szCs w:val="28"/>
              </w:rPr>
              <w:t>2016</w:t>
            </w:r>
          </w:p>
        </w:tc>
        <w:tc>
          <w:tcPr>
            <w:tcW w:w="1914" w:type="dxa"/>
          </w:tcPr>
          <w:p w:rsidR="00FF41BB" w:rsidRPr="00AD13CC" w:rsidRDefault="00FF41BB" w:rsidP="00AD13CC">
            <w:pPr>
              <w:spacing w:line="360" w:lineRule="auto"/>
              <w:jc w:val="center"/>
              <w:rPr>
                <w:sz w:val="28"/>
                <w:szCs w:val="28"/>
              </w:rPr>
            </w:pPr>
            <w:r w:rsidRPr="00AD13CC">
              <w:rPr>
                <w:sz w:val="28"/>
                <w:szCs w:val="28"/>
              </w:rPr>
              <w:t>18,00%</w:t>
            </w:r>
          </w:p>
        </w:tc>
        <w:tc>
          <w:tcPr>
            <w:tcW w:w="1914" w:type="dxa"/>
          </w:tcPr>
          <w:p w:rsidR="00FF41BB" w:rsidRPr="00AD13CC" w:rsidRDefault="00FF41BB" w:rsidP="00AD13CC">
            <w:pPr>
              <w:spacing w:line="360" w:lineRule="auto"/>
              <w:jc w:val="center"/>
              <w:rPr>
                <w:sz w:val="28"/>
                <w:szCs w:val="28"/>
              </w:rPr>
            </w:pPr>
            <w:r w:rsidRPr="00AD13CC">
              <w:rPr>
                <w:sz w:val="28"/>
                <w:szCs w:val="28"/>
              </w:rPr>
              <w:t>3,69%</w:t>
            </w:r>
          </w:p>
        </w:tc>
        <w:tc>
          <w:tcPr>
            <w:tcW w:w="1914" w:type="dxa"/>
          </w:tcPr>
          <w:p w:rsidR="00FF41BB" w:rsidRPr="00AD13CC" w:rsidRDefault="00FF41BB" w:rsidP="00AD13CC">
            <w:pPr>
              <w:spacing w:line="360" w:lineRule="auto"/>
              <w:jc w:val="center"/>
              <w:rPr>
                <w:sz w:val="28"/>
                <w:szCs w:val="28"/>
              </w:rPr>
            </w:pPr>
            <w:r w:rsidRPr="00AD13CC">
              <w:rPr>
                <w:sz w:val="28"/>
                <w:szCs w:val="28"/>
              </w:rPr>
              <w:t>4,00%</w:t>
            </w:r>
          </w:p>
        </w:tc>
        <w:tc>
          <w:tcPr>
            <w:tcW w:w="1915" w:type="dxa"/>
          </w:tcPr>
          <w:p w:rsidR="00FF41BB" w:rsidRPr="00AD13CC" w:rsidRDefault="00FF41BB" w:rsidP="00AD13CC">
            <w:pPr>
              <w:spacing w:line="360" w:lineRule="auto"/>
              <w:jc w:val="center"/>
              <w:rPr>
                <w:sz w:val="28"/>
                <w:szCs w:val="28"/>
              </w:rPr>
            </w:pPr>
            <w:r w:rsidRPr="00AD13CC">
              <w:rPr>
                <w:sz w:val="28"/>
                <w:szCs w:val="28"/>
              </w:rPr>
              <w:t>8,36%</w:t>
            </w:r>
          </w:p>
        </w:tc>
      </w:tr>
      <w:tr w:rsidR="00FF41BB" w:rsidRPr="00AD13CC" w:rsidTr="00B05B1F">
        <w:tc>
          <w:tcPr>
            <w:tcW w:w="1914" w:type="dxa"/>
          </w:tcPr>
          <w:p w:rsidR="00FF41BB" w:rsidRPr="00AD13CC" w:rsidRDefault="00FF41BB" w:rsidP="00AD13CC">
            <w:pPr>
              <w:spacing w:line="360" w:lineRule="auto"/>
              <w:rPr>
                <w:sz w:val="28"/>
                <w:szCs w:val="28"/>
              </w:rPr>
            </w:pPr>
            <w:r w:rsidRPr="00AD13CC">
              <w:rPr>
                <w:sz w:val="28"/>
                <w:szCs w:val="28"/>
              </w:rPr>
              <w:t>2017</w:t>
            </w:r>
          </w:p>
        </w:tc>
        <w:tc>
          <w:tcPr>
            <w:tcW w:w="1914" w:type="dxa"/>
          </w:tcPr>
          <w:p w:rsidR="00FF41BB" w:rsidRPr="00AD13CC" w:rsidRDefault="00FF41BB" w:rsidP="00AD13CC">
            <w:pPr>
              <w:spacing w:line="360" w:lineRule="auto"/>
              <w:jc w:val="center"/>
              <w:rPr>
                <w:sz w:val="28"/>
                <w:szCs w:val="28"/>
              </w:rPr>
            </w:pPr>
            <w:r w:rsidRPr="00AD13CC">
              <w:rPr>
                <w:sz w:val="28"/>
                <w:szCs w:val="28"/>
              </w:rPr>
              <w:t>30,00%</w:t>
            </w:r>
          </w:p>
        </w:tc>
        <w:tc>
          <w:tcPr>
            <w:tcW w:w="1914" w:type="dxa"/>
          </w:tcPr>
          <w:p w:rsidR="00FF41BB" w:rsidRPr="00AD13CC" w:rsidRDefault="00FF41BB" w:rsidP="00AD13CC">
            <w:pPr>
              <w:spacing w:line="360" w:lineRule="auto"/>
              <w:jc w:val="center"/>
              <w:rPr>
                <w:sz w:val="28"/>
                <w:szCs w:val="28"/>
              </w:rPr>
            </w:pPr>
            <w:r w:rsidRPr="00AD13CC">
              <w:rPr>
                <w:sz w:val="28"/>
                <w:szCs w:val="28"/>
              </w:rPr>
              <w:t>7,52%</w:t>
            </w:r>
          </w:p>
        </w:tc>
        <w:tc>
          <w:tcPr>
            <w:tcW w:w="1914" w:type="dxa"/>
          </w:tcPr>
          <w:p w:rsidR="00FF41BB" w:rsidRPr="00AD13CC" w:rsidRDefault="00FF41BB" w:rsidP="00AD13CC">
            <w:pPr>
              <w:spacing w:line="360" w:lineRule="auto"/>
              <w:jc w:val="center"/>
              <w:rPr>
                <w:sz w:val="28"/>
                <w:szCs w:val="28"/>
              </w:rPr>
            </w:pPr>
            <w:r w:rsidRPr="00AD13CC">
              <w:rPr>
                <w:sz w:val="28"/>
                <w:szCs w:val="28"/>
              </w:rPr>
              <w:t>10,00%</w:t>
            </w:r>
          </w:p>
        </w:tc>
        <w:tc>
          <w:tcPr>
            <w:tcW w:w="1915" w:type="dxa"/>
          </w:tcPr>
          <w:p w:rsidR="00FF41BB" w:rsidRPr="00AD13CC" w:rsidRDefault="00FF41BB" w:rsidP="00AD13CC">
            <w:pPr>
              <w:spacing w:line="360" w:lineRule="auto"/>
              <w:jc w:val="center"/>
              <w:rPr>
                <w:sz w:val="28"/>
                <w:szCs w:val="28"/>
              </w:rPr>
            </w:pPr>
            <w:r w:rsidRPr="00AD13CC">
              <w:rPr>
                <w:sz w:val="28"/>
                <w:szCs w:val="28"/>
              </w:rPr>
              <w:t>7,52%</w:t>
            </w:r>
          </w:p>
        </w:tc>
      </w:tr>
      <w:tr w:rsidR="00FF41BB" w:rsidRPr="00AD13CC" w:rsidTr="00B05B1F">
        <w:tc>
          <w:tcPr>
            <w:tcW w:w="1914" w:type="dxa"/>
          </w:tcPr>
          <w:p w:rsidR="00FF41BB" w:rsidRPr="00AD13CC" w:rsidRDefault="00FF41BB" w:rsidP="00AD13CC">
            <w:pPr>
              <w:spacing w:line="360" w:lineRule="auto"/>
              <w:rPr>
                <w:sz w:val="28"/>
                <w:szCs w:val="28"/>
              </w:rPr>
            </w:pPr>
            <w:r w:rsidRPr="00AD13CC">
              <w:rPr>
                <w:sz w:val="28"/>
                <w:szCs w:val="28"/>
              </w:rPr>
              <w:t>2018</w:t>
            </w:r>
          </w:p>
        </w:tc>
        <w:tc>
          <w:tcPr>
            <w:tcW w:w="1914" w:type="dxa"/>
          </w:tcPr>
          <w:p w:rsidR="00FF41BB" w:rsidRPr="00AD13CC" w:rsidRDefault="00FF41BB" w:rsidP="00AD13CC">
            <w:pPr>
              <w:spacing w:line="360" w:lineRule="auto"/>
              <w:jc w:val="center"/>
              <w:rPr>
                <w:sz w:val="28"/>
                <w:szCs w:val="28"/>
              </w:rPr>
            </w:pPr>
            <w:r w:rsidRPr="00AD13CC">
              <w:rPr>
                <w:sz w:val="28"/>
                <w:szCs w:val="28"/>
              </w:rPr>
              <w:t>16,00%</w:t>
            </w:r>
          </w:p>
        </w:tc>
        <w:tc>
          <w:tcPr>
            <w:tcW w:w="1914" w:type="dxa"/>
          </w:tcPr>
          <w:p w:rsidR="00FF41BB" w:rsidRPr="00AD13CC" w:rsidRDefault="00FF41BB" w:rsidP="00AD13CC">
            <w:pPr>
              <w:spacing w:line="360" w:lineRule="auto"/>
              <w:jc w:val="center"/>
              <w:rPr>
                <w:sz w:val="28"/>
                <w:szCs w:val="28"/>
              </w:rPr>
            </w:pPr>
            <w:r w:rsidRPr="00AD13CC">
              <w:rPr>
                <w:sz w:val="28"/>
                <w:szCs w:val="28"/>
              </w:rPr>
              <w:t>6, 95%</w:t>
            </w:r>
          </w:p>
        </w:tc>
        <w:tc>
          <w:tcPr>
            <w:tcW w:w="1914" w:type="dxa"/>
          </w:tcPr>
          <w:p w:rsidR="00FF41BB" w:rsidRPr="00AD13CC" w:rsidRDefault="00FF41BB" w:rsidP="00AD13CC">
            <w:pPr>
              <w:spacing w:line="360" w:lineRule="auto"/>
              <w:jc w:val="center"/>
              <w:rPr>
                <w:sz w:val="28"/>
                <w:szCs w:val="28"/>
              </w:rPr>
            </w:pPr>
            <w:r w:rsidRPr="00AD13CC">
              <w:rPr>
                <w:sz w:val="28"/>
                <w:szCs w:val="28"/>
              </w:rPr>
              <w:t>4,80%</w:t>
            </w:r>
          </w:p>
        </w:tc>
        <w:tc>
          <w:tcPr>
            <w:tcW w:w="1915" w:type="dxa"/>
          </w:tcPr>
          <w:p w:rsidR="00FF41BB" w:rsidRPr="00AD13CC" w:rsidRDefault="00FF41BB" w:rsidP="00AD13CC">
            <w:pPr>
              <w:spacing w:line="360" w:lineRule="auto"/>
              <w:jc w:val="center"/>
              <w:rPr>
                <w:sz w:val="28"/>
                <w:szCs w:val="28"/>
              </w:rPr>
            </w:pPr>
            <w:r w:rsidRPr="00AD13CC">
              <w:rPr>
                <w:sz w:val="28"/>
                <w:szCs w:val="28"/>
              </w:rPr>
              <w:t>11,63%</w:t>
            </w:r>
          </w:p>
        </w:tc>
      </w:tr>
    </w:tbl>
    <w:p w:rsidR="001D619A" w:rsidRPr="00AD13CC" w:rsidRDefault="001D619A" w:rsidP="00AD13CC">
      <w:pPr>
        <w:pStyle w:val="af2"/>
        <w:spacing w:line="360" w:lineRule="auto"/>
        <w:ind w:firstLine="708"/>
        <w:jc w:val="both"/>
        <w:rPr>
          <w:sz w:val="28"/>
          <w:szCs w:val="28"/>
        </w:rPr>
      </w:pPr>
    </w:p>
    <w:p w:rsidR="00FF41BB" w:rsidRPr="00AD13CC" w:rsidRDefault="00FF41BB" w:rsidP="00AD13CC">
      <w:pPr>
        <w:pStyle w:val="af2"/>
        <w:spacing w:line="360" w:lineRule="auto"/>
        <w:ind w:firstLine="708"/>
        <w:jc w:val="both"/>
        <w:rPr>
          <w:sz w:val="28"/>
          <w:szCs w:val="28"/>
        </w:rPr>
      </w:pPr>
    </w:p>
    <w:p w:rsidR="00FF41BB" w:rsidRPr="00AD13CC" w:rsidRDefault="00FF41BB" w:rsidP="00AD13CC">
      <w:pPr>
        <w:pStyle w:val="af2"/>
        <w:spacing w:line="360" w:lineRule="auto"/>
        <w:ind w:firstLine="708"/>
        <w:jc w:val="both"/>
        <w:rPr>
          <w:sz w:val="28"/>
          <w:szCs w:val="28"/>
        </w:rPr>
      </w:pPr>
      <w:r w:rsidRPr="00AD13CC">
        <w:rPr>
          <w:noProof/>
          <w:sz w:val="28"/>
          <w:szCs w:val="28"/>
          <w:lang w:eastAsia="ru-RU"/>
        </w:rPr>
        <w:drawing>
          <wp:inline distT="0" distB="0" distL="0" distR="0">
            <wp:extent cx="5076825" cy="3271837"/>
            <wp:effectExtent l="0" t="0" r="9525" b="2413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F41BB" w:rsidRPr="00AD13CC" w:rsidRDefault="00FF41BB" w:rsidP="00AD13CC">
      <w:pPr>
        <w:pStyle w:val="af2"/>
        <w:spacing w:line="360" w:lineRule="auto"/>
        <w:ind w:firstLine="708"/>
        <w:jc w:val="both"/>
        <w:rPr>
          <w:sz w:val="28"/>
          <w:szCs w:val="28"/>
        </w:rPr>
      </w:pPr>
    </w:p>
    <w:p w:rsidR="0080237F" w:rsidRPr="00AD13CC" w:rsidRDefault="0080237F" w:rsidP="00AD13CC">
      <w:pPr>
        <w:pStyle w:val="af2"/>
        <w:spacing w:line="360" w:lineRule="auto"/>
        <w:ind w:firstLine="708"/>
        <w:jc w:val="both"/>
        <w:rPr>
          <w:sz w:val="28"/>
          <w:szCs w:val="28"/>
        </w:rPr>
      </w:pPr>
    </w:p>
    <w:p w:rsidR="0080237F" w:rsidRPr="00AD13CC" w:rsidRDefault="0080237F" w:rsidP="00AD13CC">
      <w:pPr>
        <w:pStyle w:val="af2"/>
        <w:spacing w:line="360" w:lineRule="auto"/>
        <w:ind w:firstLine="708"/>
        <w:jc w:val="both"/>
        <w:rPr>
          <w:sz w:val="28"/>
          <w:szCs w:val="28"/>
        </w:rPr>
      </w:pPr>
      <w:r w:rsidRPr="00AD13CC">
        <w:rPr>
          <w:sz w:val="28"/>
          <w:szCs w:val="28"/>
        </w:rPr>
        <w:t xml:space="preserve">Из приведенной диаграммы видно, что доля </w:t>
      </w:r>
      <w:r w:rsidR="003F5137" w:rsidRPr="00AD13CC">
        <w:rPr>
          <w:sz w:val="28"/>
          <w:szCs w:val="28"/>
        </w:rPr>
        <w:t>выпускников основной школы</w:t>
      </w:r>
      <w:r w:rsidRPr="00AD13CC">
        <w:rPr>
          <w:sz w:val="28"/>
          <w:szCs w:val="28"/>
        </w:rPr>
        <w:t xml:space="preserve">, не преодолевших минимальный порог, является очень большой в сравнении с общими результатами по краю. </w:t>
      </w:r>
    </w:p>
    <w:p w:rsidR="0080237F" w:rsidRPr="00AD13CC" w:rsidRDefault="0080237F" w:rsidP="00AD13CC">
      <w:pPr>
        <w:pStyle w:val="af2"/>
        <w:spacing w:line="360" w:lineRule="auto"/>
        <w:ind w:firstLine="708"/>
        <w:jc w:val="both"/>
        <w:rPr>
          <w:sz w:val="28"/>
          <w:szCs w:val="28"/>
        </w:rPr>
      </w:pPr>
      <w:r w:rsidRPr="00AD13CC">
        <w:rPr>
          <w:sz w:val="28"/>
          <w:szCs w:val="28"/>
        </w:rPr>
        <w:t>Низкий процент обучающихся</w:t>
      </w:r>
      <w:r w:rsidR="00A13E63" w:rsidRPr="00AD13CC">
        <w:rPr>
          <w:sz w:val="28"/>
          <w:szCs w:val="28"/>
        </w:rPr>
        <w:t xml:space="preserve"> с высокими результатами </w:t>
      </w:r>
      <w:r w:rsidR="003F5137" w:rsidRPr="00AD13CC">
        <w:rPr>
          <w:sz w:val="28"/>
          <w:szCs w:val="28"/>
        </w:rPr>
        <w:t xml:space="preserve">ОГЭ </w:t>
      </w:r>
      <w:r w:rsidR="00A13E63" w:rsidRPr="00AD13CC">
        <w:rPr>
          <w:sz w:val="28"/>
          <w:szCs w:val="28"/>
        </w:rPr>
        <w:t>по ма</w:t>
      </w:r>
      <w:r w:rsidR="0011605F" w:rsidRPr="00AD13CC">
        <w:rPr>
          <w:sz w:val="28"/>
          <w:szCs w:val="28"/>
        </w:rPr>
        <w:t>т</w:t>
      </w:r>
      <w:r w:rsidR="00A13E63" w:rsidRPr="00AD13CC">
        <w:rPr>
          <w:sz w:val="28"/>
          <w:szCs w:val="28"/>
        </w:rPr>
        <w:t>ематике.</w:t>
      </w:r>
    </w:p>
    <w:p w:rsidR="00FF41BB" w:rsidRPr="00AD13CC" w:rsidRDefault="00FF41BB" w:rsidP="00AD13CC">
      <w:pPr>
        <w:pStyle w:val="af2"/>
        <w:spacing w:line="360" w:lineRule="auto"/>
        <w:ind w:firstLine="708"/>
        <w:jc w:val="both"/>
        <w:rPr>
          <w:sz w:val="28"/>
          <w:szCs w:val="28"/>
        </w:rPr>
      </w:pPr>
    </w:p>
    <w:p w:rsidR="00FF41BB" w:rsidRPr="00AD13CC" w:rsidRDefault="00FF41BB" w:rsidP="00AD13CC">
      <w:pPr>
        <w:pStyle w:val="af2"/>
        <w:spacing w:line="360" w:lineRule="auto"/>
        <w:ind w:firstLine="708"/>
        <w:jc w:val="both"/>
        <w:rPr>
          <w:sz w:val="28"/>
          <w:szCs w:val="28"/>
        </w:rPr>
      </w:pPr>
    </w:p>
    <w:p w:rsidR="00FF41BB" w:rsidRPr="00AD13CC" w:rsidRDefault="00FF41BB" w:rsidP="00AD13CC">
      <w:pPr>
        <w:pStyle w:val="af2"/>
        <w:spacing w:line="360" w:lineRule="auto"/>
        <w:ind w:firstLine="708"/>
        <w:jc w:val="both"/>
        <w:rPr>
          <w:sz w:val="28"/>
          <w:szCs w:val="28"/>
        </w:rPr>
      </w:pPr>
      <w:r w:rsidRPr="00AD13CC">
        <w:rPr>
          <w:noProof/>
          <w:sz w:val="28"/>
          <w:szCs w:val="28"/>
          <w:lang w:eastAsia="ru-RU"/>
        </w:rPr>
        <w:drawing>
          <wp:inline distT="0" distB="0" distL="0" distR="0">
            <wp:extent cx="4572000" cy="2743200"/>
            <wp:effectExtent l="0" t="0" r="19050" b="1905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76D02" w:rsidRPr="00AD13CC" w:rsidRDefault="00076D02" w:rsidP="00AD13CC">
      <w:pPr>
        <w:pStyle w:val="af2"/>
        <w:spacing w:line="360" w:lineRule="auto"/>
        <w:ind w:firstLine="708"/>
        <w:jc w:val="both"/>
        <w:rPr>
          <w:sz w:val="28"/>
          <w:szCs w:val="28"/>
        </w:rPr>
      </w:pPr>
    </w:p>
    <w:p w:rsidR="00123963" w:rsidRPr="00AD13CC" w:rsidRDefault="00123963" w:rsidP="00AD13CC">
      <w:pPr>
        <w:pStyle w:val="af2"/>
        <w:spacing w:line="360" w:lineRule="auto"/>
        <w:ind w:firstLine="708"/>
        <w:jc w:val="both"/>
        <w:rPr>
          <w:sz w:val="28"/>
          <w:szCs w:val="28"/>
        </w:rPr>
      </w:pPr>
    </w:p>
    <w:p w:rsidR="00123963" w:rsidRPr="00AD13CC" w:rsidRDefault="00123963" w:rsidP="00AD13CC">
      <w:pPr>
        <w:pStyle w:val="af2"/>
        <w:spacing w:line="360" w:lineRule="auto"/>
        <w:ind w:firstLine="708"/>
        <w:jc w:val="both"/>
        <w:rPr>
          <w:sz w:val="28"/>
          <w:szCs w:val="28"/>
        </w:rPr>
      </w:pPr>
    </w:p>
    <w:p w:rsidR="00123963" w:rsidRPr="00AD13CC" w:rsidRDefault="00123963" w:rsidP="00AD13CC">
      <w:pPr>
        <w:pStyle w:val="af2"/>
        <w:spacing w:line="360" w:lineRule="auto"/>
        <w:ind w:firstLine="708"/>
        <w:jc w:val="both"/>
        <w:rPr>
          <w:sz w:val="28"/>
          <w:szCs w:val="28"/>
        </w:rPr>
      </w:pPr>
    </w:p>
    <w:p w:rsidR="00123963" w:rsidRPr="00AD13CC" w:rsidRDefault="00123963" w:rsidP="00AD13CC">
      <w:pPr>
        <w:pStyle w:val="af2"/>
        <w:spacing w:line="360" w:lineRule="auto"/>
        <w:ind w:firstLine="708"/>
        <w:jc w:val="both"/>
        <w:rPr>
          <w:sz w:val="28"/>
          <w:szCs w:val="28"/>
        </w:rPr>
      </w:pPr>
    </w:p>
    <w:p w:rsidR="00123963" w:rsidRPr="00AD13CC" w:rsidRDefault="00123963" w:rsidP="00AD13CC">
      <w:pPr>
        <w:pStyle w:val="af2"/>
        <w:spacing w:line="360" w:lineRule="auto"/>
        <w:ind w:firstLine="708"/>
        <w:jc w:val="center"/>
        <w:rPr>
          <w:sz w:val="28"/>
          <w:szCs w:val="28"/>
        </w:rPr>
      </w:pPr>
      <w:r w:rsidRPr="00AD13CC">
        <w:rPr>
          <w:noProof/>
          <w:sz w:val="28"/>
          <w:szCs w:val="28"/>
          <w:lang w:eastAsia="ru-RU"/>
        </w:rPr>
        <w:lastRenderedPageBreak/>
        <w:drawing>
          <wp:inline distT="0" distB="0" distL="0" distR="0">
            <wp:extent cx="4514850" cy="4572000"/>
            <wp:effectExtent l="0" t="0" r="0" b="0"/>
            <wp:docPr id="1" name="Рисунок 1" descr="E:\для ЕВ\ККР7 2017 математика\Результаты_ККР7_с условиями\67_Казачинский район_ККР7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ля ЕВ\ККР7 2017 математика\Результаты_ККР7_с условиями\67_Казачинский район_ККР7_2017.jpg"/>
                    <pic:cNvPicPr>
                      <a:picLocks noChangeAspect="1" noChangeArrowheads="1"/>
                    </pic:cNvPicPr>
                  </pic:nvPicPr>
                  <pic:blipFill>
                    <a:blip r:embed="rId10" cstate="print"/>
                    <a:srcRect/>
                    <a:stretch>
                      <a:fillRect/>
                    </a:stretch>
                  </pic:blipFill>
                  <pic:spPr bwMode="auto">
                    <a:xfrm>
                      <a:off x="0" y="0"/>
                      <a:ext cx="4514850" cy="4572000"/>
                    </a:xfrm>
                    <a:prstGeom prst="rect">
                      <a:avLst/>
                    </a:prstGeom>
                    <a:noFill/>
                    <a:ln w="9525">
                      <a:noFill/>
                      <a:miter lim="800000"/>
                      <a:headEnd/>
                      <a:tailEnd/>
                    </a:ln>
                  </pic:spPr>
                </pic:pic>
              </a:graphicData>
            </a:graphic>
          </wp:inline>
        </w:drawing>
      </w:r>
    </w:p>
    <w:p w:rsidR="00E6579F" w:rsidRPr="00AD13CC" w:rsidRDefault="00E6579F" w:rsidP="00AD13CC">
      <w:pPr>
        <w:pStyle w:val="af5"/>
        <w:widowControl/>
        <w:suppressAutoHyphens w:val="0"/>
        <w:autoSpaceDE/>
        <w:spacing w:line="360" w:lineRule="auto"/>
        <w:ind w:left="0" w:right="-143" w:firstLine="709"/>
        <w:jc w:val="both"/>
        <w:rPr>
          <w:sz w:val="28"/>
          <w:szCs w:val="28"/>
        </w:rPr>
      </w:pPr>
    </w:p>
    <w:p w:rsidR="00802AE0" w:rsidRPr="00AD13CC" w:rsidRDefault="00802AE0" w:rsidP="00AD13CC">
      <w:pPr>
        <w:pStyle w:val="af5"/>
        <w:widowControl/>
        <w:suppressAutoHyphens w:val="0"/>
        <w:autoSpaceDE/>
        <w:spacing w:line="360" w:lineRule="auto"/>
        <w:ind w:left="0" w:right="-143" w:firstLine="709"/>
        <w:jc w:val="both"/>
        <w:rPr>
          <w:sz w:val="28"/>
          <w:szCs w:val="28"/>
        </w:rPr>
      </w:pPr>
      <w:r w:rsidRPr="00AD13CC">
        <w:rPr>
          <w:sz w:val="28"/>
          <w:szCs w:val="28"/>
        </w:rPr>
        <w:t xml:space="preserve">Образовательные учреждения, несмотря на все усилия методической службы, не могут решить задачу освоения базового уровня учебных программ основного общего образования по математике. В 2017 году из 89 выпускников – 22 получили отрицательные результаты, при этом количество четверок и пятерок составляет 36%.  </w:t>
      </w:r>
    </w:p>
    <w:p w:rsidR="00802AE0" w:rsidRPr="00AD13CC" w:rsidRDefault="00802AE0" w:rsidP="00AD13CC">
      <w:pPr>
        <w:pStyle w:val="af5"/>
        <w:widowControl/>
        <w:suppressAutoHyphens w:val="0"/>
        <w:autoSpaceDE/>
        <w:spacing w:line="360" w:lineRule="auto"/>
        <w:ind w:left="0" w:right="-143" w:firstLine="709"/>
        <w:jc w:val="both"/>
        <w:rPr>
          <w:sz w:val="28"/>
          <w:szCs w:val="28"/>
        </w:rPr>
      </w:pPr>
      <w:r w:rsidRPr="00AD13CC">
        <w:rPr>
          <w:sz w:val="28"/>
          <w:szCs w:val="28"/>
        </w:rPr>
        <w:t xml:space="preserve">По русскому языку получили двойки только 6% выпускников, качество результатов по русскому языку составляет более 50%. </w:t>
      </w:r>
    </w:p>
    <w:p w:rsidR="00802AE0" w:rsidRPr="00AD13CC" w:rsidRDefault="00802AE0" w:rsidP="00AD13CC">
      <w:pPr>
        <w:pStyle w:val="af5"/>
        <w:widowControl/>
        <w:suppressAutoHyphens w:val="0"/>
        <w:autoSpaceDE/>
        <w:spacing w:line="360" w:lineRule="auto"/>
        <w:ind w:left="0" w:right="-143" w:firstLine="709"/>
        <w:jc w:val="both"/>
        <w:rPr>
          <w:sz w:val="28"/>
          <w:szCs w:val="28"/>
        </w:rPr>
      </w:pPr>
      <w:r w:rsidRPr="00AD13CC">
        <w:rPr>
          <w:sz w:val="28"/>
          <w:szCs w:val="28"/>
        </w:rPr>
        <w:t>14 детей не сдали только один предмет, в это число входят и математика, и русский язык, и предметы по выбору,  только 2 ученика получили отрицательные оценки по всем предметам.</w:t>
      </w:r>
    </w:p>
    <w:p w:rsidR="00BD31E2" w:rsidRPr="00AD13CC" w:rsidRDefault="00BD31E2" w:rsidP="00AD13CC">
      <w:pPr>
        <w:pStyle w:val="af5"/>
        <w:widowControl/>
        <w:suppressAutoHyphens w:val="0"/>
        <w:autoSpaceDE/>
        <w:spacing w:line="360" w:lineRule="auto"/>
        <w:ind w:left="0" w:right="-143" w:firstLine="709"/>
        <w:jc w:val="both"/>
        <w:rPr>
          <w:sz w:val="28"/>
          <w:szCs w:val="28"/>
        </w:rPr>
      </w:pPr>
      <w:r w:rsidRPr="00AD13CC">
        <w:rPr>
          <w:sz w:val="28"/>
          <w:szCs w:val="28"/>
        </w:rPr>
        <w:t xml:space="preserve">Выявлены образовательные учреждения в которых более 40% детей не получили аттестаты. </w:t>
      </w:r>
    </w:p>
    <w:p w:rsidR="001D619A" w:rsidRPr="00AD13CC" w:rsidRDefault="003F5137" w:rsidP="00AD13CC">
      <w:pPr>
        <w:pStyle w:val="af2"/>
        <w:spacing w:line="360" w:lineRule="auto"/>
        <w:ind w:firstLine="708"/>
        <w:jc w:val="both"/>
        <w:rPr>
          <w:sz w:val="28"/>
          <w:szCs w:val="28"/>
        </w:rPr>
      </w:pPr>
      <w:r w:rsidRPr="00AD13CC">
        <w:rPr>
          <w:sz w:val="28"/>
          <w:szCs w:val="28"/>
        </w:rPr>
        <w:t>На основе собеседования с управленческими командами, в</w:t>
      </w:r>
      <w:r w:rsidR="001A53CA" w:rsidRPr="00AD13CC">
        <w:rPr>
          <w:sz w:val="28"/>
          <w:szCs w:val="28"/>
        </w:rPr>
        <w:t xml:space="preserve"> результате</w:t>
      </w:r>
      <w:r w:rsidRPr="00AD13CC">
        <w:rPr>
          <w:sz w:val="28"/>
          <w:szCs w:val="28"/>
        </w:rPr>
        <w:t xml:space="preserve"> </w:t>
      </w:r>
      <w:r w:rsidRPr="00AD13CC">
        <w:rPr>
          <w:sz w:val="28"/>
          <w:szCs w:val="28"/>
        </w:rPr>
        <w:lastRenderedPageBreak/>
        <w:t>совещаний и семинаров,</w:t>
      </w:r>
      <w:r w:rsidR="001A53CA" w:rsidRPr="00AD13CC">
        <w:rPr>
          <w:sz w:val="28"/>
          <w:szCs w:val="28"/>
        </w:rPr>
        <w:t xml:space="preserve"> анализа </w:t>
      </w:r>
      <w:r w:rsidR="002F5C19" w:rsidRPr="00AD13CC">
        <w:rPr>
          <w:sz w:val="28"/>
          <w:szCs w:val="28"/>
        </w:rPr>
        <w:t xml:space="preserve">результатов региональных диагностических работ учащихся </w:t>
      </w:r>
      <w:r w:rsidR="001A53CA" w:rsidRPr="00AD13CC">
        <w:rPr>
          <w:sz w:val="28"/>
          <w:szCs w:val="28"/>
        </w:rPr>
        <w:t>были определены причины стабильного проявления низких результ</w:t>
      </w:r>
      <w:r w:rsidR="002F5C19" w:rsidRPr="00AD13CC">
        <w:rPr>
          <w:sz w:val="28"/>
          <w:szCs w:val="28"/>
        </w:rPr>
        <w:t>атов обучающихся:</w:t>
      </w:r>
    </w:p>
    <w:p w:rsidR="003F5137" w:rsidRPr="00AD13CC" w:rsidRDefault="003F5137" w:rsidP="00AD13CC">
      <w:pPr>
        <w:pStyle w:val="af2"/>
        <w:spacing w:line="360" w:lineRule="auto"/>
        <w:ind w:firstLine="708"/>
        <w:jc w:val="both"/>
        <w:rPr>
          <w:sz w:val="28"/>
          <w:szCs w:val="28"/>
        </w:rPr>
      </w:pPr>
      <w:r w:rsidRPr="00AD13CC">
        <w:rPr>
          <w:sz w:val="28"/>
          <w:szCs w:val="28"/>
        </w:rPr>
        <w:t xml:space="preserve">- низкий уровень культуры управленческой аналитики и профессиональных компетенций в области анализа на всех уровнях; </w:t>
      </w:r>
    </w:p>
    <w:p w:rsidR="001A53CA" w:rsidRPr="00AD13CC" w:rsidRDefault="00146A49" w:rsidP="00AD13CC">
      <w:pPr>
        <w:pStyle w:val="af2"/>
        <w:spacing w:line="360" w:lineRule="auto"/>
        <w:jc w:val="both"/>
        <w:rPr>
          <w:sz w:val="28"/>
          <w:szCs w:val="28"/>
        </w:rPr>
      </w:pPr>
      <w:r w:rsidRPr="00AD13CC">
        <w:rPr>
          <w:sz w:val="28"/>
          <w:szCs w:val="28"/>
        </w:rPr>
        <w:tab/>
      </w:r>
      <w:r w:rsidR="001A53CA" w:rsidRPr="00AD13CC">
        <w:rPr>
          <w:sz w:val="28"/>
          <w:szCs w:val="28"/>
        </w:rPr>
        <w:t>- низкий уровень профессиональной компетентности педагогов;</w:t>
      </w:r>
    </w:p>
    <w:p w:rsidR="001A53CA" w:rsidRPr="00AD13CC" w:rsidRDefault="001A53CA" w:rsidP="00AD13CC">
      <w:pPr>
        <w:pStyle w:val="af2"/>
        <w:spacing w:line="360" w:lineRule="auto"/>
        <w:jc w:val="both"/>
        <w:rPr>
          <w:sz w:val="28"/>
          <w:szCs w:val="28"/>
        </w:rPr>
      </w:pPr>
      <w:r w:rsidRPr="00AD13CC">
        <w:rPr>
          <w:sz w:val="28"/>
          <w:szCs w:val="28"/>
        </w:rPr>
        <w:t xml:space="preserve">         - </w:t>
      </w:r>
      <w:r w:rsidR="003F5137" w:rsidRPr="00AD13CC">
        <w:rPr>
          <w:sz w:val="28"/>
          <w:szCs w:val="28"/>
        </w:rPr>
        <w:t xml:space="preserve">несформированность </w:t>
      </w:r>
      <w:r w:rsidRPr="00AD13CC">
        <w:rPr>
          <w:sz w:val="28"/>
          <w:szCs w:val="28"/>
        </w:rPr>
        <w:t xml:space="preserve"> в образовательных учреждениях системы оценки качества образования;</w:t>
      </w:r>
    </w:p>
    <w:p w:rsidR="00C57CEF" w:rsidRPr="00AD13CC" w:rsidRDefault="001A53CA" w:rsidP="00AD13CC">
      <w:pPr>
        <w:pStyle w:val="af2"/>
        <w:spacing w:line="360" w:lineRule="auto"/>
        <w:jc w:val="both"/>
        <w:rPr>
          <w:sz w:val="28"/>
          <w:szCs w:val="28"/>
        </w:rPr>
      </w:pPr>
      <w:r w:rsidRPr="00AD13CC">
        <w:rPr>
          <w:sz w:val="28"/>
          <w:szCs w:val="28"/>
        </w:rPr>
        <w:t xml:space="preserve">         - отсутствие системы работы с резуль</w:t>
      </w:r>
      <w:r w:rsidR="00DE77E9" w:rsidRPr="00AD13CC">
        <w:rPr>
          <w:sz w:val="28"/>
          <w:szCs w:val="28"/>
        </w:rPr>
        <w:t>татами диагностических процедур;</w:t>
      </w:r>
    </w:p>
    <w:p w:rsidR="00C57CEF" w:rsidRPr="00AD13CC" w:rsidRDefault="00C57CEF" w:rsidP="00AD13CC">
      <w:pPr>
        <w:shd w:val="clear" w:color="auto" w:fill="FFFFFF" w:themeFill="background1"/>
        <w:spacing w:line="360" w:lineRule="auto"/>
        <w:ind w:firstLine="708"/>
        <w:jc w:val="both"/>
        <w:rPr>
          <w:sz w:val="28"/>
          <w:szCs w:val="28"/>
          <w:shd w:val="clear" w:color="auto" w:fill="EDF0F5"/>
        </w:rPr>
      </w:pPr>
      <w:r w:rsidRPr="00AD13CC">
        <w:rPr>
          <w:sz w:val="28"/>
          <w:szCs w:val="28"/>
        </w:rPr>
        <w:t>На уровне каждого учреждения управленческим командам необходимо провести глубокий всесторонний анализ работы по достижению планируемых результатов и разработать комплекс мер для обеспечения успешной аттестации</w:t>
      </w:r>
      <w:r w:rsidRPr="00AD13CC">
        <w:rPr>
          <w:sz w:val="28"/>
          <w:szCs w:val="28"/>
          <w:shd w:val="clear" w:color="auto" w:fill="EDF0F5"/>
        </w:rPr>
        <w:t xml:space="preserve"> </w:t>
      </w:r>
      <w:r w:rsidRPr="00AD13CC">
        <w:rPr>
          <w:sz w:val="28"/>
          <w:szCs w:val="28"/>
        </w:rPr>
        <w:t>учащихся.</w:t>
      </w:r>
      <w:r w:rsidRPr="00AD13CC">
        <w:rPr>
          <w:sz w:val="28"/>
          <w:szCs w:val="28"/>
          <w:shd w:val="clear" w:color="auto" w:fill="EDF0F5"/>
        </w:rPr>
        <w:t xml:space="preserve"> </w:t>
      </w:r>
    </w:p>
    <w:p w:rsidR="00C57CEF" w:rsidRPr="00AD13CC" w:rsidRDefault="00C57CEF" w:rsidP="00AD13CC">
      <w:pPr>
        <w:shd w:val="clear" w:color="auto" w:fill="FFFFFF" w:themeFill="background1"/>
        <w:spacing w:line="360" w:lineRule="auto"/>
        <w:ind w:firstLine="708"/>
        <w:jc w:val="both"/>
        <w:rPr>
          <w:sz w:val="28"/>
          <w:szCs w:val="28"/>
          <w:shd w:val="clear" w:color="auto" w:fill="FFFFFF"/>
        </w:rPr>
      </w:pPr>
      <w:r w:rsidRPr="00AD13CC">
        <w:rPr>
          <w:sz w:val="28"/>
          <w:szCs w:val="28"/>
          <w:shd w:val="clear" w:color="auto" w:fill="FFFFFF"/>
        </w:rPr>
        <w:t xml:space="preserve">В системе образования появились инструменты, которые необходимо использовать для обеспечения индивидуализации, дифференциации образовательного процесса и формирования системы поддержавшего оценивания. Результаты государственной итоговой аттестация, Всероссийских проверочных работ, краевых итоговых контрольных работ  требуют качественных изменений в процессе преподавания предмета. Приведённые выше цифры говорят о необходимости подробного педагогического анализа используемых методических, информационных и других ресурсов для построения образовательного продвижения каждого ребенка и преодоления ситуации неспешности. </w:t>
      </w:r>
    </w:p>
    <w:p w:rsidR="00C57CEF" w:rsidRPr="00AD13CC" w:rsidRDefault="00C57CEF" w:rsidP="00AD13CC">
      <w:pPr>
        <w:shd w:val="clear" w:color="auto" w:fill="FFFFFF" w:themeFill="background1"/>
        <w:spacing w:line="360" w:lineRule="auto"/>
        <w:ind w:firstLine="708"/>
        <w:jc w:val="both"/>
        <w:rPr>
          <w:sz w:val="28"/>
          <w:szCs w:val="28"/>
          <w:shd w:val="clear" w:color="auto" w:fill="FFFFFF"/>
        </w:rPr>
      </w:pPr>
      <w:r w:rsidRPr="00AD13CC">
        <w:rPr>
          <w:sz w:val="28"/>
          <w:szCs w:val="28"/>
          <w:lang w:eastAsia="ru-RU"/>
        </w:rPr>
        <w:t xml:space="preserve">Немаловажным условиям изменения качества является изменения в управлении школой. Как часть управления - определение вектора развития школьного коллектива и внедрение эффективных педагогических технологий, способствующих получению новых образовательных результатов. </w:t>
      </w:r>
    </w:p>
    <w:p w:rsidR="00C57CEF" w:rsidRPr="00AD13CC" w:rsidRDefault="00C57CEF" w:rsidP="00AD13CC">
      <w:pPr>
        <w:spacing w:after="60" w:line="360" w:lineRule="auto"/>
        <w:ind w:left="60" w:right="60"/>
        <w:jc w:val="both"/>
        <w:rPr>
          <w:sz w:val="28"/>
          <w:szCs w:val="28"/>
          <w:shd w:val="clear" w:color="auto" w:fill="FFFFFF"/>
        </w:rPr>
      </w:pPr>
      <w:r w:rsidRPr="00AD13CC">
        <w:rPr>
          <w:sz w:val="28"/>
          <w:szCs w:val="28"/>
          <w:shd w:val="clear" w:color="auto" w:fill="FFFFFF"/>
        </w:rPr>
        <w:t xml:space="preserve">Качественные изменения целевого, содержательного и технологического компонентов образовательного процесса школы становится возможным только тогда, когда этим занимается профессионал, способный свободно </w:t>
      </w:r>
      <w:r w:rsidRPr="00AD13CC">
        <w:rPr>
          <w:sz w:val="28"/>
          <w:szCs w:val="28"/>
          <w:shd w:val="clear" w:color="auto" w:fill="FFFFFF"/>
        </w:rPr>
        <w:lastRenderedPageBreak/>
        <w:t xml:space="preserve">ориентироваться в сложных и довольно быстро меняющихся экономических и социальных условиях, творческий решающий поставленные передним администрациями школ задачи. Именно потому к образовательному уровню  руководящих работников предъявляются самые высокие требования. </w:t>
      </w:r>
    </w:p>
    <w:p w:rsidR="00C57CEF" w:rsidRPr="00AD13CC" w:rsidRDefault="00BD31E2" w:rsidP="00AD13CC">
      <w:pPr>
        <w:spacing w:after="60" w:line="360" w:lineRule="auto"/>
        <w:ind w:left="60" w:right="60"/>
        <w:jc w:val="both"/>
        <w:rPr>
          <w:sz w:val="28"/>
          <w:szCs w:val="28"/>
        </w:rPr>
      </w:pPr>
      <w:r w:rsidRPr="00AD13CC">
        <w:rPr>
          <w:sz w:val="28"/>
          <w:szCs w:val="28"/>
        </w:rPr>
        <w:t>Н</w:t>
      </w:r>
      <w:r w:rsidR="00C57CEF" w:rsidRPr="00AD13CC">
        <w:rPr>
          <w:sz w:val="28"/>
          <w:szCs w:val="28"/>
        </w:rPr>
        <w:t>ужно выстраивать трудовые отношения нового типа, которые базируются на системе оценки эффективности</w:t>
      </w:r>
      <w:r w:rsidR="00C57CEF" w:rsidRPr="00AD13CC">
        <w:rPr>
          <w:sz w:val="28"/>
          <w:szCs w:val="28"/>
          <w:shd w:val="clear" w:color="auto" w:fill="EDF0F5"/>
        </w:rPr>
        <w:t xml:space="preserve"> </w:t>
      </w:r>
      <w:r w:rsidR="00C57CEF" w:rsidRPr="00AD13CC">
        <w:rPr>
          <w:sz w:val="28"/>
          <w:szCs w:val="28"/>
        </w:rPr>
        <w:t>деятельности каждого работника.</w:t>
      </w:r>
    </w:p>
    <w:p w:rsidR="004B63A8" w:rsidRPr="00AD13CC" w:rsidRDefault="004B63A8" w:rsidP="00AD13CC">
      <w:pPr>
        <w:spacing w:line="360" w:lineRule="auto"/>
        <w:ind w:firstLine="708"/>
        <w:jc w:val="both"/>
        <w:rPr>
          <w:sz w:val="28"/>
          <w:szCs w:val="28"/>
        </w:rPr>
      </w:pPr>
      <w:r w:rsidRPr="00AD13CC">
        <w:rPr>
          <w:sz w:val="28"/>
          <w:szCs w:val="28"/>
        </w:rPr>
        <w:t>Роль школы как базового звена образования чрезвычайно важна, способность школы достаточно гибко реагировать на запросы общества, сохраняя при этом накопленный  положительный опыт, имеет важное  значение.</w:t>
      </w:r>
    </w:p>
    <w:p w:rsidR="004B63A8" w:rsidRPr="00AD13CC" w:rsidRDefault="004B63A8" w:rsidP="00AD13CC">
      <w:pPr>
        <w:spacing w:line="360" w:lineRule="auto"/>
        <w:ind w:firstLine="708"/>
        <w:jc w:val="both"/>
        <w:rPr>
          <w:sz w:val="28"/>
          <w:szCs w:val="28"/>
        </w:rPr>
      </w:pPr>
      <w:r w:rsidRPr="00AD13CC">
        <w:rPr>
          <w:sz w:val="28"/>
          <w:szCs w:val="28"/>
        </w:rPr>
        <w:t>Изменения заключается в обновлении системы управления и профессиональных отношений, в способах достижения новых образовательных результатов, в переустройстве инфраструктуры, в уточнении концептуальных представлений воспитательных систем, освоении способов социального проектирования.</w:t>
      </w:r>
    </w:p>
    <w:p w:rsidR="00C57CEF" w:rsidRPr="00AD13CC" w:rsidRDefault="004B63A8" w:rsidP="00AD13CC">
      <w:pPr>
        <w:spacing w:line="360" w:lineRule="auto"/>
        <w:ind w:firstLine="708"/>
        <w:jc w:val="both"/>
        <w:rPr>
          <w:sz w:val="28"/>
          <w:szCs w:val="28"/>
        </w:rPr>
      </w:pPr>
      <w:r w:rsidRPr="001F10ED">
        <w:rPr>
          <w:sz w:val="28"/>
          <w:szCs w:val="28"/>
        </w:rPr>
        <w:t>Освоение новых подходов в управлении качеством образования</w:t>
      </w:r>
      <w:r w:rsidRPr="00AD13CC">
        <w:rPr>
          <w:sz w:val="28"/>
          <w:szCs w:val="28"/>
        </w:rPr>
        <w:t xml:space="preserve"> является одним из приоритетных направлений развития и работы системы образования  района. Реализация всех масштабных задач, которые мы ставим перед собой, зависит от каждого, кто имеет отношение к образованию. Высокое качество образовательных услуг начинается на рабочем месте каждого из нас. От этого зависит и общий результат.</w:t>
      </w:r>
    </w:p>
    <w:p w:rsidR="002E5843" w:rsidRPr="00AD13CC" w:rsidRDefault="005059AA" w:rsidP="00AD13CC">
      <w:pPr>
        <w:pStyle w:val="af2"/>
        <w:spacing w:line="360" w:lineRule="auto"/>
        <w:ind w:firstLine="360"/>
        <w:jc w:val="both"/>
        <w:rPr>
          <w:sz w:val="28"/>
          <w:szCs w:val="28"/>
        </w:rPr>
      </w:pPr>
      <w:r w:rsidRPr="00AD13CC">
        <w:rPr>
          <w:sz w:val="28"/>
          <w:szCs w:val="28"/>
        </w:rPr>
        <w:t>Эффективная школа способна обеспечить достойный уровень образования детям из семей с низким социально-экономическим статусом.</w:t>
      </w:r>
      <w:r w:rsidR="00746FFB" w:rsidRPr="00AD13CC">
        <w:rPr>
          <w:sz w:val="28"/>
          <w:szCs w:val="28"/>
        </w:rPr>
        <w:t xml:space="preserve"> Определён основной показатель педагогической эффективности школы</w:t>
      </w:r>
      <w:r w:rsidR="002E5843" w:rsidRPr="00AD13CC">
        <w:rPr>
          <w:sz w:val="28"/>
          <w:szCs w:val="28"/>
        </w:rPr>
        <w:t>: устойчивая группа детей</w:t>
      </w:r>
      <w:r w:rsidR="00746FFB" w:rsidRPr="00AD13CC">
        <w:rPr>
          <w:sz w:val="28"/>
          <w:szCs w:val="28"/>
        </w:rPr>
        <w:t xml:space="preserve"> показывают результаты, которые от них нельзя ожидать,</w:t>
      </w:r>
      <w:r w:rsidR="002E5843" w:rsidRPr="00AD13CC">
        <w:rPr>
          <w:sz w:val="28"/>
          <w:szCs w:val="28"/>
        </w:rPr>
        <w:t xml:space="preserve"> учитывая статус семьи. Успех учеников – это результат деятельности школы. </w:t>
      </w:r>
      <w:r w:rsidR="00746FFB" w:rsidRPr="00AD13CC">
        <w:rPr>
          <w:sz w:val="28"/>
          <w:szCs w:val="28"/>
        </w:rPr>
        <w:t xml:space="preserve"> </w:t>
      </w:r>
      <w:r w:rsidRPr="00AD13CC">
        <w:rPr>
          <w:sz w:val="28"/>
          <w:szCs w:val="28"/>
        </w:rPr>
        <w:t>На эффективность школ влияет множество факторов, но важным компонентом эффективности ОУ является работа административного корпуса.</w:t>
      </w:r>
      <w:r w:rsidR="00833D06" w:rsidRPr="00AD13CC">
        <w:rPr>
          <w:sz w:val="28"/>
          <w:szCs w:val="28"/>
        </w:rPr>
        <w:t xml:space="preserve"> </w:t>
      </w:r>
      <w:r w:rsidR="0087652E" w:rsidRPr="00AD13CC">
        <w:rPr>
          <w:sz w:val="28"/>
          <w:szCs w:val="28"/>
        </w:rPr>
        <w:t xml:space="preserve">Школе,  которая испытывает серьёзные трудности, просто хорошего менеджера мало. Директор современной школы должен разбираться в современных образовательных парадигмах, </w:t>
      </w:r>
      <w:r w:rsidR="0087652E" w:rsidRPr="00AD13CC">
        <w:rPr>
          <w:sz w:val="28"/>
          <w:szCs w:val="28"/>
        </w:rPr>
        <w:lastRenderedPageBreak/>
        <w:t>приоритетах</w:t>
      </w:r>
      <w:r w:rsidR="00684D9C" w:rsidRPr="00AD13CC">
        <w:rPr>
          <w:sz w:val="28"/>
          <w:szCs w:val="28"/>
        </w:rPr>
        <w:t xml:space="preserve">, </w:t>
      </w:r>
      <w:r w:rsidR="002B0E7B" w:rsidRPr="00AD13CC">
        <w:rPr>
          <w:sz w:val="28"/>
          <w:szCs w:val="28"/>
        </w:rPr>
        <w:t>перспективных образовательных технологиях.</w:t>
      </w:r>
      <w:r w:rsidR="00E17FCF" w:rsidRPr="00AD13CC">
        <w:rPr>
          <w:sz w:val="28"/>
          <w:szCs w:val="28"/>
        </w:rPr>
        <w:t xml:space="preserve"> Директор школы – ключевая фигура в сфере образования, определяющая успешность реализации происходящих изменений. Важна та атмосфера, которую организуют в своем коллективе директора, мотивируя учителей, учеников, родителей. Эффективный директор</w:t>
      </w:r>
      <w:r w:rsidR="00EC653C" w:rsidRPr="00AD13CC">
        <w:rPr>
          <w:sz w:val="28"/>
          <w:szCs w:val="28"/>
        </w:rPr>
        <w:t xml:space="preserve"> это</w:t>
      </w:r>
      <w:r w:rsidR="00746FFB" w:rsidRPr="00AD13CC">
        <w:rPr>
          <w:sz w:val="28"/>
          <w:szCs w:val="28"/>
        </w:rPr>
        <w:t xml:space="preserve"> стратег, видящий перспективы развития своей школы,</w:t>
      </w:r>
      <w:r w:rsidR="00EC653C" w:rsidRPr="00AD13CC">
        <w:rPr>
          <w:sz w:val="28"/>
          <w:szCs w:val="28"/>
        </w:rPr>
        <w:t xml:space="preserve"> обеспечивающий </w:t>
      </w:r>
      <w:r w:rsidR="00746FFB" w:rsidRPr="00AD13CC">
        <w:rPr>
          <w:sz w:val="28"/>
          <w:szCs w:val="28"/>
        </w:rPr>
        <w:t xml:space="preserve">управление на основе  </w:t>
      </w:r>
      <w:r w:rsidR="00EC653C" w:rsidRPr="00AD13CC">
        <w:rPr>
          <w:sz w:val="28"/>
          <w:szCs w:val="28"/>
        </w:rPr>
        <w:t>стратегии</w:t>
      </w:r>
      <w:r w:rsidR="00746FFB" w:rsidRPr="00AD13CC">
        <w:rPr>
          <w:sz w:val="28"/>
          <w:szCs w:val="28"/>
        </w:rPr>
        <w:t xml:space="preserve"> высоких ожиданий, обладающий способностью формировать команду педагогов, создавать и использовать инновационные управленческие технологии.</w:t>
      </w:r>
      <w:r w:rsidR="00E17FCF" w:rsidRPr="00AD13CC">
        <w:rPr>
          <w:sz w:val="28"/>
          <w:szCs w:val="28"/>
        </w:rPr>
        <w:t xml:space="preserve"> </w:t>
      </w:r>
      <w:r w:rsidR="002B0E7B" w:rsidRPr="00AD13CC">
        <w:rPr>
          <w:sz w:val="28"/>
          <w:szCs w:val="28"/>
        </w:rPr>
        <w:t xml:space="preserve"> </w:t>
      </w:r>
      <w:r w:rsidR="00EC653C" w:rsidRPr="00AD13CC">
        <w:rPr>
          <w:sz w:val="28"/>
          <w:szCs w:val="28"/>
        </w:rPr>
        <w:t>Н</w:t>
      </w:r>
      <w:r w:rsidR="00802AE0" w:rsidRPr="00AD13CC">
        <w:rPr>
          <w:sz w:val="28"/>
          <w:szCs w:val="28"/>
        </w:rPr>
        <w:t>еобходимым условием в сложившейся ситуации являет</w:t>
      </w:r>
      <w:r w:rsidR="002E5843" w:rsidRPr="00AD13CC">
        <w:rPr>
          <w:sz w:val="28"/>
          <w:szCs w:val="28"/>
        </w:rPr>
        <w:t xml:space="preserve">ся создание и реализация управленческих проектов руководителей ОУ </w:t>
      </w:r>
      <w:r w:rsidR="00802AE0" w:rsidRPr="00AD13CC">
        <w:rPr>
          <w:sz w:val="28"/>
          <w:szCs w:val="28"/>
        </w:rPr>
        <w:t xml:space="preserve"> по </w:t>
      </w:r>
      <w:r w:rsidR="00EC653C" w:rsidRPr="00AD13CC">
        <w:rPr>
          <w:sz w:val="28"/>
          <w:szCs w:val="28"/>
        </w:rPr>
        <w:t xml:space="preserve">созданию системы управления качеством образования на основе анализа внешних оценок образовательных результатов. </w:t>
      </w:r>
      <w:r w:rsidR="002E5843" w:rsidRPr="00AD13CC">
        <w:rPr>
          <w:sz w:val="28"/>
          <w:szCs w:val="28"/>
        </w:rPr>
        <w:t>В поиске решения задач развития муниципальной системы общего образования, в Казачинском районе ожидается проектно-ориентированная инициатива образовательных организаций.</w:t>
      </w:r>
    </w:p>
    <w:p w:rsidR="00F00744" w:rsidRPr="00AD13CC" w:rsidRDefault="00485B43" w:rsidP="00AD13CC">
      <w:pPr>
        <w:spacing w:line="360" w:lineRule="auto"/>
        <w:ind w:firstLine="708"/>
        <w:jc w:val="both"/>
        <w:rPr>
          <w:sz w:val="28"/>
          <w:szCs w:val="28"/>
        </w:rPr>
      </w:pPr>
      <w:r w:rsidRPr="00AD13CC">
        <w:rPr>
          <w:sz w:val="28"/>
          <w:szCs w:val="28"/>
        </w:rPr>
        <w:t>Важным шагом в изменение системы стратегического управления школы является включение управленческих команд МБОУ Казачинской  и Рождественской средних школ в краевой проект «Повышения качества образования в школах с низкими образовательными результатами и работающих в сложных социальных контекстах». Значимый результат участия в проекте - выход управленческих команд в режим стратегического управления. В этих школах появляются успешные практики, позволяющие сформировать реально работающую школьную систему оценки качества образования, что становиться методическим ресурсом по преодолению неуспешности детей в обучении для других школ района.</w:t>
      </w:r>
    </w:p>
    <w:p w:rsidR="00AD4407" w:rsidRPr="00AD13CC" w:rsidRDefault="004B63A8" w:rsidP="001F10ED">
      <w:pPr>
        <w:pStyle w:val="af2"/>
        <w:spacing w:line="360" w:lineRule="auto"/>
        <w:ind w:firstLine="426"/>
        <w:jc w:val="both"/>
        <w:rPr>
          <w:sz w:val="28"/>
          <w:szCs w:val="28"/>
        </w:rPr>
      </w:pPr>
      <w:r w:rsidRPr="00AD13CC">
        <w:rPr>
          <w:sz w:val="28"/>
          <w:szCs w:val="28"/>
        </w:rPr>
        <w:t>Отдел образования считает необходимым организовать работу с  управленческими командами школ, в результате которой определить причины низких результатов обучения, выработать механизмы  анализа и поддержки школ, работающих в сложных социальных контекстах и качества управления в резельентных школах; создать формы  обобщения и распространения эффективных  практик.</w:t>
      </w:r>
    </w:p>
    <w:p w:rsidR="001954D7" w:rsidRPr="00AD13CC" w:rsidRDefault="001954D7" w:rsidP="001F10ED">
      <w:pPr>
        <w:widowControl/>
        <w:suppressAutoHyphens w:val="0"/>
        <w:autoSpaceDN w:val="0"/>
        <w:adjustRightInd w:val="0"/>
        <w:spacing w:line="360" w:lineRule="auto"/>
        <w:ind w:firstLine="426"/>
        <w:jc w:val="both"/>
        <w:rPr>
          <w:sz w:val="28"/>
          <w:szCs w:val="28"/>
          <w:lang w:eastAsia="ru-RU"/>
        </w:rPr>
      </w:pPr>
      <w:r w:rsidRPr="00AD13CC">
        <w:rPr>
          <w:sz w:val="28"/>
          <w:szCs w:val="28"/>
          <w:lang w:eastAsia="ru-RU"/>
        </w:rPr>
        <w:lastRenderedPageBreak/>
        <w:t xml:space="preserve">В ходе изучения влияния контекстных данных на образовательные результаты НИУ ВШЭ было зафиксировано, что не всегда школы, работающие в неблагоприятных социально-экономических условиях, показывают низкие результаты. Были выделены так называемые резильентные, «справляющиеся» или эффективные школы, которым удается преодолеть влияние неблагоприятных факторов. Также были изучены отличительные черты этих школ. </w:t>
      </w:r>
    </w:p>
    <w:p w:rsidR="001954D7" w:rsidRPr="00AD13CC" w:rsidRDefault="001954D7" w:rsidP="001F10ED">
      <w:pPr>
        <w:widowControl/>
        <w:suppressAutoHyphens w:val="0"/>
        <w:autoSpaceDN w:val="0"/>
        <w:adjustRightInd w:val="0"/>
        <w:spacing w:line="360" w:lineRule="auto"/>
        <w:jc w:val="both"/>
        <w:rPr>
          <w:sz w:val="28"/>
          <w:szCs w:val="28"/>
          <w:lang w:eastAsia="ru-RU"/>
        </w:rPr>
      </w:pPr>
      <w:r w:rsidRPr="00AD13CC">
        <w:rPr>
          <w:sz w:val="28"/>
          <w:szCs w:val="28"/>
          <w:lang w:eastAsia="ru-RU"/>
        </w:rPr>
        <w:t xml:space="preserve">Среди ключевых характеристик школ, которым удается преодолеть влияние неблагоприятных социально-экономических условий, отмечается, в частности, наличие в школе сплоченного профессионального сообщества, ориентированного на достижение учащимися высоких образовательных результатов. О наличии такого сообщества может говорить согласованность ценностных установок педагогов относительно мотивационных характеристик их профессиональной деятельности, сходные мнения о направлениях изменений, необходимых школе для повышения эффективности ее деятельности, об актуальных проблемах и о тех ресурсах, которые имеются в школе и могут быть использованы для ее развития. </w:t>
      </w:r>
    </w:p>
    <w:p w:rsidR="001954D7" w:rsidRPr="00AD13CC" w:rsidRDefault="001954D7" w:rsidP="001F10ED">
      <w:pPr>
        <w:widowControl/>
        <w:suppressAutoHyphens w:val="0"/>
        <w:autoSpaceDN w:val="0"/>
        <w:adjustRightInd w:val="0"/>
        <w:spacing w:line="360" w:lineRule="auto"/>
        <w:ind w:firstLine="426"/>
        <w:jc w:val="both"/>
        <w:rPr>
          <w:sz w:val="28"/>
          <w:szCs w:val="28"/>
          <w:lang w:eastAsia="ru-RU"/>
        </w:rPr>
      </w:pPr>
      <w:r w:rsidRPr="00AD13CC">
        <w:rPr>
          <w:sz w:val="28"/>
          <w:szCs w:val="28"/>
          <w:lang w:eastAsia="ru-RU"/>
        </w:rPr>
        <w:t>Таким образом, состояние дел в каждой школе района можно будет анализировать относительно следующих характеристик:</w:t>
      </w:r>
    </w:p>
    <w:p w:rsidR="001954D7" w:rsidRPr="00AD13CC" w:rsidRDefault="001954D7" w:rsidP="001F10ED">
      <w:pPr>
        <w:widowControl/>
        <w:suppressAutoHyphens w:val="0"/>
        <w:autoSpaceDN w:val="0"/>
        <w:adjustRightInd w:val="0"/>
        <w:spacing w:line="360" w:lineRule="auto"/>
        <w:jc w:val="both"/>
        <w:rPr>
          <w:sz w:val="28"/>
          <w:szCs w:val="28"/>
          <w:lang w:eastAsia="ru-RU"/>
        </w:rPr>
      </w:pPr>
      <w:r w:rsidRPr="00AD13CC">
        <w:rPr>
          <w:sz w:val="28"/>
          <w:szCs w:val="28"/>
          <w:lang w:eastAsia="ru-RU"/>
        </w:rPr>
        <w:t xml:space="preserve">- наличие согласованной системы профессиональных ценностей в педагогическом коллективе, </w:t>
      </w:r>
    </w:p>
    <w:p w:rsidR="001954D7" w:rsidRPr="00AD13CC" w:rsidRDefault="001954D7" w:rsidP="001F10ED">
      <w:pPr>
        <w:widowControl/>
        <w:suppressAutoHyphens w:val="0"/>
        <w:autoSpaceDN w:val="0"/>
        <w:adjustRightInd w:val="0"/>
        <w:spacing w:line="360" w:lineRule="auto"/>
        <w:jc w:val="both"/>
        <w:rPr>
          <w:sz w:val="28"/>
          <w:szCs w:val="28"/>
          <w:lang w:eastAsia="ru-RU"/>
        </w:rPr>
      </w:pPr>
      <w:r w:rsidRPr="00AD13CC">
        <w:rPr>
          <w:sz w:val="28"/>
          <w:szCs w:val="28"/>
          <w:lang w:eastAsia="ru-RU"/>
        </w:rPr>
        <w:t xml:space="preserve">- соответствие представления о своей школе образу идеальной школы, </w:t>
      </w:r>
    </w:p>
    <w:p w:rsidR="001954D7" w:rsidRPr="00AD13CC" w:rsidRDefault="001954D7" w:rsidP="001F10ED">
      <w:pPr>
        <w:widowControl/>
        <w:suppressAutoHyphens w:val="0"/>
        <w:autoSpaceDN w:val="0"/>
        <w:adjustRightInd w:val="0"/>
        <w:spacing w:line="360" w:lineRule="auto"/>
        <w:jc w:val="both"/>
        <w:rPr>
          <w:sz w:val="28"/>
          <w:szCs w:val="28"/>
          <w:lang w:eastAsia="ru-RU"/>
        </w:rPr>
      </w:pPr>
      <w:r w:rsidRPr="00AD13CC">
        <w:rPr>
          <w:sz w:val="28"/>
          <w:szCs w:val="28"/>
          <w:lang w:eastAsia="ru-RU"/>
        </w:rPr>
        <w:t xml:space="preserve">- наличие лидерской позиции у школьного руководства, </w:t>
      </w:r>
    </w:p>
    <w:p w:rsidR="001954D7" w:rsidRPr="00AD13CC" w:rsidRDefault="001954D7" w:rsidP="001F10ED">
      <w:pPr>
        <w:widowControl/>
        <w:suppressAutoHyphens w:val="0"/>
        <w:autoSpaceDN w:val="0"/>
        <w:adjustRightInd w:val="0"/>
        <w:spacing w:line="360" w:lineRule="auto"/>
        <w:jc w:val="both"/>
        <w:rPr>
          <w:sz w:val="28"/>
          <w:szCs w:val="28"/>
          <w:lang w:eastAsia="ru-RU"/>
        </w:rPr>
      </w:pPr>
      <w:r w:rsidRPr="00AD13CC">
        <w:rPr>
          <w:sz w:val="28"/>
          <w:szCs w:val="28"/>
          <w:lang w:eastAsia="ru-RU"/>
        </w:rPr>
        <w:t xml:space="preserve">- нацеленность педагогического коллектива школы на достижение как можно более высоких образовательных результатов, </w:t>
      </w:r>
    </w:p>
    <w:p w:rsidR="001954D7" w:rsidRPr="00AD13CC" w:rsidRDefault="001954D7" w:rsidP="001F10ED">
      <w:pPr>
        <w:widowControl/>
        <w:suppressAutoHyphens w:val="0"/>
        <w:autoSpaceDN w:val="0"/>
        <w:adjustRightInd w:val="0"/>
        <w:spacing w:line="360" w:lineRule="auto"/>
        <w:jc w:val="both"/>
        <w:rPr>
          <w:sz w:val="28"/>
          <w:szCs w:val="28"/>
          <w:lang w:eastAsia="ru-RU"/>
        </w:rPr>
      </w:pPr>
      <w:r w:rsidRPr="00AD13CC">
        <w:rPr>
          <w:sz w:val="28"/>
          <w:szCs w:val="28"/>
          <w:lang w:eastAsia="ru-RU"/>
        </w:rPr>
        <w:t>- требовательность педагогов и администраторов к себе и к другим сотрудникам школы, а также к учащимся, сочетающаяся со способностью конструктивного анализа имеющихся возможностей для получения высоких результатов.</w:t>
      </w:r>
    </w:p>
    <w:p w:rsidR="001954D7" w:rsidRPr="00AD13CC" w:rsidRDefault="001954D7" w:rsidP="001F10ED">
      <w:pPr>
        <w:pStyle w:val="af2"/>
        <w:spacing w:line="360" w:lineRule="auto"/>
        <w:jc w:val="both"/>
        <w:rPr>
          <w:sz w:val="28"/>
          <w:szCs w:val="28"/>
        </w:rPr>
      </w:pPr>
    </w:p>
    <w:p w:rsidR="00485B43" w:rsidRPr="00AD13CC" w:rsidRDefault="00485B43" w:rsidP="001F10ED">
      <w:pPr>
        <w:widowControl/>
        <w:suppressAutoHyphens w:val="0"/>
        <w:autoSpaceDN w:val="0"/>
        <w:adjustRightInd w:val="0"/>
        <w:spacing w:line="360" w:lineRule="auto"/>
        <w:jc w:val="both"/>
        <w:rPr>
          <w:b/>
          <w:sz w:val="28"/>
          <w:szCs w:val="28"/>
        </w:rPr>
      </w:pPr>
    </w:p>
    <w:p w:rsidR="00485B43" w:rsidRPr="00AD13CC" w:rsidRDefault="00485B43" w:rsidP="001F10ED">
      <w:pPr>
        <w:widowControl/>
        <w:suppressAutoHyphens w:val="0"/>
        <w:autoSpaceDN w:val="0"/>
        <w:adjustRightInd w:val="0"/>
        <w:spacing w:line="360" w:lineRule="auto"/>
        <w:jc w:val="both"/>
        <w:rPr>
          <w:b/>
          <w:sz w:val="28"/>
          <w:szCs w:val="28"/>
        </w:rPr>
      </w:pPr>
    </w:p>
    <w:p w:rsidR="00485B43" w:rsidRPr="00AD13CC" w:rsidRDefault="00485B43" w:rsidP="00AD13CC">
      <w:pPr>
        <w:widowControl/>
        <w:suppressAutoHyphens w:val="0"/>
        <w:autoSpaceDN w:val="0"/>
        <w:adjustRightInd w:val="0"/>
        <w:spacing w:line="360" w:lineRule="auto"/>
        <w:rPr>
          <w:b/>
          <w:sz w:val="28"/>
          <w:szCs w:val="28"/>
        </w:rPr>
      </w:pPr>
    </w:p>
    <w:p w:rsidR="00EC653C" w:rsidRPr="00AD13CC" w:rsidRDefault="001954D7" w:rsidP="001F10ED">
      <w:pPr>
        <w:widowControl/>
        <w:suppressAutoHyphens w:val="0"/>
        <w:autoSpaceDN w:val="0"/>
        <w:adjustRightInd w:val="0"/>
        <w:spacing w:line="360" w:lineRule="auto"/>
        <w:ind w:firstLine="426"/>
        <w:jc w:val="both"/>
        <w:rPr>
          <w:sz w:val="28"/>
          <w:szCs w:val="28"/>
          <w:lang w:eastAsia="ru-RU"/>
        </w:rPr>
      </w:pPr>
      <w:r w:rsidRPr="00AD13CC">
        <w:rPr>
          <w:b/>
          <w:sz w:val="28"/>
          <w:szCs w:val="28"/>
        </w:rPr>
        <w:lastRenderedPageBreak/>
        <w:t>П</w:t>
      </w:r>
      <w:r w:rsidR="00802AE0" w:rsidRPr="00AD13CC">
        <w:rPr>
          <w:b/>
          <w:sz w:val="28"/>
          <w:szCs w:val="28"/>
        </w:rPr>
        <w:t>роект</w:t>
      </w:r>
      <w:r w:rsidRPr="00AD13CC">
        <w:rPr>
          <w:b/>
          <w:sz w:val="28"/>
          <w:szCs w:val="28"/>
        </w:rPr>
        <w:t>ная</w:t>
      </w:r>
      <w:r w:rsidR="00FB68CE" w:rsidRPr="00AD13CC">
        <w:rPr>
          <w:b/>
          <w:sz w:val="28"/>
          <w:szCs w:val="28"/>
        </w:rPr>
        <w:t xml:space="preserve"> задача</w:t>
      </w:r>
      <w:r w:rsidR="00802AE0" w:rsidRPr="00AD13CC">
        <w:rPr>
          <w:b/>
          <w:sz w:val="28"/>
          <w:szCs w:val="28"/>
        </w:rPr>
        <w:t xml:space="preserve">: </w:t>
      </w:r>
      <w:r w:rsidR="005363E4" w:rsidRPr="00AD13CC">
        <w:rPr>
          <w:sz w:val="28"/>
          <w:szCs w:val="28"/>
        </w:rPr>
        <w:t>«</w:t>
      </w:r>
      <w:r w:rsidR="005363E4" w:rsidRPr="00AD13CC">
        <w:rPr>
          <w:sz w:val="28"/>
          <w:szCs w:val="28"/>
          <w:lang w:eastAsia="ru-RU"/>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школьных проектов и распространения их результатов»</w:t>
      </w:r>
      <w:r w:rsidR="00CD2323" w:rsidRPr="00AD13CC">
        <w:rPr>
          <w:sz w:val="28"/>
          <w:szCs w:val="28"/>
          <w:lang w:eastAsia="ru-RU"/>
        </w:rPr>
        <w:t xml:space="preserve">.  </w:t>
      </w:r>
    </w:p>
    <w:p w:rsidR="001954D7" w:rsidRPr="00AD13CC" w:rsidRDefault="001954D7" w:rsidP="001F10ED">
      <w:pPr>
        <w:widowControl/>
        <w:suppressAutoHyphens w:val="0"/>
        <w:autoSpaceDN w:val="0"/>
        <w:adjustRightInd w:val="0"/>
        <w:spacing w:line="360" w:lineRule="auto"/>
        <w:ind w:firstLine="426"/>
        <w:jc w:val="both"/>
        <w:rPr>
          <w:sz w:val="28"/>
          <w:szCs w:val="28"/>
          <w:lang w:eastAsia="ru-RU"/>
        </w:rPr>
      </w:pPr>
      <w:r w:rsidRPr="001F10ED">
        <w:rPr>
          <w:b/>
          <w:sz w:val="28"/>
          <w:szCs w:val="28"/>
          <w:lang w:eastAsia="ru-RU"/>
        </w:rPr>
        <w:t>Целевая группа:</w:t>
      </w:r>
      <w:r w:rsidRPr="00AD13CC">
        <w:rPr>
          <w:sz w:val="28"/>
          <w:szCs w:val="28"/>
          <w:lang w:eastAsia="ru-RU"/>
        </w:rPr>
        <w:t xml:space="preserve"> управленческие команды школ в составе руководителей, заместителей руководителей, педагогов психологов, социальных педагогов.</w:t>
      </w:r>
    </w:p>
    <w:p w:rsidR="008E6392" w:rsidRPr="00AD13CC" w:rsidRDefault="001954D7" w:rsidP="001F10ED">
      <w:pPr>
        <w:widowControl/>
        <w:suppressAutoHyphens w:val="0"/>
        <w:autoSpaceDN w:val="0"/>
        <w:adjustRightInd w:val="0"/>
        <w:spacing w:line="360" w:lineRule="auto"/>
        <w:ind w:firstLine="426"/>
        <w:jc w:val="both"/>
        <w:rPr>
          <w:sz w:val="28"/>
          <w:szCs w:val="28"/>
          <w:lang w:eastAsia="ru-RU"/>
        </w:rPr>
      </w:pPr>
      <w:r w:rsidRPr="001F10ED">
        <w:rPr>
          <w:b/>
          <w:sz w:val="28"/>
          <w:szCs w:val="28"/>
          <w:lang w:eastAsia="ru-RU"/>
        </w:rPr>
        <w:t>Актуальность</w:t>
      </w:r>
      <w:r w:rsidR="008E6392" w:rsidRPr="001F10ED">
        <w:rPr>
          <w:b/>
          <w:sz w:val="28"/>
          <w:szCs w:val="28"/>
          <w:lang w:eastAsia="ru-RU"/>
        </w:rPr>
        <w:t>:</w:t>
      </w:r>
      <w:r w:rsidR="008E6392" w:rsidRPr="00AD13CC">
        <w:rPr>
          <w:sz w:val="28"/>
          <w:szCs w:val="28"/>
          <w:lang w:eastAsia="ru-RU"/>
        </w:rPr>
        <w:t xml:space="preserve"> деятельность образовательных организаций, демонстрирующих стабильно низкие результаты специально не изучаются</w:t>
      </w:r>
      <w:r w:rsidR="001F10ED">
        <w:rPr>
          <w:sz w:val="28"/>
          <w:szCs w:val="28"/>
          <w:lang w:eastAsia="ru-RU"/>
        </w:rPr>
        <w:t>. Д</w:t>
      </w:r>
      <w:r w:rsidR="008E6392" w:rsidRPr="00AD13CC">
        <w:rPr>
          <w:sz w:val="28"/>
          <w:szCs w:val="28"/>
          <w:lang w:eastAsia="ru-RU"/>
        </w:rPr>
        <w:t>еятельность по их поддержке не организована. Внутренняя система оценки качества образования не является совокупностью норм и правил, диагностических и оценочных процедур, обеспечивающих оценку результатов образовательной деятельности, монитори</w:t>
      </w:r>
      <w:r w:rsidR="001F10ED">
        <w:rPr>
          <w:sz w:val="28"/>
          <w:szCs w:val="28"/>
          <w:lang w:eastAsia="ru-RU"/>
        </w:rPr>
        <w:t>н</w:t>
      </w:r>
      <w:r w:rsidR="008E6392" w:rsidRPr="00AD13CC">
        <w:rPr>
          <w:sz w:val="28"/>
          <w:szCs w:val="28"/>
          <w:lang w:eastAsia="ru-RU"/>
        </w:rPr>
        <w:t>г образовательных и организационно - управленческих процессов и управление этими процессами.</w:t>
      </w:r>
    </w:p>
    <w:p w:rsidR="00FB68CE" w:rsidRPr="00AD13CC" w:rsidRDefault="008E6392" w:rsidP="001F10ED">
      <w:pPr>
        <w:widowControl/>
        <w:suppressAutoHyphens w:val="0"/>
        <w:autoSpaceDN w:val="0"/>
        <w:adjustRightInd w:val="0"/>
        <w:spacing w:line="360" w:lineRule="auto"/>
        <w:ind w:firstLine="567"/>
        <w:jc w:val="both"/>
        <w:rPr>
          <w:sz w:val="28"/>
          <w:szCs w:val="28"/>
          <w:lang w:eastAsia="ru-RU"/>
        </w:rPr>
      </w:pPr>
      <w:r w:rsidRPr="00AD13CC">
        <w:rPr>
          <w:b/>
          <w:sz w:val="28"/>
          <w:szCs w:val="28"/>
          <w:lang w:eastAsia="ru-RU"/>
        </w:rPr>
        <w:t>Проблема:</w:t>
      </w:r>
      <w:r w:rsidRPr="00AD13CC">
        <w:rPr>
          <w:sz w:val="28"/>
          <w:szCs w:val="28"/>
          <w:lang w:eastAsia="ru-RU"/>
        </w:rPr>
        <w:t xml:space="preserve"> заключается в том, что большинство школ не обеспечивают необходимый уровень образования, увеличивая разрыв и сдерживая общую положительную динамику образовательных результатов муниципальной системы образования.</w:t>
      </w:r>
      <w:r w:rsidR="00F51AA0" w:rsidRPr="00AD13CC">
        <w:rPr>
          <w:sz w:val="28"/>
          <w:szCs w:val="28"/>
          <w:lang w:eastAsia="ru-RU"/>
        </w:rPr>
        <w:t xml:space="preserve"> </w:t>
      </w:r>
      <w:r w:rsidR="00FB68CE" w:rsidRPr="00AD13CC">
        <w:rPr>
          <w:sz w:val="28"/>
          <w:szCs w:val="28"/>
          <w:lang w:eastAsia="ru-RU"/>
        </w:rPr>
        <w:t>Несоответствие внутренней и внешней оценки качества образования. Отсутствие системы муниципального мониторинга качества образования</w:t>
      </w:r>
      <w:r w:rsidR="001F10ED">
        <w:rPr>
          <w:sz w:val="28"/>
          <w:szCs w:val="28"/>
          <w:lang w:eastAsia="ru-RU"/>
        </w:rPr>
        <w:t>.</w:t>
      </w:r>
    </w:p>
    <w:p w:rsidR="00FB68CE" w:rsidRPr="00AD13CC" w:rsidRDefault="00FB68CE" w:rsidP="001F10ED">
      <w:pPr>
        <w:widowControl/>
        <w:suppressAutoHyphens w:val="0"/>
        <w:autoSpaceDN w:val="0"/>
        <w:adjustRightInd w:val="0"/>
        <w:spacing w:line="360" w:lineRule="auto"/>
        <w:ind w:firstLine="709"/>
        <w:rPr>
          <w:sz w:val="28"/>
          <w:szCs w:val="28"/>
          <w:lang w:eastAsia="ru-RU"/>
        </w:rPr>
      </w:pPr>
      <w:r w:rsidRPr="00AD13CC">
        <w:rPr>
          <w:b/>
          <w:sz w:val="28"/>
          <w:szCs w:val="28"/>
        </w:rPr>
        <w:t>Проектная идея:</w:t>
      </w:r>
    </w:p>
    <w:p w:rsidR="005363E4" w:rsidRPr="00AD13CC" w:rsidRDefault="00FB68CE" w:rsidP="001F10ED">
      <w:pPr>
        <w:widowControl/>
        <w:suppressAutoHyphens w:val="0"/>
        <w:autoSpaceDN w:val="0"/>
        <w:adjustRightInd w:val="0"/>
        <w:spacing w:line="360" w:lineRule="auto"/>
        <w:ind w:firstLine="709"/>
        <w:jc w:val="both"/>
        <w:rPr>
          <w:sz w:val="28"/>
          <w:szCs w:val="28"/>
          <w:lang w:eastAsia="ru-RU"/>
        </w:rPr>
      </w:pPr>
      <w:r w:rsidRPr="00AD13CC">
        <w:rPr>
          <w:sz w:val="28"/>
          <w:szCs w:val="28"/>
          <w:lang w:eastAsia="ru-RU"/>
        </w:rPr>
        <w:t>Создание муниципальной инфраструктуры по оказанию консультационно-методической поддержки профессионального развития управленческих команд  образовательных учреждений: в отделе образования создается консультацинно-методический центр</w:t>
      </w:r>
      <w:r w:rsidR="00234B1A" w:rsidRPr="00AD13CC">
        <w:rPr>
          <w:sz w:val="28"/>
          <w:szCs w:val="28"/>
          <w:lang w:eastAsia="ru-RU"/>
        </w:rPr>
        <w:t>, н</w:t>
      </w:r>
      <w:r w:rsidRPr="00AD13CC">
        <w:rPr>
          <w:sz w:val="28"/>
          <w:szCs w:val="28"/>
          <w:lang w:eastAsia="ru-RU"/>
        </w:rPr>
        <w:t>а добровольной инициативной основе между двумя образовательными учреждениями заключаются соглашения о сотрудничестве и взаимодействии. Проблемы образовательной деятельности школ с низкими результатами становятся предметом изучения</w:t>
      </w:r>
      <w:r w:rsidR="00234B1A" w:rsidRPr="00AD13CC">
        <w:rPr>
          <w:sz w:val="28"/>
          <w:szCs w:val="28"/>
          <w:lang w:eastAsia="ru-RU"/>
        </w:rPr>
        <w:t xml:space="preserve"> для понимания необходимых преобразований и принятия управленческих решений. Консультацинно-методическим центром разрабатываются процедуры и подбираются </w:t>
      </w:r>
      <w:r w:rsidR="00234B1A" w:rsidRPr="00AD13CC">
        <w:rPr>
          <w:sz w:val="28"/>
          <w:szCs w:val="28"/>
          <w:lang w:eastAsia="ru-RU"/>
        </w:rPr>
        <w:lastRenderedPageBreak/>
        <w:t>диагностические инструменты для мониторинга и оценки степени достижения образовательных результатов.</w:t>
      </w:r>
    </w:p>
    <w:p w:rsidR="00E33F95" w:rsidRPr="00AD13CC" w:rsidRDefault="00F00744" w:rsidP="00AD13CC">
      <w:pPr>
        <w:spacing w:line="360" w:lineRule="auto"/>
        <w:ind w:firstLine="708"/>
        <w:rPr>
          <w:spacing w:val="-1"/>
          <w:sz w:val="28"/>
          <w:szCs w:val="28"/>
        </w:rPr>
      </w:pPr>
      <w:r w:rsidRPr="00AD13CC">
        <w:rPr>
          <w:b/>
          <w:sz w:val="28"/>
          <w:szCs w:val="28"/>
        </w:rPr>
        <w:t>Цель проекта</w:t>
      </w:r>
      <w:r w:rsidR="001954D7" w:rsidRPr="00AD13CC">
        <w:rPr>
          <w:b/>
          <w:sz w:val="28"/>
          <w:szCs w:val="28"/>
        </w:rPr>
        <w:t xml:space="preserve">: </w:t>
      </w:r>
      <w:r w:rsidR="00E33F95" w:rsidRPr="00AD13CC">
        <w:rPr>
          <w:sz w:val="28"/>
          <w:szCs w:val="28"/>
        </w:rPr>
        <w:t>повышени</w:t>
      </w:r>
      <w:r w:rsidR="001954D7" w:rsidRPr="00AD13CC">
        <w:rPr>
          <w:sz w:val="28"/>
          <w:szCs w:val="28"/>
        </w:rPr>
        <w:t>е</w:t>
      </w:r>
      <w:r w:rsidR="00E33F95" w:rsidRPr="00AD13CC">
        <w:rPr>
          <w:sz w:val="28"/>
          <w:szCs w:val="28"/>
        </w:rPr>
        <w:t xml:space="preserve"> эффективности управления </w:t>
      </w:r>
      <w:r w:rsidR="001954D7" w:rsidRPr="00AD13CC">
        <w:rPr>
          <w:sz w:val="28"/>
          <w:szCs w:val="28"/>
        </w:rPr>
        <w:t>образовательной организаци</w:t>
      </w:r>
      <w:r w:rsidR="00420D29" w:rsidRPr="00AD13CC">
        <w:rPr>
          <w:sz w:val="28"/>
          <w:szCs w:val="28"/>
        </w:rPr>
        <w:t>ей</w:t>
      </w:r>
      <w:r w:rsidR="001954D7" w:rsidRPr="00AD13CC">
        <w:rPr>
          <w:sz w:val="28"/>
          <w:szCs w:val="28"/>
        </w:rPr>
        <w:t xml:space="preserve"> </w:t>
      </w:r>
      <w:r w:rsidR="00E33F95" w:rsidRPr="00AD13CC">
        <w:rPr>
          <w:sz w:val="28"/>
          <w:szCs w:val="28"/>
        </w:rPr>
        <w:t xml:space="preserve">на основе данных мониторинга. </w:t>
      </w:r>
    </w:p>
    <w:p w:rsidR="00F00744" w:rsidRPr="00AD13CC" w:rsidRDefault="00F00744" w:rsidP="00AD13CC">
      <w:pPr>
        <w:pStyle w:val="af2"/>
        <w:spacing w:line="360" w:lineRule="auto"/>
        <w:ind w:left="720"/>
        <w:jc w:val="both"/>
        <w:rPr>
          <w:b/>
          <w:sz w:val="28"/>
          <w:szCs w:val="28"/>
        </w:rPr>
      </w:pPr>
      <w:r w:rsidRPr="00AD13CC">
        <w:rPr>
          <w:b/>
          <w:sz w:val="28"/>
          <w:szCs w:val="28"/>
        </w:rPr>
        <w:t>Основные задачи проекта:</w:t>
      </w:r>
    </w:p>
    <w:p w:rsidR="00234B1A" w:rsidRPr="00AD13CC" w:rsidRDefault="00234B1A" w:rsidP="00AD13CC">
      <w:pPr>
        <w:pStyle w:val="af2"/>
        <w:numPr>
          <w:ilvl w:val="0"/>
          <w:numId w:val="25"/>
        </w:numPr>
        <w:spacing w:line="360" w:lineRule="auto"/>
        <w:ind w:left="0" w:firstLine="360"/>
        <w:jc w:val="both"/>
        <w:rPr>
          <w:sz w:val="28"/>
          <w:szCs w:val="28"/>
        </w:rPr>
      </w:pPr>
      <w:r w:rsidRPr="00AD13CC">
        <w:rPr>
          <w:sz w:val="28"/>
          <w:szCs w:val="28"/>
        </w:rPr>
        <w:t>Создать условия для совершенствования системы управления качества образования за счет повышения эффективности управления школой на основе данных мониторингов.</w:t>
      </w:r>
    </w:p>
    <w:p w:rsidR="00920E19" w:rsidRPr="00AD13CC" w:rsidRDefault="00920E19" w:rsidP="00AD13CC">
      <w:pPr>
        <w:pStyle w:val="af2"/>
        <w:numPr>
          <w:ilvl w:val="0"/>
          <w:numId w:val="25"/>
        </w:numPr>
        <w:spacing w:line="360" w:lineRule="auto"/>
        <w:jc w:val="both"/>
        <w:rPr>
          <w:sz w:val="28"/>
          <w:szCs w:val="28"/>
        </w:rPr>
      </w:pPr>
      <w:r w:rsidRPr="00AD13CC">
        <w:rPr>
          <w:sz w:val="28"/>
          <w:szCs w:val="28"/>
        </w:rPr>
        <w:t>Повы</w:t>
      </w:r>
      <w:r w:rsidR="000C7E3D" w:rsidRPr="00AD13CC">
        <w:rPr>
          <w:sz w:val="28"/>
          <w:szCs w:val="28"/>
        </w:rPr>
        <w:t>сить</w:t>
      </w:r>
      <w:r w:rsidRPr="00AD13CC">
        <w:rPr>
          <w:sz w:val="28"/>
          <w:szCs w:val="28"/>
        </w:rPr>
        <w:t xml:space="preserve"> профессиональны</w:t>
      </w:r>
      <w:r w:rsidR="000C7E3D" w:rsidRPr="00AD13CC">
        <w:rPr>
          <w:sz w:val="28"/>
          <w:szCs w:val="28"/>
        </w:rPr>
        <w:t>е</w:t>
      </w:r>
      <w:r w:rsidRPr="00AD13CC">
        <w:rPr>
          <w:sz w:val="28"/>
          <w:szCs w:val="28"/>
        </w:rPr>
        <w:t xml:space="preserve"> компетенци</w:t>
      </w:r>
      <w:r w:rsidR="000C7E3D" w:rsidRPr="00AD13CC">
        <w:rPr>
          <w:sz w:val="28"/>
          <w:szCs w:val="28"/>
        </w:rPr>
        <w:t>и</w:t>
      </w:r>
      <w:r w:rsidRPr="00AD13CC">
        <w:rPr>
          <w:sz w:val="28"/>
          <w:szCs w:val="28"/>
        </w:rPr>
        <w:t xml:space="preserve"> управленческих команд школ.</w:t>
      </w:r>
    </w:p>
    <w:p w:rsidR="0011605F" w:rsidRPr="00AD13CC" w:rsidRDefault="0011605F" w:rsidP="00AD13CC">
      <w:pPr>
        <w:pStyle w:val="af2"/>
        <w:numPr>
          <w:ilvl w:val="0"/>
          <w:numId w:val="25"/>
        </w:numPr>
        <w:spacing w:line="360" w:lineRule="auto"/>
        <w:ind w:left="0" w:firstLine="360"/>
        <w:jc w:val="both"/>
        <w:rPr>
          <w:sz w:val="28"/>
          <w:szCs w:val="28"/>
        </w:rPr>
      </w:pPr>
      <w:r w:rsidRPr="00AD13CC">
        <w:rPr>
          <w:sz w:val="28"/>
          <w:szCs w:val="28"/>
        </w:rPr>
        <w:t>Создать условия для получения положительной динамики качества образования в школах района.</w:t>
      </w:r>
    </w:p>
    <w:p w:rsidR="0011605F" w:rsidRPr="00AD13CC" w:rsidRDefault="0011605F" w:rsidP="00AD13CC">
      <w:pPr>
        <w:pStyle w:val="af2"/>
        <w:numPr>
          <w:ilvl w:val="0"/>
          <w:numId w:val="25"/>
        </w:numPr>
        <w:spacing w:line="360" w:lineRule="auto"/>
        <w:ind w:left="0" w:firstLine="360"/>
        <w:jc w:val="both"/>
        <w:rPr>
          <w:sz w:val="28"/>
          <w:szCs w:val="28"/>
        </w:rPr>
      </w:pPr>
      <w:r w:rsidRPr="00AD13CC">
        <w:rPr>
          <w:sz w:val="28"/>
          <w:szCs w:val="28"/>
        </w:rPr>
        <w:t xml:space="preserve">Сформировать муниципальную систему методического сопровождения школьных </w:t>
      </w:r>
      <w:r w:rsidR="0080378C" w:rsidRPr="00AD13CC">
        <w:rPr>
          <w:sz w:val="28"/>
          <w:szCs w:val="28"/>
        </w:rPr>
        <w:t xml:space="preserve">управленческих </w:t>
      </w:r>
      <w:r w:rsidRPr="00AD13CC">
        <w:rPr>
          <w:sz w:val="28"/>
          <w:szCs w:val="28"/>
        </w:rPr>
        <w:t>команд.</w:t>
      </w:r>
    </w:p>
    <w:p w:rsidR="0011605F" w:rsidRPr="00AD13CC" w:rsidRDefault="0011605F" w:rsidP="00AD13CC">
      <w:pPr>
        <w:pStyle w:val="af2"/>
        <w:numPr>
          <w:ilvl w:val="0"/>
          <w:numId w:val="25"/>
        </w:numPr>
        <w:spacing w:line="360" w:lineRule="auto"/>
        <w:ind w:left="0" w:firstLine="360"/>
        <w:jc w:val="both"/>
        <w:rPr>
          <w:sz w:val="28"/>
          <w:szCs w:val="28"/>
        </w:rPr>
      </w:pPr>
      <w:r w:rsidRPr="00AD13CC">
        <w:rPr>
          <w:sz w:val="28"/>
          <w:szCs w:val="28"/>
        </w:rPr>
        <w:t>Определить наиболее эффективные формы поддержки школ на муниципальном уровне</w:t>
      </w:r>
      <w:r w:rsidR="00920E19" w:rsidRPr="00AD13CC">
        <w:rPr>
          <w:sz w:val="28"/>
          <w:szCs w:val="28"/>
        </w:rPr>
        <w:t>.</w:t>
      </w:r>
    </w:p>
    <w:p w:rsidR="0011605F" w:rsidRPr="00AD13CC" w:rsidRDefault="0011605F" w:rsidP="00AD13CC">
      <w:pPr>
        <w:pStyle w:val="af2"/>
        <w:numPr>
          <w:ilvl w:val="0"/>
          <w:numId w:val="25"/>
        </w:numPr>
        <w:spacing w:line="360" w:lineRule="auto"/>
        <w:ind w:left="0" w:firstLine="360"/>
        <w:jc w:val="both"/>
        <w:rPr>
          <w:sz w:val="28"/>
          <w:szCs w:val="28"/>
        </w:rPr>
      </w:pPr>
      <w:r w:rsidRPr="00AD13CC">
        <w:rPr>
          <w:sz w:val="28"/>
          <w:szCs w:val="28"/>
        </w:rPr>
        <w:t>Создать условия для эффективного сетевого взаимодействия школ с разным уровнем качества результатов обучения  и функционирующих в разных социальных условиях</w:t>
      </w:r>
    </w:p>
    <w:p w:rsidR="0011605F" w:rsidRPr="00AD13CC" w:rsidRDefault="00920E19" w:rsidP="00AD13CC">
      <w:pPr>
        <w:pStyle w:val="af2"/>
        <w:numPr>
          <w:ilvl w:val="0"/>
          <w:numId w:val="25"/>
        </w:numPr>
        <w:spacing w:line="360" w:lineRule="auto"/>
        <w:ind w:left="0" w:firstLine="360"/>
        <w:jc w:val="both"/>
        <w:rPr>
          <w:sz w:val="28"/>
          <w:szCs w:val="28"/>
        </w:rPr>
      </w:pPr>
      <w:r w:rsidRPr="00AD13CC">
        <w:rPr>
          <w:sz w:val="28"/>
          <w:szCs w:val="28"/>
        </w:rPr>
        <w:t xml:space="preserve">Создать условия для обеспечения профессионального взаимодействия по обмену опытом и распространению эффективных практик </w:t>
      </w:r>
      <w:r w:rsidR="0011605F" w:rsidRPr="00AD13CC">
        <w:rPr>
          <w:sz w:val="28"/>
          <w:szCs w:val="28"/>
        </w:rPr>
        <w:t>по повышению качества образования.</w:t>
      </w:r>
    </w:p>
    <w:p w:rsidR="00920E19" w:rsidRPr="00AD13CC" w:rsidRDefault="00920E19" w:rsidP="00AD13CC">
      <w:pPr>
        <w:pStyle w:val="af2"/>
        <w:numPr>
          <w:ilvl w:val="0"/>
          <w:numId w:val="25"/>
        </w:numPr>
        <w:spacing w:line="360" w:lineRule="auto"/>
        <w:ind w:left="0" w:firstLine="360"/>
        <w:jc w:val="both"/>
        <w:rPr>
          <w:sz w:val="28"/>
          <w:szCs w:val="28"/>
        </w:rPr>
      </w:pPr>
      <w:r w:rsidRPr="00AD13CC">
        <w:rPr>
          <w:sz w:val="28"/>
          <w:szCs w:val="28"/>
        </w:rPr>
        <w:t>Выявить и оформить опыт работы резельентных школ.</w:t>
      </w:r>
    </w:p>
    <w:p w:rsidR="00DF57B3" w:rsidRPr="00AD13CC" w:rsidRDefault="00DF57B3" w:rsidP="00AD13CC">
      <w:pPr>
        <w:pStyle w:val="af2"/>
        <w:numPr>
          <w:ilvl w:val="0"/>
          <w:numId w:val="25"/>
        </w:numPr>
        <w:spacing w:line="360" w:lineRule="auto"/>
        <w:ind w:left="0" w:firstLine="360"/>
        <w:jc w:val="both"/>
        <w:rPr>
          <w:sz w:val="28"/>
          <w:szCs w:val="28"/>
        </w:rPr>
      </w:pPr>
      <w:r w:rsidRPr="00AD13CC">
        <w:rPr>
          <w:sz w:val="28"/>
          <w:szCs w:val="28"/>
        </w:rPr>
        <w:t>Освоить современные форматы аналитической, проектной, экспертной культуры управления.</w:t>
      </w:r>
    </w:p>
    <w:p w:rsidR="0080378C" w:rsidRPr="00AD13CC" w:rsidRDefault="0080378C" w:rsidP="001F10ED">
      <w:pPr>
        <w:pStyle w:val="af2"/>
        <w:spacing w:line="360" w:lineRule="auto"/>
        <w:ind w:left="720"/>
        <w:jc w:val="both"/>
        <w:rPr>
          <w:b/>
          <w:sz w:val="28"/>
          <w:szCs w:val="28"/>
        </w:rPr>
      </w:pPr>
      <w:r w:rsidRPr="00AD13CC">
        <w:rPr>
          <w:b/>
          <w:sz w:val="28"/>
          <w:szCs w:val="28"/>
        </w:rPr>
        <w:t xml:space="preserve">Основные </w:t>
      </w:r>
      <w:r w:rsidR="00DF57B3" w:rsidRPr="00AD13CC">
        <w:rPr>
          <w:b/>
          <w:sz w:val="28"/>
          <w:szCs w:val="28"/>
        </w:rPr>
        <w:t xml:space="preserve">направления по </w:t>
      </w:r>
      <w:r w:rsidRPr="00AD13CC">
        <w:rPr>
          <w:b/>
          <w:sz w:val="28"/>
          <w:szCs w:val="28"/>
        </w:rPr>
        <w:t>реализации проекта.</w:t>
      </w:r>
    </w:p>
    <w:p w:rsidR="0080378C" w:rsidRPr="00AD13CC" w:rsidRDefault="0080378C" w:rsidP="00AD13CC">
      <w:pPr>
        <w:pStyle w:val="af2"/>
        <w:numPr>
          <w:ilvl w:val="0"/>
          <w:numId w:val="27"/>
        </w:numPr>
        <w:spacing w:line="360" w:lineRule="auto"/>
        <w:ind w:left="0" w:firstLine="720"/>
        <w:jc w:val="both"/>
        <w:rPr>
          <w:sz w:val="28"/>
          <w:szCs w:val="28"/>
        </w:rPr>
      </w:pPr>
      <w:r w:rsidRPr="00AD13CC">
        <w:rPr>
          <w:sz w:val="28"/>
          <w:szCs w:val="28"/>
        </w:rPr>
        <w:t>Создать проектные команды в Отделе образования и образовательных организациях района, состоящие из специалистов Отдела образования, методической службы, руководителей и заместителей руководителей общеобразовател</w:t>
      </w:r>
      <w:r w:rsidR="005A2CB0" w:rsidRPr="00AD13CC">
        <w:rPr>
          <w:sz w:val="28"/>
          <w:szCs w:val="28"/>
        </w:rPr>
        <w:t>ь</w:t>
      </w:r>
      <w:r w:rsidRPr="00AD13CC">
        <w:rPr>
          <w:sz w:val="28"/>
          <w:szCs w:val="28"/>
        </w:rPr>
        <w:t>ных учреждений, высококвалифицированных педагогов.</w:t>
      </w:r>
    </w:p>
    <w:p w:rsidR="0080378C" w:rsidRPr="00AD13CC" w:rsidRDefault="00C708A4" w:rsidP="00AD13CC">
      <w:pPr>
        <w:pStyle w:val="af2"/>
        <w:numPr>
          <w:ilvl w:val="0"/>
          <w:numId w:val="27"/>
        </w:numPr>
        <w:spacing w:line="360" w:lineRule="auto"/>
        <w:ind w:left="0" w:firstLine="720"/>
        <w:jc w:val="both"/>
        <w:rPr>
          <w:sz w:val="28"/>
          <w:szCs w:val="28"/>
        </w:rPr>
      </w:pPr>
      <w:r w:rsidRPr="00AD13CC">
        <w:rPr>
          <w:sz w:val="28"/>
          <w:szCs w:val="28"/>
        </w:rPr>
        <w:t xml:space="preserve">Провести цикл рефлексивно-аналитических семинаров с </w:t>
      </w:r>
      <w:r w:rsidRPr="00AD13CC">
        <w:rPr>
          <w:sz w:val="28"/>
          <w:szCs w:val="28"/>
        </w:rPr>
        <w:lastRenderedPageBreak/>
        <w:t xml:space="preserve">управленческими командами по выявлению проблем деятельности. </w:t>
      </w:r>
    </w:p>
    <w:p w:rsidR="00C708A4" w:rsidRPr="00AD13CC" w:rsidRDefault="00C708A4" w:rsidP="00AD13CC">
      <w:pPr>
        <w:pStyle w:val="af2"/>
        <w:numPr>
          <w:ilvl w:val="0"/>
          <w:numId w:val="27"/>
        </w:numPr>
        <w:spacing w:line="360" w:lineRule="auto"/>
        <w:ind w:left="0" w:firstLine="720"/>
        <w:jc w:val="both"/>
        <w:rPr>
          <w:sz w:val="28"/>
          <w:szCs w:val="28"/>
        </w:rPr>
      </w:pPr>
      <w:r w:rsidRPr="00AD13CC">
        <w:rPr>
          <w:sz w:val="28"/>
          <w:szCs w:val="28"/>
        </w:rPr>
        <w:t>Провести обучающие семинары с управленческими командами</w:t>
      </w:r>
      <w:r w:rsidR="000C7E3D" w:rsidRPr="00AD13CC">
        <w:rPr>
          <w:sz w:val="28"/>
          <w:szCs w:val="28"/>
        </w:rPr>
        <w:t>:</w:t>
      </w:r>
      <w:r w:rsidRPr="00AD13CC">
        <w:rPr>
          <w:sz w:val="28"/>
          <w:szCs w:val="28"/>
        </w:rPr>
        <w:t xml:space="preserve"> по созданию школьной системы оценки качества</w:t>
      </w:r>
      <w:r w:rsidR="000C7E3D" w:rsidRPr="00AD13CC">
        <w:rPr>
          <w:sz w:val="28"/>
          <w:szCs w:val="28"/>
        </w:rPr>
        <w:t>, норма</w:t>
      </w:r>
      <w:r w:rsidR="00AD13CC" w:rsidRPr="00AD13CC">
        <w:rPr>
          <w:sz w:val="28"/>
          <w:szCs w:val="28"/>
        </w:rPr>
        <w:t>т</w:t>
      </w:r>
      <w:r w:rsidR="000C7E3D" w:rsidRPr="00AD13CC">
        <w:rPr>
          <w:sz w:val="28"/>
          <w:szCs w:val="28"/>
        </w:rPr>
        <w:t>ив</w:t>
      </w:r>
      <w:r w:rsidR="00AD13CC" w:rsidRPr="00AD13CC">
        <w:rPr>
          <w:sz w:val="28"/>
          <w:szCs w:val="28"/>
        </w:rPr>
        <w:t>но-правовое регулирование</w:t>
      </w:r>
      <w:r w:rsidR="0080687E" w:rsidRPr="00AD13CC">
        <w:rPr>
          <w:sz w:val="28"/>
          <w:szCs w:val="28"/>
        </w:rPr>
        <w:t>.</w:t>
      </w:r>
    </w:p>
    <w:p w:rsidR="00C708A4" w:rsidRPr="00AD13CC" w:rsidRDefault="00C708A4" w:rsidP="00AD13CC">
      <w:pPr>
        <w:pStyle w:val="af2"/>
        <w:numPr>
          <w:ilvl w:val="0"/>
          <w:numId w:val="27"/>
        </w:numPr>
        <w:spacing w:line="360" w:lineRule="auto"/>
        <w:ind w:left="0" w:firstLine="720"/>
        <w:jc w:val="both"/>
        <w:rPr>
          <w:sz w:val="28"/>
          <w:szCs w:val="28"/>
        </w:rPr>
      </w:pPr>
      <w:r w:rsidRPr="00AD13CC">
        <w:rPr>
          <w:sz w:val="28"/>
          <w:szCs w:val="28"/>
        </w:rPr>
        <w:t>Прове</w:t>
      </w:r>
      <w:r w:rsidR="0080687E" w:rsidRPr="00AD13CC">
        <w:rPr>
          <w:sz w:val="28"/>
          <w:szCs w:val="28"/>
        </w:rPr>
        <w:t>сти</w:t>
      </w:r>
      <w:r w:rsidRPr="00AD13CC">
        <w:rPr>
          <w:sz w:val="28"/>
          <w:szCs w:val="28"/>
        </w:rPr>
        <w:t xml:space="preserve"> </w:t>
      </w:r>
      <w:r w:rsidR="0080687E" w:rsidRPr="00AD13CC">
        <w:rPr>
          <w:sz w:val="28"/>
          <w:szCs w:val="28"/>
        </w:rPr>
        <w:t>анализ результатов мониторинга результативности реализации проекта по повышению качества образования.</w:t>
      </w:r>
    </w:p>
    <w:p w:rsidR="005A2CB0" w:rsidRPr="00AD13CC" w:rsidRDefault="005A2CB0" w:rsidP="00AD13CC">
      <w:pPr>
        <w:pStyle w:val="af2"/>
        <w:numPr>
          <w:ilvl w:val="0"/>
          <w:numId w:val="27"/>
        </w:numPr>
        <w:spacing w:line="360" w:lineRule="auto"/>
        <w:ind w:left="0" w:firstLine="720"/>
        <w:jc w:val="both"/>
        <w:rPr>
          <w:sz w:val="28"/>
          <w:szCs w:val="28"/>
        </w:rPr>
      </w:pPr>
      <w:r w:rsidRPr="00AD13CC">
        <w:rPr>
          <w:sz w:val="28"/>
          <w:szCs w:val="28"/>
        </w:rPr>
        <w:t>Провести публичную презентацию проектов школ по повышению качества образования.</w:t>
      </w:r>
    </w:p>
    <w:p w:rsidR="00420D29" w:rsidRPr="00AD13CC" w:rsidRDefault="00420D29" w:rsidP="00AD13CC">
      <w:pPr>
        <w:pStyle w:val="af2"/>
        <w:numPr>
          <w:ilvl w:val="0"/>
          <w:numId w:val="27"/>
        </w:numPr>
        <w:spacing w:line="360" w:lineRule="auto"/>
        <w:ind w:left="0" w:firstLine="720"/>
        <w:jc w:val="both"/>
        <w:rPr>
          <w:sz w:val="28"/>
          <w:szCs w:val="28"/>
        </w:rPr>
      </w:pPr>
      <w:r w:rsidRPr="00AD13CC">
        <w:rPr>
          <w:sz w:val="28"/>
          <w:szCs w:val="28"/>
        </w:rPr>
        <w:t>В сети Интернет создать сетевое сообщество участников проекта по обмену опытом.</w:t>
      </w:r>
    </w:p>
    <w:p w:rsidR="00420D29" w:rsidRPr="00AD13CC" w:rsidRDefault="00420D29" w:rsidP="00AD13CC">
      <w:pPr>
        <w:pStyle w:val="af2"/>
        <w:numPr>
          <w:ilvl w:val="0"/>
          <w:numId w:val="27"/>
        </w:numPr>
        <w:spacing w:line="360" w:lineRule="auto"/>
        <w:ind w:left="0" w:firstLine="720"/>
        <w:jc w:val="both"/>
        <w:rPr>
          <w:sz w:val="28"/>
          <w:szCs w:val="28"/>
        </w:rPr>
      </w:pPr>
      <w:r w:rsidRPr="00AD13CC">
        <w:rPr>
          <w:sz w:val="28"/>
          <w:szCs w:val="28"/>
        </w:rPr>
        <w:t>Организовать стажерские площадки на базе</w:t>
      </w:r>
      <w:r w:rsidR="00AA6A6D" w:rsidRPr="00AD13CC">
        <w:rPr>
          <w:sz w:val="28"/>
          <w:szCs w:val="28"/>
        </w:rPr>
        <w:t xml:space="preserve"> школ, находящихся в краевом проекте по повышению качества образования в школах с низкими результатами и функционирующих в неблагоприятных социальных условиях (МБОУ Рождественская СОШ, МБОУ Казачинская СОШ). </w:t>
      </w:r>
    </w:p>
    <w:p w:rsidR="00420D29" w:rsidRPr="00AD13CC" w:rsidRDefault="00420D29" w:rsidP="00AD13CC">
      <w:pPr>
        <w:pStyle w:val="af2"/>
        <w:numPr>
          <w:ilvl w:val="0"/>
          <w:numId w:val="27"/>
        </w:numPr>
        <w:spacing w:line="360" w:lineRule="auto"/>
        <w:ind w:left="0" w:firstLine="720"/>
        <w:jc w:val="both"/>
        <w:rPr>
          <w:sz w:val="28"/>
          <w:szCs w:val="28"/>
        </w:rPr>
      </w:pPr>
      <w:r w:rsidRPr="00AD13CC">
        <w:rPr>
          <w:sz w:val="28"/>
          <w:szCs w:val="28"/>
        </w:rPr>
        <w:t>Разработать экспертную карту по реализации школьных проектов.</w:t>
      </w:r>
    </w:p>
    <w:p w:rsidR="004651A6" w:rsidRPr="00AD13CC" w:rsidRDefault="004651A6" w:rsidP="00AD13CC">
      <w:pPr>
        <w:pStyle w:val="af2"/>
        <w:numPr>
          <w:ilvl w:val="0"/>
          <w:numId w:val="27"/>
        </w:numPr>
        <w:spacing w:line="360" w:lineRule="auto"/>
        <w:ind w:left="0" w:firstLine="720"/>
        <w:jc w:val="both"/>
        <w:rPr>
          <w:sz w:val="28"/>
          <w:szCs w:val="28"/>
        </w:rPr>
      </w:pPr>
      <w:r w:rsidRPr="00AD13CC">
        <w:rPr>
          <w:sz w:val="28"/>
          <w:szCs w:val="28"/>
        </w:rPr>
        <w:t>Создать профессиональные сообщества педагогов проектного типа, состоящие из высококвалифицированных учителей-предметников</w:t>
      </w:r>
      <w:r w:rsidR="00414B64" w:rsidRPr="00AD13CC">
        <w:rPr>
          <w:sz w:val="28"/>
          <w:szCs w:val="28"/>
        </w:rPr>
        <w:t>, направленные на решение проблем по повышению качества образования в предметных и метапредметных областях.</w:t>
      </w:r>
    </w:p>
    <w:p w:rsidR="004651A6" w:rsidRPr="00AD13CC" w:rsidRDefault="004651A6" w:rsidP="00AD13CC">
      <w:pPr>
        <w:pStyle w:val="af2"/>
        <w:numPr>
          <w:ilvl w:val="0"/>
          <w:numId w:val="27"/>
        </w:numPr>
        <w:spacing w:line="360" w:lineRule="auto"/>
        <w:ind w:left="0" w:firstLine="720"/>
        <w:jc w:val="both"/>
        <w:rPr>
          <w:sz w:val="28"/>
          <w:szCs w:val="28"/>
        </w:rPr>
      </w:pPr>
      <w:r w:rsidRPr="00AD13CC">
        <w:rPr>
          <w:sz w:val="28"/>
          <w:szCs w:val="28"/>
        </w:rPr>
        <w:t xml:space="preserve">Обеспечить тиражирование лучших практик развития образования. Провести муниципальный конкурс, направленный на выявление лучшего педагогического опыта. Продолжить </w:t>
      </w:r>
      <w:r w:rsidR="00AD4407" w:rsidRPr="00AD13CC">
        <w:rPr>
          <w:sz w:val="28"/>
          <w:szCs w:val="28"/>
        </w:rPr>
        <w:t>работу по организации участия образовательных организаций в конкурсе лучших образовательных практик Красноярского края.</w:t>
      </w:r>
    </w:p>
    <w:p w:rsidR="00AD13CC" w:rsidRPr="00AD13CC" w:rsidRDefault="00AD13CC" w:rsidP="00AD13CC">
      <w:pPr>
        <w:pStyle w:val="af2"/>
        <w:numPr>
          <w:ilvl w:val="0"/>
          <w:numId w:val="27"/>
        </w:numPr>
        <w:spacing w:line="360" w:lineRule="auto"/>
        <w:ind w:left="0" w:firstLine="720"/>
        <w:jc w:val="both"/>
        <w:rPr>
          <w:sz w:val="28"/>
          <w:szCs w:val="28"/>
        </w:rPr>
      </w:pPr>
      <w:r w:rsidRPr="00AD13CC">
        <w:rPr>
          <w:sz w:val="28"/>
          <w:szCs w:val="28"/>
        </w:rPr>
        <w:t>Провести отчеты проектных команд о реализации деятельности школ по реализации проектов</w:t>
      </w:r>
    </w:p>
    <w:p w:rsidR="00061CAA" w:rsidRPr="00AD13CC" w:rsidRDefault="00061CAA" w:rsidP="001F10ED">
      <w:pPr>
        <w:pStyle w:val="af2"/>
        <w:spacing w:line="360" w:lineRule="auto"/>
        <w:ind w:firstLine="426"/>
        <w:rPr>
          <w:b/>
          <w:sz w:val="28"/>
          <w:szCs w:val="28"/>
        </w:rPr>
      </w:pPr>
      <w:r w:rsidRPr="00AD13CC">
        <w:rPr>
          <w:b/>
          <w:sz w:val="28"/>
          <w:szCs w:val="28"/>
        </w:rPr>
        <w:t>Ожидаемые конечные результаты</w:t>
      </w:r>
    </w:p>
    <w:p w:rsidR="00CE25E5" w:rsidRPr="00AD13CC" w:rsidRDefault="00420D29" w:rsidP="00AD13CC">
      <w:pPr>
        <w:pStyle w:val="af5"/>
        <w:widowControl/>
        <w:numPr>
          <w:ilvl w:val="0"/>
          <w:numId w:val="36"/>
        </w:numPr>
        <w:suppressAutoHyphens w:val="0"/>
        <w:autoSpaceDN w:val="0"/>
        <w:adjustRightInd w:val="0"/>
        <w:spacing w:line="360" w:lineRule="auto"/>
        <w:ind w:left="0" w:firstLine="360"/>
        <w:jc w:val="both"/>
        <w:rPr>
          <w:sz w:val="28"/>
          <w:szCs w:val="28"/>
          <w:lang w:eastAsia="ru-RU"/>
        </w:rPr>
      </w:pPr>
      <w:r w:rsidRPr="00AD13CC">
        <w:rPr>
          <w:sz w:val="28"/>
          <w:szCs w:val="28"/>
        </w:rPr>
        <w:t xml:space="preserve">Разработан муниципальный проект по </w:t>
      </w:r>
      <w:r w:rsidR="00CE25E5" w:rsidRPr="00AD13CC">
        <w:rPr>
          <w:sz w:val="28"/>
          <w:szCs w:val="28"/>
        </w:rPr>
        <w:t>по</w:t>
      </w:r>
      <w:r w:rsidR="00CE25E5" w:rsidRPr="00AD13CC">
        <w:rPr>
          <w:sz w:val="28"/>
          <w:szCs w:val="28"/>
          <w:lang w:eastAsia="ru-RU"/>
        </w:rPr>
        <w:t xml:space="preserve">вышению качества образования в школах с низкими результатами обучения и в школах, функционирующих в </w:t>
      </w:r>
      <w:r w:rsidR="00CE25E5" w:rsidRPr="00AD13CC">
        <w:rPr>
          <w:sz w:val="28"/>
          <w:szCs w:val="28"/>
          <w:lang w:eastAsia="ru-RU"/>
        </w:rPr>
        <w:lastRenderedPageBreak/>
        <w:t xml:space="preserve">неблагоприятных социальных условиях, путем реализации школьных проектов и распространения их результатов».  </w:t>
      </w:r>
    </w:p>
    <w:p w:rsidR="00420D29" w:rsidRPr="00AD13CC" w:rsidRDefault="00CE25E5" w:rsidP="00AD13CC">
      <w:pPr>
        <w:pStyle w:val="af5"/>
        <w:numPr>
          <w:ilvl w:val="0"/>
          <w:numId w:val="36"/>
        </w:numPr>
        <w:spacing w:line="360" w:lineRule="auto"/>
        <w:ind w:left="0" w:firstLine="360"/>
        <w:jc w:val="both"/>
        <w:rPr>
          <w:sz w:val="28"/>
          <w:szCs w:val="28"/>
        </w:rPr>
      </w:pPr>
      <w:r w:rsidRPr="00AD13CC">
        <w:rPr>
          <w:sz w:val="28"/>
          <w:szCs w:val="28"/>
        </w:rPr>
        <w:t>Разработаны и реализованы управленческие проекты по повышению качества образования</w:t>
      </w:r>
    </w:p>
    <w:p w:rsidR="00061CAA" w:rsidRPr="00AD13CC" w:rsidRDefault="00061CAA" w:rsidP="00AD13CC">
      <w:pPr>
        <w:pStyle w:val="Default"/>
        <w:numPr>
          <w:ilvl w:val="0"/>
          <w:numId w:val="36"/>
        </w:numPr>
        <w:spacing w:line="360" w:lineRule="auto"/>
        <w:jc w:val="both"/>
        <w:rPr>
          <w:rFonts w:ascii="Times New Roman" w:hAnsi="Times New Roman" w:cs="Times New Roman"/>
          <w:color w:val="auto"/>
          <w:sz w:val="28"/>
          <w:szCs w:val="28"/>
        </w:rPr>
      </w:pPr>
      <w:r w:rsidRPr="00AD13CC">
        <w:rPr>
          <w:rFonts w:ascii="Times New Roman" w:hAnsi="Times New Roman" w:cs="Times New Roman"/>
          <w:color w:val="auto"/>
          <w:sz w:val="28"/>
          <w:szCs w:val="28"/>
        </w:rPr>
        <w:t>Разработана муниципальная система мер поддержки общеобразовательных</w:t>
      </w:r>
    </w:p>
    <w:p w:rsidR="000C7E3D" w:rsidRPr="00AD13CC" w:rsidRDefault="00061CAA" w:rsidP="00AD13CC">
      <w:pPr>
        <w:pStyle w:val="af2"/>
        <w:spacing w:line="360" w:lineRule="auto"/>
        <w:jc w:val="both"/>
        <w:rPr>
          <w:sz w:val="28"/>
          <w:szCs w:val="28"/>
        </w:rPr>
      </w:pPr>
      <w:r w:rsidRPr="00AD13CC">
        <w:rPr>
          <w:sz w:val="28"/>
          <w:szCs w:val="28"/>
        </w:rPr>
        <w:t>организаций, имеющих н</w:t>
      </w:r>
      <w:r w:rsidR="000C7E3D" w:rsidRPr="00AD13CC">
        <w:rPr>
          <w:sz w:val="28"/>
          <w:szCs w:val="28"/>
        </w:rPr>
        <w:t>изкие</w:t>
      </w:r>
      <w:r w:rsidRPr="00AD13CC">
        <w:rPr>
          <w:sz w:val="28"/>
          <w:szCs w:val="28"/>
        </w:rPr>
        <w:t xml:space="preserve"> образовательные результаты</w:t>
      </w:r>
      <w:r w:rsidR="000C7E3D" w:rsidRPr="00AD13CC">
        <w:rPr>
          <w:sz w:val="28"/>
          <w:szCs w:val="28"/>
        </w:rPr>
        <w:t>.</w:t>
      </w:r>
    </w:p>
    <w:p w:rsidR="000C7E3D" w:rsidRPr="00AD13CC" w:rsidRDefault="000C7E3D" w:rsidP="00AD13CC">
      <w:pPr>
        <w:pStyle w:val="af2"/>
        <w:numPr>
          <w:ilvl w:val="0"/>
          <w:numId w:val="36"/>
        </w:numPr>
        <w:spacing w:line="360" w:lineRule="auto"/>
        <w:jc w:val="both"/>
        <w:rPr>
          <w:sz w:val="28"/>
          <w:szCs w:val="28"/>
          <w:lang w:eastAsia="ru-RU"/>
        </w:rPr>
      </w:pPr>
      <w:r w:rsidRPr="00AD13CC">
        <w:rPr>
          <w:sz w:val="28"/>
          <w:szCs w:val="28"/>
          <w:lang w:eastAsia="ru-RU"/>
        </w:rPr>
        <w:t>Создан консультацинно-методический центр.</w:t>
      </w:r>
    </w:p>
    <w:p w:rsidR="00CE25E5" w:rsidRPr="00AD13CC" w:rsidRDefault="00CE25E5" w:rsidP="001F10ED">
      <w:pPr>
        <w:pStyle w:val="af5"/>
        <w:widowControl/>
        <w:numPr>
          <w:ilvl w:val="0"/>
          <w:numId w:val="36"/>
        </w:numPr>
        <w:suppressAutoHyphens w:val="0"/>
        <w:autoSpaceDN w:val="0"/>
        <w:adjustRightInd w:val="0"/>
        <w:spacing w:line="360" w:lineRule="auto"/>
        <w:ind w:left="0" w:firstLine="360"/>
        <w:jc w:val="both"/>
        <w:rPr>
          <w:sz w:val="28"/>
          <w:szCs w:val="28"/>
          <w:lang w:eastAsia="ru-RU"/>
        </w:rPr>
      </w:pPr>
      <w:r w:rsidRPr="00AD13CC">
        <w:rPr>
          <w:sz w:val="28"/>
          <w:szCs w:val="28"/>
          <w:lang w:eastAsia="ru-RU"/>
        </w:rPr>
        <w:t>Разработаны  процедуры и диагностические инструменты для мониторинга и оценки степени достижения образовательных результатов.</w:t>
      </w:r>
    </w:p>
    <w:p w:rsidR="00CE25E5" w:rsidRPr="00AD13CC" w:rsidRDefault="00CE25E5" w:rsidP="001F10ED">
      <w:pPr>
        <w:pStyle w:val="af5"/>
        <w:widowControl/>
        <w:numPr>
          <w:ilvl w:val="0"/>
          <w:numId w:val="36"/>
        </w:numPr>
        <w:suppressAutoHyphens w:val="0"/>
        <w:autoSpaceDN w:val="0"/>
        <w:adjustRightInd w:val="0"/>
        <w:spacing w:line="360" w:lineRule="auto"/>
        <w:ind w:left="0" w:firstLine="360"/>
        <w:jc w:val="both"/>
        <w:rPr>
          <w:sz w:val="28"/>
          <w:szCs w:val="28"/>
          <w:lang w:eastAsia="ru-RU"/>
        </w:rPr>
      </w:pPr>
      <w:r w:rsidRPr="00AD13CC">
        <w:rPr>
          <w:sz w:val="28"/>
          <w:szCs w:val="28"/>
          <w:lang w:eastAsia="ru-RU"/>
        </w:rPr>
        <w:t>Выявлены и оформлены проблемы, обуславливающие низкий уровень образовательных результатов</w:t>
      </w:r>
      <w:r w:rsidR="000C7E3D" w:rsidRPr="00AD13CC">
        <w:rPr>
          <w:sz w:val="28"/>
          <w:szCs w:val="28"/>
          <w:lang w:eastAsia="ru-RU"/>
        </w:rPr>
        <w:t>.</w:t>
      </w:r>
    </w:p>
    <w:p w:rsidR="00061CAA" w:rsidRPr="00AD13CC" w:rsidRDefault="00CE25E5" w:rsidP="001F10ED">
      <w:pPr>
        <w:pStyle w:val="Default"/>
        <w:numPr>
          <w:ilvl w:val="0"/>
          <w:numId w:val="36"/>
        </w:numPr>
        <w:spacing w:line="360" w:lineRule="auto"/>
        <w:ind w:left="0" w:firstLine="360"/>
        <w:jc w:val="both"/>
        <w:rPr>
          <w:rFonts w:ascii="Times New Roman" w:hAnsi="Times New Roman" w:cs="Times New Roman"/>
          <w:color w:val="auto"/>
          <w:sz w:val="28"/>
          <w:szCs w:val="28"/>
        </w:rPr>
      </w:pPr>
      <w:r w:rsidRPr="00AD13CC">
        <w:rPr>
          <w:rFonts w:ascii="Times New Roman" w:hAnsi="Times New Roman" w:cs="Times New Roman"/>
          <w:color w:val="auto"/>
          <w:sz w:val="28"/>
          <w:szCs w:val="28"/>
        </w:rPr>
        <w:t xml:space="preserve">Организовано </w:t>
      </w:r>
      <w:r w:rsidR="00061CAA" w:rsidRPr="00AD13CC">
        <w:rPr>
          <w:rFonts w:ascii="Times New Roman" w:hAnsi="Times New Roman" w:cs="Times New Roman"/>
          <w:color w:val="auto"/>
          <w:sz w:val="28"/>
          <w:szCs w:val="28"/>
        </w:rPr>
        <w:t xml:space="preserve"> эффективное сетевое взаимодействие школ с разным уровнем</w:t>
      </w:r>
      <w:r w:rsidR="000C7E3D" w:rsidRPr="00AD13CC">
        <w:rPr>
          <w:rFonts w:ascii="Times New Roman" w:hAnsi="Times New Roman" w:cs="Times New Roman"/>
          <w:color w:val="auto"/>
          <w:sz w:val="28"/>
          <w:szCs w:val="28"/>
        </w:rPr>
        <w:t xml:space="preserve"> образовательных результатов.</w:t>
      </w:r>
    </w:p>
    <w:p w:rsidR="000C7E3D" w:rsidRPr="00AD13CC" w:rsidRDefault="000C7E3D" w:rsidP="00AD13CC">
      <w:pPr>
        <w:pStyle w:val="Default"/>
        <w:numPr>
          <w:ilvl w:val="0"/>
          <w:numId w:val="36"/>
        </w:numPr>
        <w:spacing w:line="360" w:lineRule="auto"/>
        <w:jc w:val="both"/>
        <w:rPr>
          <w:rFonts w:ascii="Times New Roman" w:hAnsi="Times New Roman" w:cs="Times New Roman"/>
          <w:color w:val="auto"/>
          <w:sz w:val="28"/>
          <w:szCs w:val="28"/>
        </w:rPr>
      </w:pPr>
      <w:r w:rsidRPr="00AD13CC">
        <w:rPr>
          <w:rFonts w:ascii="Times New Roman" w:hAnsi="Times New Roman" w:cs="Times New Roman"/>
          <w:color w:val="auto"/>
          <w:sz w:val="28"/>
          <w:szCs w:val="28"/>
        </w:rPr>
        <w:t>Созданы стажерские площадки школ,  активных  участников проекта.</w:t>
      </w:r>
    </w:p>
    <w:p w:rsidR="000C7E3D" w:rsidRPr="00AD13CC" w:rsidRDefault="000C7E3D" w:rsidP="00AD13CC">
      <w:pPr>
        <w:pStyle w:val="Default"/>
        <w:numPr>
          <w:ilvl w:val="0"/>
          <w:numId w:val="36"/>
        </w:numPr>
        <w:spacing w:line="360" w:lineRule="auto"/>
        <w:jc w:val="both"/>
        <w:rPr>
          <w:rFonts w:ascii="Times New Roman" w:hAnsi="Times New Roman" w:cs="Times New Roman"/>
          <w:color w:val="auto"/>
          <w:sz w:val="28"/>
          <w:szCs w:val="28"/>
        </w:rPr>
      </w:pPr>
      <w:r w:rsidRPr="00AD13CC">
        <w:rPr>
          <w:rFonts w:ascii="Times New Roman" w:hAnsi="Times New Roman" w:cs="Times New Roman"/>
          <w:color w:val="auto"/>
          <w:sz w:val="28"/>
          <w:szCs w:val="28"/>
        </w:rPr>
        <w:t>Организованы и проведены семинары с управленческими командами.</w:t>
      </w:r>
    </w:p>
    <w:p w:rsidR="000C7E3D" w:rsidRPr="00AD13CC" w:rsidRDefault="000C7E3D" w:rsidP="001F10ED">
      <w:pPr>
        <w:pStyle w:val="Default"/>
        <w:numPr>
          <w:ilvl w:val="0"/>
          <w:numId w:val="36"/>
        </w:numPr>
        <w:spacing w:line="360" w:lineRule="auto"/>
        <w:ind w:left="0" w:firstLine="426"/>
        <w:jc w:val="both"/>
        <w:rPr>
          <w:rFonts w:ascii="Times New Roman" w:hAnsi="Times New Roman" w:cs="Times New Roman"/>
          <w:color w:val="auto"/>
          <w:sz w:val="28"/>
          <w:szCs w:val="28"/>
        </w:rPr>
      </w:pPr>
      <w:r w:rsidRPr="00AD13CC">
        <w:rPr>
          <w:rFonts w:ascii="Times New Roman" w:hAnsi="Times New Roman" w:cs="Times New Roman"/>
          <w:color w:val="auto"/>
          <w:sz w:val="28"/>
          <w:szCs w:val="28"/>
        </w:rPr>
        <w:t xml:space="preserve"> Подготовлены итоговые описания практики деятельности образовательной организации по повышению качества образования.</w:t>
      </w:r>
    </w:p>
    <w:p w:rsidR="00061CAA" w:rsidRPr="00AD13CC" w:rsidRDefault="00061CAA" w:rsidP="00AD13CC">
      <w:pPr>
        <w:pStyle w:val="af2"/>
        <w:spacing w:line="360" w:lineRule="auto"/>
        <w:jc w:val="both"/>
        <w:rPr>
          <w:sz w:val="28"/>
          <w:szCs w:val="28"/>
        </w:rPr>
      </w:pPr>
    </w:p>
    <w:p w:rsidR="00061CAA" w:rsidRPr="00AD13CC" w:rsidRDefault="00061CAA" w:rsidP="00AD13CC">
      <w:pPr>
        <w:pStyle w:val="af2"/>
        <w:spacing w:line="360" w:lineRule="auto"/>
        <w:jc w:val="center"/>
        <w:rPr>
          <w:sz w:val="28"/>
          <w:szCs w:val="28"/>
        </w:rPr>
      </w:pPr>
    </w:p>
    <w:p w:rsidR="00806B00" w:rsidRPr="00AD13CC" w:rsidRDefault="00806B00" w:rsidP="00AD13CC">
      <w:pPr>
        <w:pStyle w:val="af2"/>
        <w:spacing w:line="360" w:lineRule="auto"/>
        <w:jc w:val="both"/>
        <w:rPr>
          <w:sz w:val="28"/>
          <w:szCs w:val="28"/>
        </w:rPr>
      </w:pPr>
    </w:p>
    <w:sectPr w:rsidR="00806B00" w:rsidRPr="00AD13CC" w:rsidSect="00AB2117">
      <w:headerReference w:type="default" r:id="rId11"/>
      <w:footerReference w:type="default" r:id="rId12"/>
      <w:pgSz w:w="11906" w:h="16838"/>
      <w:pgMar w:top="567" w:right="851" w:bottom="765" w:left="1134" w:header="720"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645" w:rsidRDefault="00EC1645">
      <w:r>
        <w:separator/>
      </w:r>
    </w:p>
  </w:endnote>
  <w:endnote w:type="continuationSeparator" w:id="0">
    <w:p w:rsidR="00EC1645" w:rsidRDefault="00EC16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8CE" w:rsidRDefault="004E6A88">
    <w:pPr>
      <w:pStyle w:val="af"/>
      <w:jc w:val="right"/>
    </w:pPr>
    <w:r>
      <w:fldChar w:fldCharType="begin"/>
    </w:r>
    <w:r w:rsidR="00FB68CE">
      <w:instrText xml:space="preserve"> PAGE </w:instrText>
    </w:r>
    <w:r>
      <w:fldChar w:fldCharType="separate"/>
    </w:r>
    <w:r w:rsidR="00AB2117">
      <w:rPr>
        <w:noProof/>
      </w:rPr>
      <w:t>1</w:t>
    </w:r>
    <w:r>
      <w:rPr>
        <w:noProof/>
      </w:rPr>
      <w:fldChar w:fldCharType="end"/>
    </w:r>
  </w:p>
  <w:p w:rsidR="00FB68CE" w:rsidRDefault="00FB68C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645" w:rsidRDefault="00EC1645">
      <w:r>
        <w:separator/>
      </w:r>
    </w:p>
  </w:footnote>
  <w:footnote w:type="continuationSeparator" w:id="0">
    <w:p w:rsidR="00EC1645" w:rsidRDefault="00EC16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8CE" w:rsidRDefault="00FB68CE">
    <w:pPr>
      <w:rPr>
        <w:sz w:val="22"/>
        <w:szCs w:val="22"/>
      </w:rPr>
    </w:pPr>
  </w:p>
  <w:p w:rsidR="00FB68CE" w:rsidRDefault="00FB68CE">
    <w:pP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9"/>
    <w:lvl w:ilvl="0">
      <w:start w:val="1"/>
      <w:numFmt w:val="decimal"/>
      <w:lvlText w:val="%1."/>
      <w:lvlJc w:val="left"/>
      <w:pPr>
        <w:tabs>
          <w:tab w:val="num" w:pos="720"/>
        </w:tabs>
        <w:ind w:left="72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240089D"/>
    <w:multiLevelType w:val="hybridMultilevel"/>
    <w:tmpl w:val="0CA47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996A9D"/>
    <w:multiLevelType w:val="hybridMultilevel"/>
    <w:tmpl w:val="E04C7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B96D5D"/>
    <w:multiLevelType w:val="hybridMultilevel"/>
    <w:tmpl w:val="25EE75B2"/>
    <w:lvl w:ilvl="0" w:tplc="D9FC42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883F31"/>
    <w:multiLevelType w:val="hybridMultilevel"/>
    <w:tmpl w:val="C5C00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B5654C"/>
    <w:multiLevelType w:val="hybridMultilevel"/>
    <w:tmpl w:val="7F2A09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6A1D2C"/>
    <w:multiLevelType w:val="hybridMultilevel"/>
    <w:tmpl w:val="D0B6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842BC7"/>
    <w:multiLevelType w:val="hybridMultilevel"/>
    <w:tmpl w:val="7E7E0508"/>
    <w:lvl w:ilvl="0" w:tplc="2DA099D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6042D0"/>
    <w:multiLevelType w:val="hybridMultilevel"/>
    <w:tmpl w:val="381E2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F34788"/>
    <w:multiLevelType w:val="hybridMultilevel"/>
    <w:tmpl w:val="2F22A814"/>
    <w:lvl w:ilvl="0" w:tplc="CA1E7A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5E86288"/>
    <w:multiLevelType w:val="hybridMultilevel"/>
    <w:tmpl w:val="DF58B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F904E8"/>
    <w:multiLevelType w:val="hybridMultilevel"/>
    <w:tmpl w:val="DD1AEF0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4">
    <w:nsid w:val="2A4553DD"/>
    <w:multiLevelType w:val="hybridMultilevel"/>
    <w:tmpl w:val="11903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9A747F"/>
    <w:multiLevelType w:val="hybridMultilevel"/>
    <w:tmpl w:val="C694B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045136"/>
    <w:multiLevelType w:val="hybridMultilevel"/>
    <w:tmpl w:val="8D8481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7A4EB5"/>
    <w:multiLevelType w:val="hybridMultilevel"/>
    <w:tmpl w:val="71E25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794043"/>
    <w:multiLevelType w:val="hybridMultilevel"/>
    <w:tmpl w:val="23280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C908B8"/>
    <w:multiLevelType w:val="hybridMultilevel"/>
    <w:tmpl w:val="11903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543B85"/>
    <w:multiLevelType w:val="hybridMultilevel"/>
    <w:tmpl w:val="F476E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F28D1"/>
    <w:multiLevelType w:val="hybridMultilevel"/>
    <w:tmpl w:val="FC5ABAF8"/>
    <w:lvl w:ilvl="0" w:tplc="E92E2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F7F08B1"/>
    <w:multiLevelType w:val="hybridMultilevel"/>
    <w:tmpl w:val="E72E4E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9115D4"/>
    <w:multiLevelType w:val="hybridMultilevel"/>
    <w:tmpl w:val="85CEB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D67618"/>
    <w:multiLevelType w:val="hybridMultilevel"/>
    <w:tmpl w:val="FF86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724F82"/>
    <w:multiLevelType w:val="hybridMultilevel"/>
    <w:tmpl w:val="3CDAF0C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4120AF"/>
    <w:multiLevelType w:val="hybridMultilevel"/>
    <w:tmpl w:val="11903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702E16"/>
    <w:multiLevelType w:val="hybridMultilevel"/>
    <w:tmpl w:val="0BDC6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E31B39"/>
    <w:multiLevelType w:val="hybridMultilevel"/>
    <w:tmpl w:val="581CB50A"/>
    <w:lvl w:ilvl="0" w:tplc="0C8A7C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3C67369"/>
    <w:multiLevelType w:val="hybridMultilevel"/>
    <w:tmpl w:val="8B64F806"/>
    <w:lvl w:ilvl="0" w:tplc="B640529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F85492"/>
    <w:multiLevelType w:val="hybridMultilevel"/>
    <w:tmpl w:val="E108B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6924EE"/>
    <w:multiLevelType w:val="hybridMultilevel"/>
    <w:tmpl w:val="FC5ABAF8"/>
    <w:lvl w:ilvl="0" w:tplc="E92E2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4EA05B3"/>
    <w:multiLevelType w:val="hybridMultilevel"/>
    <w:tmpl w:val="D4F436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56E4CE3"/>
    <w:multiLevelType w:val="hybridMultilevel"/>
    <w:tmpl w:val="8408926E"/>
    <w:lvl w:ilvl="0" w:tplc="67A0CD9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84012EF"/>
    <w:multiLevelType w:val="hybridMultilevel"/>
    <w:tmpl w:val="BFC20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750AA3"/>
    <w:multiLevelType w:val="hybridMultilevel"/>
    <w:tmpl w:val="1054C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0"/>
  </w:num>
  <w:num w:numId="5">
    <w:abstractNumId w:val="19"/>
  </w:num>
  <w:num w:numId="6">
    <w:abstractNumId w:val="8"/>
  </w:num>
  <w:num w:numId="7">
    <w:abstractNumId w:val="25"/>
  </w:num>
  <w:num w:numId="8">
    <w:abstractNumId w:val="14"/>
  </w:num>
  <w:num w:numId="9">
    <w:abstractNumId w:val="26"/>
  </w:num>
  <w:num w:numId="10">
    <w:abstractNumId w:val="22"/>
  </w:num>
  <w:num w:numId="11">
    <w:abstractNumId w:val="7"/>
  </w:num>
  <w:num w:numId="12">
    <w:abstractNumId w:val="34"/>
  </w:num>
  <w:num w:numId="13">
    <w:abstractNumId w:val="27"/>
  </w:num>
  <w:num w:numId="14">
    <w:abstractNumId w:val="6"/>
  </w:num>
  <w:num w:numId="15">
    <w:abstractNumId w:val="12"/>
  </w:num>
  <w:num w:numId="16">
    <w:abstractNumId w:val="4"/>
  </w:num>
  <w:num w:numId="17">
    <w:abstractNumId w:val="20"/>
  </w:num>
  <w:num w:numId="18">
    <w:abstractNumId w:val="30"/>
  </w:num>
  <w:num w:numId="19">
    <w:abstractNumId w:val="15"/>
  </w:num>
  <w:num w:numId="20">
    <w:abstractNumId w:val="18"/>
  </w:num>
  <w:num w:numId="21">
    <w:abstractNumId w:val="28"/>
  </w:num>
  <w:num w:numId="22">
    <w:abstractNumId w:val="35"/>
  </w:num>
  <w:num w:numId="23">
    <w:abstractNumId w:val="16"/>
  </w:num>
  <w:num w:numId="24">
    <w:abstractNumId w:val="9"/>
  </w:num>
  <w:num w:numId="25">
    <w:abstractNumId w:val="3"/>
  </w:num>
  <w:num w:numId="26">
    <w:abstractNumId w:val="23"/>
  </w:num>
  <w:num w:numId="27">
    <w:abstractNumId w:val="21"/>
  </w:num>
  <w:num w:numId="28">
    <w:abstractNumId w:val="31"/>
  </w:num>
  <w:num w:numId="29">
    <w:abstractNumId w:val="24"/>
  </w:num>
  <w:num w:numId="30">
    <w:abstractNumId w:val="11"/>
  </w:num>
  <w:num w:numId="31">
    <w:abstractNumId w:val="17"/>
  </w:num>
  <w:num w:numId="32">
    <w:abstractNumId w:val="13"/>
  </w:num>
  <w:num w:numId="33">
    <w:abstractNumId w:val="32"/>
  </w:num>
  <w:num w:numId="34">
    <w:abstractNumId w:val="5"/>
  </w:num>
  <w:num w:numId="35">
    <w:abstractNumId w:val="33"/>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5058"/>
  </w:hdrShapeDefaults>
  <w:footnotePr>
    <w:footnote w:id="-1"/>
    <w:footnote w:id="0"/>
  </w:footnotePr>
  <w:endnotePr>
    <w:endnote w:id="-1"/>
    <w:endnote w:id="0"/>
  </w:endnotePr>
  <w:compat/>
  <w:rsids>
    <w:rsidRoot w:val="00322055"/>
    <w:rsid w:val="00012554"/>
    <w:rsid w:val="00026BFC"/>
    <w:rsid w:val="00061CAA"/>
    <w:rsid w:val="0007050A"/>
    <w:rsid w:val="00075267"/>
    <w:rsid w:val="00076D02"/>
    <w:rsid w:val="00090C1C"/>
    <w:rsid w:val="0009110B"/>
    <w:rsid w:val="00092580"/>
    <w:rsid w:val="000958FE"/>
    <w:rsid w:val="000A0CDE"/>
    <w:rsid w:val="000B1873"/>
    <w:rsid w:val="000B1D4D"/>
    <w:rsid w:val="000B6F66"/>
    <w:rsid w:val="000C0F07"/>
    <w:rsid w:val="000C4CC1"/>
    <w:rsid w:val="000C7E3D"/>
    <w:rsid w:val="000D6982"/>
    <w:rsid w:val="000F03EF"/>
    <w:rsid w:val="000F6277"/>
    <w:rsid w:val="0010096E"/>
    <w:rsid w:val="00102E43"/>
    <w:rsid w:val="001102D6"/>
    <w:rsid w:val="0011605F"/>
    <w:rsid w:val="00117F7F"/>
    <w:rsid w:val="00123963"/>
    <w:rsid w:val="00124ED6"/>
    <w:rsid w:val="00125AE8"/>
    <w:rsid w:val="00126036"/>
    <w:rsid w:val="0013281B"/>
    <w:rsid w:val="001337BF"/>
    <w:rsid w:val="00141828"/>
    <w:rsid w:val="00146A49"/>
    <w:rsid w:val="00150FE7"/>
    <w:rsid w:val="001572C7"/>
    <w:rsid w:val="00165D7C"/>
    <w:rsid w:val="001670B8"/>
    <w:rsid w:val="001954D7"/>
    <w:rsid w:val="001A53CA"/>
    <w:rsid w:val="001B1CF1"/>
    <w:rsid w:val="001D073D"/>
    <w:rsid w:val="001D46BE"/>
    <w:rsid w:val="001D619A"/>
    <w:rsid w:val="001D7E06"/>
    <w:rsid w:val="001E07D6"/>
    <w:rsid w:val="001E42EF"/>
    <w:rsid w:val="001E6F74"/>
    <w:rsid w:val="001E7B0C"/>
    <w:rsid w:val="001F10ED"/>
    <w:rsid w:val="001F5ABB"/>
    <w:rsid w:val="00203A4C"/>
    <w:rsid w:val="002079DD"/>
    <w:rsid w:val="00207C3B"/>
    <w:rsid w:val="00211BCE"/>
    <w:rsid w:val="00216B1D"/>
    <w:rsid w:val="00217DF8"/>
    <w:rsid w:val="00227980"/>
    <w:rsid w:val="00234B1A"/>
    <w:rsid w:val="0023771A"/>
    <w:rsid w:val="0024044E"/>
    <w:rsid w:val="00245031"/>
    <w:rsid w:val="002560C0"/>
    <w:rsid w:val="00260135"/>
    <w:rsid w:val="00265203"/>
    <w:rsid w:val="00285A94"/>
    <w:rsid w:val="00287401"/>
    <w:rsid w:val="00290757"/>
    <w:rsid w:val="00290974"/>
    <w:rsid w:val="002A1E99"/>
    <w:rsid w:val="002A357F"/>
    <w:rsid w:val="002B0E7B"/>
    <w:rsid w:val="002C462A"/>
    <w:rsid w:val="002C6F27"/>
    <w:rsid w:val="002C7763"/>
    <w:rsid w:val="002D22B3"/>
    <w:rsid w:val="002D581C"/>
    <w:rsid w:val="002E5843"/>
    <w:rsid w:val="002F10DF"/>
    <w:rsid w:val="002F3364"/>
    <w:rsid w:val="002F5C19"/>
    <w:rsid w:val="00305D4A"/>
    <w:rsid w:val="003114F5"/>
    <w:rsid w:val="00322055"/>
    <w:rsid w:val="00336569"/>
    <w:rsid w:val="00343009"/>
    <w:rsid w:val="00353280"/>
    <w:rsid w:val="0035440C"/>
    <w:rsid w:val="003818FE"/>
    <w:rsid w:val="0038261E"/>
    <w:rsid w:val="00391783"/>
    <w:rsid w:val="003934C5"/>
    <w:rsid w:val="003A27CA"/>
    <w:rsid w:val="003B0568"/>
    <w:rsid w:val="003B1983"/>
    <w:rsid w:val="003C1177"/>
    <w:rsid w:val="003C54A6"/>
    <w:rsid w:val="003F5137"/>
    <w:rsid w:val="00406C6D"/>
    <w:rsid w:val="0040754E"/>
    <w:rsid w:val="00407E33"/>
    <w:rsid w:val="0041154A"/>
    <w:rsid w:val="00413549"/>
    <w:rsid w:val="00414B64"/>
    <w:rsid w:val="0041788D"/>
    <w:rsid w:val="00420D29"/>
    <w:rsid w:val="00421BEC"/>
    <w:rsid w:val="0043045A"/>
    <w:rsid w:val="004328CE"/>
    <w:rsid w:val="004522EE"/>
    <w:rsid w:val="004569D1"/>
    <w:rsid w:val="004651A6"/>
    <w:rsid w:val="00477078"/>
    <w:rsid w:val="0048236A"/>
    <w:rsid w:val="00484CB7"/>
    <w:rsid w:val="00485B43"/>
    <w:rsid w:val="00490F34"/>
    <w:rsid w:val="004A416A"/>
    <w:rsid w:val="004B63A8"/>
    <w:rsid w:val="004C2575"/>
    <w:rsid w:val="004D2D9A"/>
    <w:rsid w:val="004E3927"/>
    <w:rsid w:val="004E669D"/>
    <w:rsid w:val="004E6A88"/>
    <w:rsid w:val="004F443D"/>
    <w:rsid w:val="00504F02"/>
    <w:rsid w:val="005059AA"/>
    <w:rsid w:val="0050695D"/>
    <w:rsid w:val="00512C37"/>
    <w:rsid w:val="00513FD5"/>
    <w:rsid w:val="005363E4"/>
    <w:rsid w:val="00545E2F"/>
    <w:rsid w:val="00554E4A"/>
    <w:rsid w:val="005726F1"/>
    <w:rsid w:val="0057677C"/>
    <w:rsid w:val="00585AFC"/>
    <w:rsid w:val="005A2CB0"/>
    <w:rsid w:val="005A38D9"/>
    <w:rsid w:val="005C0DA2"/>
    <w:rsid w:val="005C65AF"/>
    <w:rsid w:val="005E57BA"/>
    <w:rsid w:val="005E7843"/>
    <w:rsid w:val="005F015D"/>
    <w:rsid w:val="00600628"/>
    <w:rsid w:val="0060318C"/>
    <w:rsid w:val="0061080E"/>
    <w:rsid w:val="00615E3F"/>
    <w:rsid w:val="00616D8F"/>
    <w:rsid w:val="00617199"/>
    <w:rsid w:val="0063312E"/>
    <w:rsid w:val="006423DE"/>
    <w:rsid w:val="00643904"/>
    <w:rsid w:val="00645D7C"/>
    <w:rsid w:val="006476CE"/>
    <w:rsid w:val="00652F0C"/>
    <w:rsid w:val="00666B52"/>
    <w:rsid w:val="00666E43"/>
    <w:rsid w:val="00670480"/>
    <w:rsid w:val="00673779"/>
    <w:rsid w:val="00684D9C"/>
    <w:rsid w:val="00694481"/>
    <w:rsid w:val="006A182E"/>
    <w:rsid w:val="006D7C61"/>
    <w:rsid w:val="006F0583"/>
    <w:rsid w:val="006F604D"/>
    <w:rsid w:val="00705959"/>
    <w:rsid w:val="0070719E"/>
    <w:rsid w:val="00710E58"/>
    <w:rsid w:val="00716B04"/>
    <w:rsid w:val="00730E4C"/>
    <w:rsid w:val="0073314E"/>
    <w:rsid w:val="00734250"/>
    <w:rsid w:val="00746FFB"/>
    <w:rsid w:val="00750BE0"/>
    <w:rsid w:val="00760A73"/>
    <w:rsid w:val="00765C81"/>
    <w:rsid w:val="00773D08"/>
    <w:rsid w:val="00781DFA"/>
    <w:rsid w:val="00783A0C"/>
    <w:rsid w:val="00793ECD"/>
    <w:rsid w:val="007A66C5"/>
    <w:rsid w:val="007A7F19"/>
    <w:rsid w:val="007E5B49"/>
    <w:rsid w:val="007F0F9E"/>
    <w:rsid w:val="007F40F6"/>
    <w:rsid w:val="00801CCC"/>
    <w:rsid w:val="0080237F"/>
    <w:rsid w:val="00802AE0"/>
    <w:rsid w:val="0080378C"/>
    <w:rsid w:val="00803A5E"/>
    <w:rsid w:val="0080687E"/>
    <w:rsid w:val="00806B00"/>
    <w:rsid w:val="00816033"/>
    <w:rsid w:val="00816460"/>
    <w:rsid w:val="00816A9A"/>
    <w:rsid w:val="008224C5"/>
    <w:rsid w:val="00831FFF"/>
    <w:rsid w:val="00833D06"/>
    <w:rsid w:val="00845FCF"/>
    <w:rsid w:val="00852631"/>
    <w:rsid w:val="008606C5"/>
    <w:rsid w:val="0087260E"/>
    <w:rsid w:val="00874481"/>
    <w:rsid w:val="008744BE"/>
    <w:rsid w:val="0087652E"/>
    <w:rsid w:val="00883216"/>
    <w:rsid w:val="00883C7F"/>
    <w:rsid w:val="0089700D"/>
    <w:rsid w:val="008A6172"/>
    <w:rsid w:val="008C0026"/>
    <w:rsid w:val="008D001C"/>
    <w:rsid w:val="008D4B28"/>
    <w:rsid w:val="008D7022"/>
    <w:rsid w:val="008D7461"/>
    <w:rsid w:val="008E42B7"/>
    <w:rsid w:val="008E6392"/>
    <w:rsid w:val="008F10D2"/>
    <w:rsid w:val="00902E86"/>
    <w:rsid w:val="009066BA"/>
    <w:rsid w:val="00906F75"/>
    <w:rsid w:val="0091032F"/>
    <w:rsid w:val="00912279"/>
    <w:rsid w:val="009152C2"/>
    <w:rsid w:val="00915B99"/>
    <w:rsid w:val="009170C3"/>
    <w:rsid w:val="00920E19"/>
    <w:rsid w:val="00922AC7"/>
    <w:rsid w:val="00933E5D"/>
    <w:rsid w:val="009417E9"/>
    <w:rsid w:val="00966178"/>
    <w:rsid w:val="009747FC"/>
    <w:rsid w:val="00974F91"/>
    <w:rsid w:val="009757DD"/>
    <w:rsid w:val="00980260"/>
    <w:rsid w:val="0099184C"/>
    <w:rsid w:val="00997391"/>
    <w:rsid w:val="009B11B8"/>
    <w:rsid w:val="009B76D7"/>
    <w:rsid w:val="009C1249"/>
    <w:rsid w:val="009E1FF6"/>
    <w:rsid w:val="009E3B6F"/>
    <w:rsid w:val="00A01B00"/>
    <w:rsid w:val="00A05250"/>
    <w:rsid w:val="00A12021"/>
    <w:rsid w:val="00A13E63"/>
    <w:rsid w:val="00A17555"/>
    <w:rsid w:val="00A177B4"/>
    <w:rsid w:val="00A35805"/>
    <w:rsid w:val="00A578D8"/>
    <w:rsid w:val="00A66365"/>
    <w:rsid w:val="00A729C9"/>
    <w:rsid w:val="00AA2343"/>
    <w:rsid w:val="00AA6A6D"/>
    <w:rsid w:val="00AB2117"/>
    <w:rsid w:val="00AB3274"/>
    <w:rsid w:val="00AD13CC"/>
    <w:rsid w:val="00AD2307"/>
    <w:rsid w:val="00AD241C"/>
    <w:rsid w:val="00AD4407"/>
    <w:rsid w:val="00AD55AC"/>
    <w:rsid w:val="00AD73C4"/>
    <w:rsid w:val="00AF0D6C"/>
    <w:rsid w:val="00AF4B96"/>
    <w:rsid w:val="00B05B1F"/>
    <w:rsid w:val="00B1584D"/>
    <w:rsid w:val="00B21847"/>
    <w:rsid w:val="00B401AC"/>
    <w:rsid w:val="00B46FF1"/>
    <w:rsid w:val="00B50F09"/>
    <w:rsid w:val="00B70EDE"/>
    <w:rsid w:val="00B72E5E"/>
    <w:rsid w:val="00B806E4"/>
    <w:rsid w:val="00B90EAA"/>
    <w:rsid w:val="00B915D3"/>
    <w:rsid w:val="00BA2745"/>
    <w:rsid w:val="00BA6203"/>
    <w:rsid w:val="00BB0D4D"/>
    <w:rsid w:val="00BC0FC1"/>
    <w:rsid w:val="00BD191C"/>
    <w:rsid w:val="00BD31E2"/>
    <w:rsid w:val="00BD6492"/>
    <w:rsid w:val="00BD6AAA"/>
    <w:rsid w:val="00BF1A0A"/>
    <w:rsid w:val="00BF520F"/>
    <w:rsid w:val="00C0077E"/>
    <w:rsid w:val="00C15447"/>
    <w:rsid w:val="00C2370B"/>
    <w:rsid w:val="00C41DFE"/>
    <w:rsid w:val="00C50CCD"/>
    <w:rsid w:val="00C57CEF"/>
    <w:rsid w:val="00C65841"/>
    <w:rsid w:val="00C70478"/>
    <w:rsid w:val="00C708A4"/>
    <w:rsid w:val="00C82540"/>
    <w:rsid w:val="00C90698"/>
    <w:rsid w:val="00C90B36"/>
    <w:rsid w:val="00CA3C66"/>
    <w:rsid w:val="00CA796D"/>
    <w:rsid w:val="00CB3909"/>
    <w:rsid w:val="00CD1D4E"/>
    <w:rsid w:val="00CD2323"/>
    <w:rsid w:val="00CD280D"/>
    <w:rsid w:val="00CD74DE"/>
    <w:rsid w:val="00CE25E5"/>
    <w:rsid w:val="00CE65BF"/>
    <w:rsid w:val="00D00909"/>
    <w:rsid w:val="00D11B77"/>
    <w:rsid w:val="00D21C92"/>
    <w:rsid w:val="00D22288"/>
    <w:rsid w:val="00D32C28"/>
    <w:rsid w:val="00D432E9"/>
    <w:rsid w:val="00D44C2B"/>
    <w:rsid w:val="00D45B34"/>
    <w:rsid w:val="00D47E07"/>
    <w:rsid w:val="00D65075"/>
    <w:rsid w:val="00D95A95"/>
    <w:rsid w:val="00DA1ADE"/>
    <w:rsid w:val="00DB294B"/>
    <w:rsid w:val="00DB7E9E"/>
    <w:rsid w:val="00DC11D6"/>
    <w:rsid w:val="00DC2759"/>
    <w:rsid w:val="00DC66B6"/>
    <w:rsid w:val="00DD2B92"/>
    <w:rsid w:val="00DD3B79"/>
    <w:rsid w:val="00DE398A"/>
    <w:rsid w:val="00DE77E9"/>
    <w:rsid w:val="00DF2B3F"/>
    <w:rsid w:val="00DF57B3"/>
    <w:rsid w:val="00E16BE5"/>
    <w:rsid w:val="00E17FCF"/>
    <w:rsid w:val="00E33F95"/>
    <w:rsid w:val="00E373ED"/>
    <w:rsid w:val="00E46196"/>
    <w:rsid w:val="00E515A2"/>
    <w:rsid w:val="00E54A31"/>
    <w:rsid w:val="00E56096"/>
    <w:rsid w:val="00E6579F"/>
    <w:rsid w:val="00E72817"/>
    <w:rsid w:val="00E94B30"/>
    <w:rsid w:val="00EA3818"/>
    <w:rsid w:val="00EC1645"/>
    <w:rsid w:val="00EC653C"/>
    <w:rsid w:val="00ED7873"/>
    <w:rsid w:val="00EE4316"/>
    <w:rsid w:val="00EE44C6"/>
    <w:rsid w:val="00EF2E43"/>
    <w:rsid w:val="00EF55EF"/>
    <w:rsid w:val="00F00744"/>
    <w:rsid w:val="00F075B9"/>
    <w:rsid w:val="00F100F3"/>
    <w:rsid w:val="00F118CB"/>
    <w:rsid w:val="00F12EA3"/>
    <w:rsid w:val="00F25379"/>
    <w:rsid w:val="00F309C8"/>
    <w:rsid w:val="00F32338"/>
    <w:rsid w:val="00F43EDB"/>
    <w:rsid w:val="00F51AA0"/>
    <w:rsid w:val="00F6645E"/>
    <w:rsid w:val="00F72B1B"/>
    <w:rsid w:val="00F8579A"/>
    <w:rsid w:val="00F97544"/>
    <w:rsid w:val="00FA29C0"/>
    <w:rsid w:val="00FB4EBF"/>
    <w:rsid w:val="00FB68CE"/>
    <w:rsid w:val="00FD4B22"/>
    <w:rsid w:val="00FE0679"/>
    <w:rsid w:val="00FF4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80E"/>
    <w:pPr>
      <w:widowControl w:val="0"/>
      <w:suppressAutoHyphens/>
      <w:autoSpaceDE w:val="0"/>
    </w:pPr>
    <w:rPr>
      <w:sz w:val="24"/>
      <w:szCs w:val="24"/>
      <w:lang w:eastAsia="zh-CN"/>
    </w:rPr>
  </w:style>
  <w:style w:type="paragraph" w:styleId="2">
    <w:name w:val="heading 2"/>
    <w:basedOn w:val="a"/>
    <w:next w:val="a"/>
    <w:qFormat/>
    <w:rsid w:val="0061080E"/>
    <w:pPr>
      <w:keepNext/>
      <w:tabs>
        <w:tab w:val="num" w:pos="576"/>
      </w:tabs>
      <w:ind w:left="576" w:hanging="576"/>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61080E"/>
    <w:rPr>
      <w:rFonts w:ascii="Symbol" w:hAnsi="Symbol" w:cs="Symbol"/>
    </w:rPr>
  </w:style>
  <w:style w:type="character" w:customStyle="1" w:styleId="WW8Num2z1">
    <w:name w:val="WW8Num2z1"/>
    <w:rsid w:val="0061080E"/>
    <w:rPr>
      <w:rFonts w:ascii="Courier New" w:hAnsi="Courier New" w:cs="Courier New"/>
    </w:rPr>
  </w:style>
  <w:style w:type="character" w:customStyle="1" w:styleId="WW8Num2z2">
    <w:name w:val="WW8Num2z2"/>
    <w:rsid w:val="0061080E"/>
    <w:rPr>
      <w:rFonts w:ascii="Wingdings" w:hAnsi="Wingdings" w:cs="Wingdings"/>
    </w:rPr>
  </w:style>
  <w:style w:type="character" w:customStyle="1" w:styleId="WW8Num4z0">
    <w:name w:val="WW8Num4z0"/>
    <w:rsid w:val="0061080E"/>
    <w:rPr>
      <w:rFonts w:ascii="Symbol" w:hAnsi="Symbol" w:cs="Symbol"/>
    </w:rPr>
  </w:style>
  <w:style w:type="character" w:customStyle="1" w:styleId="WW8Num4z1">
    <w:name w:val="WW8Num4z1"/>
    <w:rsid w:val="0061080E"/>
    <w:rPr>
      <w:rFonts w:ascii="Courier New" w:hAnsi="Courier New" w:cs="Courier New"/>
    </w:rPr>
  </w:style>
  <w:style w:type="character" w:customStyle="1" w:styleId="WW8Num4z2">
    <w:name w:val="WW8Num4z2"/>
    <w:rsid w:val="0061080E"/>
    <w:rPr>
      <w:rFonts w:ascii="Wingdings" w:hAnsi="Wingdings" w:cs="Wingdings"/>
    </w:rPr>
  </w:style>
  <w:style w:type="character" w:customStyle="1" w:styleId="WW8Num5z0">
    <w:name w:val="WW8Num5z0"/>
    <w:rsid w:val="0061080E"/>
    <w:rPr>
      <w:rFonts w:ascii="Symbol" w:hAnsi="Symbol" w:cs="Symbol"/>
    </w:rPr>
  </w:style>
  <w:style w:type="character" w:customStyle="1" w:styleId="WW8Num5z1">
    <w:name w:val="WW8Num5z1"/>
    <w:rsid w:val="0061080E"/>
    <w:rPr>
      <w:rFonts w:ascii="Courier New" w:hAnsi="Courier New" w:cs="Courier New"/>
    </w:rPr>
  </w:style>
  <w:style w:type="character" w:customStyle="1" w:styleId="WW8Num5z2">
    <w:name w:val="WW8Num5z2"/>
    <w:rsid w:val="0061080E"/>
    <w:rPr>
      <w:rFonts w:ascii="Wingdings" w:hAnsi="Wingdings" w:cs="Wingdings"/>
    </w:rPr>
  </w:style>
  <w:style w:type="character" w:customStyle="1" w:styleId="WW8Num8z0">
    <w:name w:val="WW8Num8z0"/>
    <w:rsid w:val="0061080E"/>
    <w:rPr>
      <w:rFonts w:ascii="Symbol" w:hAnsi="Symbol" w:cs="Symbol"/>
    </w:rPr>
  </w:style>
  <w:style w:type="character" w:customStyle="1" w:styleId="WW8Num8z1">
    <w:name w:val="WW8Num8z1"/>
    <w:rsid w:val="0061080E"/>
    <w:rPr>
      <w:rFonts w:ascii="Courier New" w:hAnsi="Courier New" w:cs="Courier New"/>
    </w:rPr>
  </w:style>
  <w:style w:type="character" w:customStyle="1" w:styleId="WW8Num8z2">
    <w:name w:val="WW8Num8z2"/>
    <w:rsid w:val="0061080E"/>
    <w:rPr>
      <w:rFonts w:ascii="Wingdings" w:hAnsi="Wingdings" w:cs="Wingdings"/>
    </w:rPr>
  </w:style>
  <w:style w:type="character" w:customStyle="1" w:styleId="WW8Num11z0">
    <w:name w:val="WW8Num11z0"/>
    <w:rsid w:val="0061080E"/>
    <w:rPr>
      <w:rFonts w:ascii="Symbol" w:hAnsi="Symbol" w:cs="Symbol"/>
    </w:rPr>
  </w:style>
  <w:style w:type="character" w:customStyle="1" w:styleId="WW8Num11z1">
    <w:name w:val="WW8Num11z1"/>
    <w:rsid w:val="0061080E"/>
    <w:rPr>
      <w:rFonts w:ascii="Courier New" w:hAnsi="Courier New" w:cs="Courier New"/>
    </w:rPr>
  </w:style>
  <w:style w:type="character" w:customStyle="1" w:styleId="WW8Num11z2">
    <w:name w:val="WW8Num11z2"/>
    <w:rsid w:val="0061080E"/>
    <w:rPr>
      <w:rFonts w:ascii="Wingdings" w:hAnsi="Wingdings" w:cs="Wingdings"/>
    </w:rPr>
  </w:style>
  <w:style w:type="character" w:customStyle="1" w:styleId="WW8Num12z0">
    <w:name w:val="WW8Num12z0"/>
    <w:rsid w:val="0061080E"/>
    <w:rPr>
      <w:rFonts w:ascii="Symbol" w:hAnsi="Symbol" w:cs="Symbol"/>
    </w:rPr>
  </w:style>
  <w:style w:type="character" w:customStyle="1" w:styleId="WW8Num12z1">
    <w:name w:val="WW8Num12z1"/>
    <w:rsid w:val="0061080E"/>
    <w:rPr>
      <w:rFonts w:ascii="Courier New" w:hAnsi="Courier New" w:cs="Courier New"/>
    </w:rPr>
  </w:style>
  <w:style w:type="character" w:customStyle="1" w:styleId="WW8Num12z2">
    <w:name w:val="WW8Num12z2"/>
    <w:rsid w:val="0061080E"/>
    <w:rPr>
      <w:rFonts w:ascii="Wingdings" w:hAnsi="Wingdings" w:cs="Wingdings"/>
    </w:rPr>
  </w:style>
  <w:style w:type="character" w:customStyle="1" w:styleId="WW8Num16z0">
    <w:name w:val="WW8Num16z0"/>
    <w:rsid w:val="0061080E"/>
    <w:rPr>
      <w:b w:val="0"/>
    </w:rPr>
  </w:style>
  <w:style w:type="character" w:customStyle="1" w:styleId="WW8Num23z0">
    <w:name w:val="WW8Num23z0"/>
    <w:rsid w:val="0061080E"/>
    <w:rPr>
      <w:rFonts w:ascii="Symbol" w:hAnsi="Symbol" w:cs="Symbol"/>
    </w:rPr>
  </w:style>
  <w:style w:type="character" w:customStyle="1" w:styleId="WW8Num23z1">
    <w:name w:val="WW8Num23z1"/>
    <w:rsid w:val="0061080E"/>
    <w:rPr>
      <w:rFonts w:ascii="Courier New" w:hAnsi="Courier New" w:cs="Courier New"/>
    </w:rPr>
  </w:style>
  <w:style w:type="character" w:customStyle="1" w:styleId="WW8Num23z2">
    <w:name w:val="WW8Num23z2"/>
    <w:rsid w:val="0061080E"/>
    <w:rPr>
      <w:rFonts w:ascii="Wingdings" w:hAnsi="Wingdings" w:cs="Wingdings"/>
    </w:rPr>
  </w:style>
  <w:style w:type="character" w:customStyle="1" w:styleId="WW8Num26z0">
    <w:name w:val="WW8Num26z0"/>
    <w:rsid w:val="0061080E"/>
    <w:rPr>
      <w:rFonts w:ascii="Symbol" w:hAnsi="Symbol" w:cs="Symbol"/>
    </w:rPr>
  </w:style>
  <w:style w:type="character" w:customStyle="1" w:styleId="WW8Num26z1">
    <w:name w:val="WW8Num26z1"/>
    <w:rsid w:val="0061080E"/>
    <w:rPr>
      <w:rFonts w:ascii="Courier New" w:hAnsi="Courier New" w:cs="Courier New"/>
    </w:rPr>
  </w:style>
  <w:style w:type="character" w:customStyle="1" w:styleId="WW8Num26z2">
    <w:name w:val="WW8Num26z2"/>
    <w:rsid w:val="0061080E"/>
    <w:rPr>
      <w:rFonts w:ascii="Wingdings" w:hAnsi="Wingdings" w:cs="Wingdings"/>
    </w:rPr>
  </w:style>
  <w:style w:type="character" w:customStyle="1" w:styleId="WW8Num28z0">
    <w:name w:val="WW8Num28z0"/>
    <w:rsid w:val="0061080E"/>
    <w:rPr>
      <w:rFonts w:ascii="Symbol" w:hAnsi="Symbol" w:cs="Symbol"/>
    </w:rPr>
  </w:style>
  <w:style w:type="character" w:customStyle="1" w:styleId="WW8Num28z1">
    <w:name w:val="WW8Num28z1"/>
    <w:rsid w:val="0061080E"/>
    <w:rPr>
      <w:rFonts w:ascii="Courier New" w:hAnsi="Courier New" w:cs="Courier New"/>
    </w:rPr>
  </w:style>
  <w:style w:type="character" w:customStyle="1" w:styleId="WW8Num28z2">
    <w:name w:val="WW8Num28z2"/>
    <w:rsid w:val="0061080E"/>
    <w:rPr>
      <w:rFonts w:ascii="Wingdings" w:hAnsi="Wingdings" w:cs="Wingdings"/>
    </w:rPr>
  </w:style>
  <w:style w:type="character" w:customStyle="1" w:styleId="WW8Num33z0">
    <w:name w:val="WW8Num33z0"/>
    <w:rsid w:val="0061080E"/>
    <w:rPr>
      <w:sz w:val="24"/>
      <w:szCs w:val="24"/>
    </w:rPr>
  </w:style>
  <w:style w:type="character" w:customStyle="1" w:styleId="1">
    <w:name w:val="Основной шрифт абзаца1"/>
    <w:rsid w:val="0061080E"/>
  </w:style>
  <w:style w:type="character" w:styleId="a3">
    <w:name w:val="Hyperlink"/>
    <w:rsid w:val="0061080E"/>
    <w:rPr>
      <w:color w:val="0000FF"/>
      <w:sz w:val="20"/>
      <w:szCs w:val="20"/>
      <w:u w:val="single"/>
    </w:rPr>
  </w:style>
  <w:style w:type="character" w:customStyle="1" w:styleId="a4">
    <w:name w:val="Нижний колонтитул Знак"/>
    <w:rsid w:val="0061080E"/>
    <w:rPr>
      <w:sz w:val="24"/>
      <w:szCs w:val="24"/>
    </w:rPr>
  </w:style>
  <w:style w:type="character" w:customStyle="1" w:styleId="a5">
    <w:name w:val="Верхний колонтитул Знак"/>
    <w:uiPriority w:val="99"/>
    <w:rsid w:val="0061080E"/>
    <w:rPr>
      <w:sz w:val="28"/>
    </w:rPr>
  </w:style>
  <w:style w:type="character" w:customStyle="1" w:styleId="a6">
    <w:name w:val="Маркеры списка"/>
    <w:rsid w:val="0061080E"/>
    <w:rPr>
      <w:rFonts w:ascii="OpenSymbol" w:eastAsia="OpenSymbol" w:hAnsi="OpenSymbol" w:cs="OpenSymbol"/>
    </w:rPr>
  </w:style>
  <w:style w:type="paragraph" w:customStyle="1" w:styleId="a7">
    <w:name w:val="Заголовок"/>
    <w:basedOn w:val="a"/>
    <w:next w:val="a8"/>
    <w:rsid w:val="0061080E"/>
    <w:pPr>
      <w:widowControl/>
      <w:autoSpaceDE/>
      <w:jc w:val="center"/>
    </w:pPr>
    <w:rPr>
      <w:b/>
      <w:bCs/>
      <w:sz w:val="28"/>
    </w:rPr>
  </w:style>
  <w:style w:type="paragraph" w:styleId="a8">
    <w:name w:val="Body Text"/>
    <w:basedOn w:val="a"/>
    <w:rsid w:val="0061080E"/>
    <w:pPr>
      <w:jc w:val="both"/>
    </w:pPr>
    <w:rPr>
      <w:sz w:val="28"/>
      <w:szCs w:val="28"/>
    </w:rPr>
  </w:style>
  <w:style w:type="paragraph" w:styleId="a9">
    <w:name w:val="List"/>
    <w:basedOn w:val="a8"/>
    <w:rsid w:val="0061080E"/>
    <w:rPr>
      <w:rFonts w:cs="Mangal"/>
    </w:rPr>
  </w:style>
  <w:style w:type="paragraph" w:styleId="aa">
    <w:name w:val="caption"/>
    <w:basedOn w:val="a"/>
    <w:qFormat/>
    <w:rsid w:val="0061080E"/>
    <w:pPr>
      <w:suppressLineNumbers/>
      <w:spacing w:before="120" w:after="120"/>
    </w:pPr>
    <w:rPr>
      <w:rFonts w:cs="Mangal"/>
      <w:i/>
      <w:iCs/>
    </w:rPr>
  </w:style>
  <w:style w:type="paragraph" w:customStyle="1" w:styleId="10">
    <w:name w:val="Указатель1"/>
    <w:basedOn w:val="a"/>
    <w:rsid w:val="0061080E"/>
    <w:pPr>
      <w:suppressLineNumbers/>
    </w:pPr>
    <w:rPr>
      <w:rFonts w:cs="Mangal"/>
    </w:rPr>
  </w:style>
  <w:style w:type="paragraph" w:styleId="ab">
    <w:name w:val="Balloon Text"/>
    <w:basedOn w:val="a"/>
    <w:rsid w:val="0061080E"/>
    <w:rPr>
      <w:rFonts w:ascii="Tahoma" w:hAnsi="Tahoma" w:cs="Tahoma"/>
      <w:sz w:val="16"/>
      <w:szCs w:val="16"/>
    </w:rPr>
  </w:style>
  <w:style w:type="paragraph" w:styleId="ac">
    <w:name w:val="Body Text Indent"/>
    <w:basedOn w:val="a"/>
    <w:rsid w:val="0061080E"/>
    <w:pPr>
      <w:spacing w:after="120"/>
      <w:ind w:left="283"/>
    </w:pPr>
  </w:style>
  <w:style w:type="paragraph" w:customStyle="1" w:styleId="ad">
    <w:name w:val="Знак"/>
    <w:basedOn w:val="a"/>
    <w:rsid w:val="0061080E"/>
    <w:pPr>
      <w:widowControl/>
      <w:autoSpaceDE/>
      <w:spacing w:after="160" w:line="240" w:lineRule="exact"/>
    </w:pPr>
    <w:rPr>
      <w:rFonts w:ascii="Verdana" w:hAnsi="Verdana" w:cs="Verdana"/>
      <w:sz w:val="20"/>
      <w:szCs w:val="20"/>
      <w:lang w:val="en-US"/>
    </w:rPr>
  </w:style>
  <w:style w:type="paragraph" w:customStyle="1" w:styleId="31">
    <w:name w:val="Основной текст с отступом 31"/>
    <w:basedOn w:val="a"/>
    <w:rsid w:val="0061080E"/>
    <w:pPr>
      <w:spacing w:after="120"/>
      <w:ind w:left="283"/>
    </w:pPr>
    <w:rPr>
      <w:sz w:val="16"/>
      <w:szCs w:val="16"/>
    </w:rPr>
  </w:style>
  <w:style w:type="paragraph" w:styleId="ae">
    <w:name w:val="header"/>
    <w:basedOn w:val="a"/>
    <w:uiPriority w:val="99"/>
    <w:rsid w:val="0061080E"/>
    <w:pPr>
      <w:widowControl/>
      <w:tabs>
        <w:tab w:val="center" w:pos="4153"/>
        <w:tab w:val="right" w:pos="8306"/>
      </w:tabs>
      <w:autoSpaceDE/>
    </w:pPr>
    <w:rPr>
      <w:sz w:val="28"/>
      <w:szCs w:val="20"/>
    </w:rPr>
  </w:style>
  <w:style w:type="paragraph" w:customStyle="1" w:styleId="11">
    <w:name w:val="Знак1"/>
    <w:basedOn w:val="a"/>
    <w:rsid w:val="0061080E"/>
    <w:pPr>
      <w:widowControl/>
      <w:autoSpaceDE/>
      <w:spacing w:after="160" w:line="240" w:lineRule="exact"/>
    </w:pPr>
    <w:rPr>
      <w:rFonts w:ascii="Verdana" w:hAnsi="Verdana" w:cs="Verdana"/>
      <w:sz w:val="20"/>
      <w:szCs w:val="20"/>
      <w:lang w:val="en-US"/>
    </w:rPr>
  </w:style>
  <w:style w:type="paragraph" w:customStyle="1" w:styleId="12">
    <w:name w:val="Знак1"/>
    <w:basedOn w:val="a"/>
    <w:rsid w:val="0061080E"/>
    <w:pPr>
      <w:widowControl/>
      <w:autoSpaceDE/>
      <w:spacing w:after="160" w:line="240" w:lineRule="exact"/>
    </w:pPr>
    <w:rPr>
      <w:rFonts w:ascii="Verdana" w:hAnsi="Verdana" w:cs="Verdana"/>
      <w:sz w:val="20"/>
      <w:szCs w:val="20"/>
      <w:lang w:val="en-US"/>
    </w:rPr>
  </w:style>
  <w:style w:type="paragraph" w:styleId="af">
    <w:name w:val="footer"/>
    <w:basedOn w:val="a"/>
    <w:rsid w:val="0061080E"/>
    <w:pPr>
      <w:tabs>
        <w:tab w:val="center" w:pos="4677"/>
        <w:tab w:val="right" w:pos="9355"/>
      </w:tabs>
    </w:pPr>
  </w:style>
  <w:style w:type="paragraph" w:customStyle="1" w:styleId="af0">
    <w:name w:val="Содержимое таблицы"/>
    <w:basedOn w:val="a"/>
    <w:rsid w:val="0061080E"/>
    <w:pPr>
      <w:suppressLineNumbers/>
    </w:pPr>
  </w:style>
  <w:style w:type="paragraph" w:customStyle="1" w:styleId="af1">
    <w:name w:val="Заголовок таблицы"/>
    <w:basedOn w:val="af0"/>
    <w:rsid w:val="0061080E"/>
    <w:pPr>
      <w:jc w:val="center"/>
    </w:pPr>
    <w:rPr>
      <w:b/>
      <w:bCs/>
    </w:rPr>
  </w:style>
  <w:style w:type="paragraph" w:styleId="af2">
    <w:name w:val="No Spacing"/>
    <w:uiPriority w:val="1"/>
    <w:qFormat/>
    <w:rsid w:val="009152C2"/>
    <w:pPr>
      <w:widowControl w:val="0"/>
      <w:suppressAutoHyphens/>
      <w:autoSpaceDE w:val="0"/>
    </w:pPr>
    <w:rPr>
      <w:sz w:val="24"/>
      <w:szCs w:val="24"/>
      <w:lang w:eastAsia="zh-CN"/>
    </w:rPr>
  </w:style>
  <w:style w:type="table" w:styleId="af3">
    <w:name w:val="Table Grid"/>
    <w:basedOn w:val="a1"/>
    <w:uiPriority w:val="59"/>
    <w:rsid w:val="00125A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66B52"/>
    <w:pPr>
      <w:autoSpaceDE w:val="0"/>
      <w:autoSpaceDN w:val="0"/>
      <w:adjustRightInd w:val="0"/>
    </w:pPr>
    <w:rPr>
      <w:rFonts w:ascii="Symbol" w:hAnsi="Symbol" w:cs="Symbol"/>
      <w:color w:val="000000"/>
      <w:sz w:val="24"/>
      <w:szCs w:val="24"/>
    </w:rPr>
  </w:style>
  <w:style w:type="paragraph" w:customStyle="1" w:styleId="af4">
    <w:name w:val="Базовый"/>
    <w:rsid w:val="00265203"/>
    <w:pPr>
      <w:tabs>
        <w:tab w:val="left" w:pos="708"/>
      </w:tabs>
      <w:suppressAutoHyphens/>
      <w:spacing w:after="200" w:line="276" w:lineRule="auto"/>
    </w:pPr>
    <w:rPr>
      <w:rFonts w:ascii="Calibri" w:eastAsia="SimSun" w:hAnsi="Calibri"/>
      <w:sz w:val="22"/>
      <w:szCs w:val="22"/>
    </w:rPr>
  </w:style>
  <w:style w:type="paragraph" w:styleId="af5">
    <w:name w:val="List Paragraph"/>
    <w:basedOn w:val="a"/>
    <w:uiPriority w:val="34"/>
    <w:qFormat/>
    <w:rsid w:val="00FE0679"/>
    <w:pPr>
      <w:ind w:left="720"/>
      <w:contextualSpacing/>
    </w:pPr>
  </w:style>
  <w:style w:type="character" w:customStyle="1" w:styleId="A10">
    <w:name w:val="A1"/>
    <w:uiPriority w:val="99"/>
    <w:rsid w:val="00831FFF"/>
    <w:rPr>
      <w:color w:val="000000"/>
      <w:sz w:val="72"/>
      <w:szCs w:val="72"/>
    </w:rPr>
  </w:style>
  <w:style w:type="character" w:customStyle="1" w:styleId="A20">
    <w:name w:val="A2"/>
    <w:uiPriority w:val="99"/>
    <w:rsid w:val="00831FFF"/>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80E"/>
    <w:pPr>
      <w:widowControl w:val="0"/>
      <w:suppressAutoHyphens/>
      <w:autoSpaceDE w:val="0"/>
    </w:pPr>
    <w:rPr>
      <w:sz w:val="24"/>
      <w:szCs w:val="24"/>
      <w:lang w:eastAsia="zh-CN"/>
    </w:rPr>
  </w:style>
  <w:style w:type="paragraph" w:styleId="2">
    <w:name w:val="heading 2"/>
    <w:basedOn w:val="a"/>
    <w:next w:val="a"/>
    <w:qFormat/>
    <w:rsid w:val="0061080E"/>
    <w:pPr>
      <w:keepNext/>
      <w:tabs>
        <w:tab w:val="num" w:pos="576"/>
      </w:tabs>
      <w:ind w:left="576" w:hanging="576"/>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61080E"/>
    <w:rPr>
      <w:rFonts w:ascii="Symbol" w:hAnsi="Symbol" w:cs="Symbol"/>
    </w:rPr>
  </w:style>
  <w:style w:type="character" w:customStyle="1" w:styleId="WW8Num2z1">
    <w:name w:val="WW8Num2z1"/>
    <w:rsid w:val="0061080E"/>
    <w:rPr>
      <w:rFonts w:ascii="Courier New" w:hAnsi="Courier New" w:cs="Courier New"/>
    </w:rPr>
  </w:style>
  <w:style w:type="character" w:customStyle="1" w:styleId="WW8Num2z2">
    <w:name w:val="WW8Num2z2"/>
    <w:rsid w:val="0061080E"/>
    <w:rPr>
      <w:rFonts w:ascii="Wingdings" w:hAnsi="Wingdings" w:cs="Wingdings"/>
    </w:rPr>
  </w:style>
  <w:style w:type="character" w:customStyle="1" w:styleId="WW8Num4z0">
    <w:name w:val="WW8Num4z0"/>
    <w:rsid w:val="0061080E"/>
    <w:rPr>
      <w:rFonts w:ascii="Symbol" w:hAnsi="Symbol" w:cs="Symbol"/>
    </w:rPr>
  </w:style>
  <w:style w:type="character" w:customStyle="1" w:styleId="WW8Num4z1">
    <w:name w:val="WW8Num4z1"/>
    <w:rsid w:val="0061080E"/>
    <w:rPr>
      <w:rFonts w:ascii="Courier New" w:hAnsi="Courier New" w:cs="Courier New"/>
    </w:rPr>
  </w:style>
  <w:style w:type="character" w:customStyle="1" w:styleId="WW8Num4z2">
    <w:name w:val="WW8Num4z2"/>
    <w:rsid w:val="0061080E"/>
    <w:rPr>
      <w:rFonts w:ascii="Wingdings" w:hAnsi="Wingdings" w:cs="Wingdings"/>
    </w:rPr>
  </w:style>
  <w:style w:type="character" w:customStyle="1" w:styleId="WW8Num5z0">
    <w:name w:val="WW8Num5z0"/>
    <w:rsid w:val="0061080E"/>
    <w:rPr>
      <w:rFonts w:ascii="Symbol" w:hAnsi="Symbol" w:cs="Symbol"/>
    </w:rPr>
  </w:style>
  <w:style w:type="character" w:customStyle="1" w:styleId="WW8Num5z1">
    <w:name w:val="WW8Num5z1"/>
    <w:rsid w:val="0061080E"/>
    <w:rPr>
      <w:rFonts w:ascii="Courier New" w:hAnsi="Courier New" w:cs="Courier New"/>
    </w:rPr>
  </w:style>
  <w:style w:type="character" w:customStyle="1" w:styleId="WW8Num5z2">
    <w:name w:val="WW8Num5z2"/>
    <w:rsid w:val="0061080E"/>
    <w:rPr>
      <w:rFonts w:ascii="Wingdings" w:hAnsi="Wingdings" w:cs="Wingdings"/>
    </w:rPr>
  </w:style>
  <w:style w:type="character" w:customStyle="1" w:styleId="WW8Num8z0">
    <w:name w:val="WW8Num8z0"/>
    <w:rsid w:val="0061080E"/>
    <w:rPr>
      <w:rFonts w:ascii="Symbol" w:hAnsi="Symbol" w:cs="Symbol"/>
    </w:rPr>
  </w:style>
  <w:style w:type="character" w:customStyle="1" w:styleId="WW8Num8z1">
    <w:name w:val="WW8Num8z1"/>
    <w:rsid w:val="0061080E"/>
    <w:rPr>
      <w:rFonts w:ascii="Courier New" w:hAnsi="Courier New" w:cs="Courier New"/>
    </w:rPr>
  </w:style>
  <w:style w:type="character" w:customStyle="1" w:styleId="WW8Num8z2">
    <w:name w:val="WW8Num8z2"/>
    <w:rsid w:val="0061080E"/>
    <w:rPr>
      <w:rFonts w:ascii="Wingdings" w:hAnsi="Wingdings" w:cs="Wingdings"/>
    </w:rPr>
  </w:style>
  <w:style w:type="character" w:customStyle="1" w:styleId="WW8Num11z0">
    <w:name w:val="WW8Num11z0"/>
    <w:rsid w:val="0061080E"/>
    <w:rPr>
      <w:rFonts w:ascii="Symbol" w:hAnsi="Symbol" w:cs="Symbol"/>
    </w:rPr>
  </w:style>
  <w:style w:type="character" w:customStyle="1" w:styleId="WW8Num11z1">
    <w:name w:val="WW8Num11z1"/>
    <w:rsid w:val="0061080E"/>
    <w:rPr>
      <w:rFonts w:ascii="Courier New" w:hAnsi="Courier New" w:cs="Courier New"/>
    </w:rPr>
  </w:style>
  <w:style w:type="character" w:customStyle="1" w:styleId="WW8Num11z2">
    <w:name w:val="WW8Num11z2"/>
    <w:rsid w:val="0061080E"/>
    <w:rPr>
      <w:rFonts w:ascii="Wingdings" w:hAnsi="Wingdings" w:cs="Wingdings"/>
    </w:rPr>
  </w:style>
  <w:style w:type="character" w:customStyle="1" w:styleId="WW8Num12z0">
    <w:name w:val="WW8Num12z0"/>
    <w:rsid w:val="0061080E"/>
    <w:rPr>
      <w:rFonts w:ascii="Symbol" w:hAnsi="Symbol" w:cs="Symbol"/>
    </w:rPr>
  </w:style>
  <w:style w:type="character" w:customStyle="1" w:styleId="WW8Num12z1">
    <w:name w:val="WW8Num12z1"/>
    <w:rsid w:val="0061080E"/>
    <w:rPr>
      <w:rFonts w:ascii="Courier New" w:hAnsi="Courier New" w:cs="Courier New"/>
    </w:rPr>
  </w:style>
  <w:style w:type="character" w:customStyle="1" w:styleId="WW8Num12z2">
    <w:name w:val="WW8Num12z2"/>
    <w:rsid w:val="0061080E"/>
    <w:rPr>
      <w:rFonts w:ascii="Wingdings" w:hAnsi="Wingdings" w:cs="Wingdings"/>
    </w:rPr>
  </w:style>
  <w:style w:type="character" w:customStyle="1" w:styleId="WW8Num16z0">
    <w:name w:val="WW8Num16z0"/>
    <w:rsid w:val="0061080E"/>
    <w:rPr>
      <w:b w:val="0"/>
    </w:rPr>
  </w:style>
  <w:style w:type="character" w:customStyle="1" w:styleId="WW8Num23z0">
    <w:name w:val="WW8Num23z0"/>
    <w:rsid w:val="0061080E"/>
    <w:rPr>
      <w:rFonts w:ascii="Symbol" w:hAnsi="Symbol" w:cs="Symbol"/>
    </w:rPr>
  </w:style>
  <w:style w:type="character" w:customStyle="1" w:styleId="WW8Num23z1">
    <w:name w:val="WW8Num23z1"/>
    <w:rsid w:val="0061080E"/>
    <w:rPr>
      <w:rFonts w:ascii="Courier New" w:hAnsi="Courier New" w:cs="Courier New"/>
    </w:rPr>
  </w:style>
  <w:style w:type="character" w:customStyle="1" w:styleId="WW8Num23z2">
    <w:name w:val="WW8Num23z2"/>
    <w:rsid w:val="0061080E"/>
    <w:rPr>
      <w:rFonts w:ascii="Wingdings" w:hAnsi="Wingdings" w:cs="Wingdings"/>
    </w:rPr>
  </w:style>
  <w:style w:type="character" w:customStyle="1" w:styleId="WW8Num26z0">
    <w:name w:val="WW8Num26z0"/>
    <w:rsid w:val="0061080E"/>
    <w:rPr>
      <w:rFonts w:ascii="Symbol" w:hAnsi="Symbol" w:cs="Symbol"/>
    </w:rPr>
  </w:style>
  <w:style w:type="character" w:customStyle="1" w:styleId="WW8Num26z1">
    <w:name w:val="WW8Num26z1"/>
    <w:rsid w:val="0061080E"/>
    <w:rPr>
      <w:rFonts w:ascii="Courier New" w:hAnsi="Courier New" w:cs="Courier New"/>
    </w:rPr>
  </w:style>
  <w:style w:type="character" w:customStyle="1" w:styleId="WW8Num26z2">
    <w:name w:val="WW8Num26z2"/>
    <w:rsid w:val="0061080E"/>
    <w:rPr>
      <w:rFonts w:ascii="Wingdings" w:hAnsi="Wingdings" w:cs="Wingdings"/>
    </w:rPr>
  </w:style>
  <w:style w:type="character" w:customStyle="1" w:styleId="WW8Num28z0">
    <w:name w:val="WW8Num28z0"/>
    <w:rsid w:val="0061080E"/>
    <w:rPr>
      <w:rFonts w:ascii="Symbol" w:hAnsi="Symbol" w:cs="Symbol"/>
    </w:rPr>
  </w:style>
  <w:style w:type="character" w:customStyle="1" w:styleId="WW8Num28z1">
    <w:name w:val="WW8Num28z1"/>
    <w:rsid w:val="0061080E"/>
    <w:rPr>
      <w:rFonts w:ascii="Courier New" w:hAnsi="Courier New" w:cs="Courier New"/>
    </w:rPr>
  </w:style>
  <w:style w:type="character" w:customStyle="1" w:styleId="WW8Num28z2">
    <w:name w:val="WW8Num28z2"/>
    <w:rsid w:val="0061080E"/>
    <w:rPr>
      <w:rFonts w:ascii="Wingdings" w:hAnsi="Wingdings" w:cs="Wingdings"/>
    </w:rPr>
  </w:style>
  <w:style w:type="character" w:customStyle="1" w:styleId="WW8Num33z0">
    <w:name w:val="WW8Num33z0"/>
    <w:rsid w:val="0061080E"/>
    <w:rPr>
      <w:sz w:val="24"/>
      <w:szCs w:val="24"/>
    </w:rPr>
  </w:style>
  <w:style w:type="character" w:customStyle="1" w:styleId="1">
    <w:name w:val="Основной шрифт абзаца1"/>
    <w:rsid w:val="0061080E"/>
  </w:style>
  <w:style w:type="character" w:styleId="a3">
    <w:name w:val="Hyperlink"/>
    <w:rsid w:val="0061080E"/>
    <w:rPr>
      <w:color w:val="0000FF"/>
      <w:sz w:val="20"/>
      <w:szCs w:val="20"/>
      <w:u w:val="single"/>
    </w:rPr>
  </w:style>
  <w:style w:type="character" w:customStyle="1" w:styleId="a4">
    <w:name w:val="Нижний колонтитул Знак"/>
    <w:rsid w:val="0061080E"/>
    <w:rPr>
      <w:sz w:val="24"/>
      <w:szCs w:val="24"/>
    </w:rPr>
  </w:style>
  <w:style w:type="character" w:customStyle="1" w:styleId="a5">
    <w:name w:val="Верхний колонтитул Знак"/>
    <w:uiPriority w:val="99"/>
    <w:rsid w:val="0061080E"/>
    <w:rPr>
      <w:sz w:val="28"/>
    </w:rPr>
  </w:style>
  <w:style w:type="character" w:customStyle="1" w:styleId="a6">
    <w:name w:val="Маркеры списка"/>
    <w:rsid w:val="0061080E"/>
    <w:rPr>
      <w:rFonts w:ascii="OpenSymbol" w:eastAsia="OpenSymbol" w:hAnsi="OpenSymbol" w:cs="OpenSymbol"/>
    </w:rPr>
  </w:style>
  <w:style w:type="paragraph" w:customStyle="1" w:styleId="a7">
    <w:name w:val="Заголовок"/>
    <w:basedOn w:val="a"/>
    <w:next w:val="a8"/>
    <w:rsid w:val="0061080E"/>
    <w:pPr>
      <w:widowControl/>
      <w:autoSpaceDE/>
      <w:jc w:val="center"/>
    </w:pPr>
    <w:rPr>
      <w:b/>
      <w:bCs/>
      <w:sz w:val="28"/>
    </w:rPr>
  </w:style>
  <w:style w:type="paragraph" w:styleId="a8">
    <w:name w:val="Body Text"/>
    <w:basedOn w:val="a"/>
    <w:rsid w:val="0061080E"/>
    <w:pPr>
      <w:jc w:val="both"/>
    </w:pPr>
    <w:rPr>
      <w:sz w:val="28"/>
      <w:szCs w:val="28"/>
    </w:rPr>
  </w:style>
  <w:style w:type="paragraph" w:styleId="a9">
    <w:name w:val="List"/>
    <w:basedOn w:val="a8"/>
    <w:rsid w:val="0061080E"/>
    <w:rPr>
      <w:rFonts w:cs="Mangal"/>
    </w:rPr>
  </w:style>
  <w:style w:type="paragraph" w:styleId="aa">
    <w:name w:val="caption"/>
    <w:basedOn w:val="a"/>
    <w:qFormat/>
    <w:rsid w:val="0061080E"/>
    <w:pPr>
      <w:suppressLineNumbers/>
      <w:spacing w:before="120" w:after="120"/>
    </w:pPr>
    <w:rPr>
      <w:rFonts w:cs="Mangal"/>
      <w:i/>
      <w:iCs/>
    </w:rPr>
  </w:style>
  <w:style w:type="paragraph" w:customStyle="1" w:styleId="10">
    <w:name w:val="Указатель1"/>
    <w:basedOn w:val="a"/>
    <w:rsid w:val="0061080E"/>
    <w:pPr>
      <w:suppressLineNumbers/>
    </w:pPr>
    <w:rPr>
      <w:rFonts w:cs="Mangal"/>
    </w:rPr>
  </w:style>
  <w:style w:type="paragraph" w:styleId="ab">
    <w:name w:val="Balloon Text"/>
    <w:basedOn w:val="a"/>
    <w:rsid w:val="0061080E"/>
    <w:rPr>
      <w:rFonts w:ascii="Tahoma" w:hAnsi="Tahoma" w:cs="Tahoma"/>
      <w:sz w:val="16"/>
      <w:szCs w:val="16"/>
    </w:rPr>
  </w:style>
  <w:style w:type="paragraph" w:styleId="ac">
    <w:name w:val="Body Text Indent"/>
    <w:basedOn w:val="a"/>
    <w:rsid w:val="0061080E"/>
    <w:pPr>
      <w:spacing w:after="120"/>
      <w:ind w:left="283"/>
    </w:pPr>
  </w:style>
  <w:style w:type="paragraph" w:customStyle="1" w:styleId="ad">
    <w:name w:val="Знак"/>
    <w:basedOn w:val="a"/>
    <w:rsid w:val="0061080E"/>
    <w:pPr>
      <w:widowControl/>
      <w:autoSpaceDE/>
      <w:spacing w:after="160" w:line="240" w:lineRule="exact"/>
    </w:pPr>
    <w:rPr>
      <w:rFonts w:ascii="Verdana" w:hAnsi="Verdana" w:cs="Verdana"/>
      <w:sz w:val="20"/>
      <w:szCs w:val="20"/>
      <w:lang w:val="en-US"/>
    </w:rPr>
  </w:style>
  <w:style w:type="paragraph" w:customStyle="1" w:styleId="31">
    <w:name w:val="Основной текст с отступом 31"/>
    <w:basedOn w:val="a"/>
    <w:rsid w:val="0061080E"/>
    <w:pPr>
      <w:spacing w:after="120"/>
      <w:ind w:left="283"/>
    </w:pPr>
    <w:rPr>
      <w:sz w:val="16"/>
      <w:szCs w:val="16"/>
    </w:rPr>
  </w:style>
  <w:style w:type="paragraph" w:styleId="ae">
    <w:name w:val="header"/>
    <w:basedOn w:val="a"/>
    <w:uiPriority w:val="99"/>
    <w:rsid w:val="0061080E"/>
    <w:pPr>
      <w:widowControl/>
      <w:tabs>
        <w:tab w:val="center" w:pos="4153"/>
        <w:tab w:val="right" w:pos="8306"/>
      </w:tabs>
      <w:autoSpaceDE/>
    </w:pPr>
    <w:rPr>
      <w:sz w:val="28"/>
      <w:szCs w:val="20"/>
    </w:rPr>
  </w:style>
  <w:style w:type="paragraph" w:customStyle="1" w:styleId="11">
    <w:name w:val="Знак1"/>
    <w:basedOn w:val="a"/>
    <w:rsid w:val="0061080E"/>
    <w:pPr>
      <w:widowControl/>
      <w:autoSpaceDE/>
      <w:spacing w:after="160" w:line="240" w:lineRule="exact"/>
    </w:pPr>
    <w:rPr>
      <w:rFonts w:ascii="Verdana" w:hAnsi="Verdana" w:cs="Verdana"/>
      <w:sz w:val="20"/>
      <w:szCs w:val="20"/>
      <w:lang w:val="en-US"/>
    </w:rPr>
  </w:style>
  <w:style w:type="paragraph" w:customStyle="1" w:styleId="12">
    <w:name w:val="Знак1"/>
    <w:basedOn w:val="a"/>
    <w:rsid w:val="0061080E"/>
    <w:pPr>
      <w:widowControl/>
      <w:autoSpaceDE/>
      <w:spacing w:after="160" w:line="240" w:lineRule="exact"/>
    </w:pPr>
    <w:rPr>
      <w:rFonts w:ascii="Verdana" w:hAnsi="Verdana" w:cs="Verdana"/>
      <w:sz w:val="20"/>
      <w:szCs w:val="20"/>
      <w:lang w:val="en-US"/>
    </w:rPr>
  </w:style>
  <w:style w:type="paragraph" w:styleId="af">
    <w:name w:val="footer"/>
    <w:basedOn w:val="a"/>
    <w:rsid w:val="0061080E"/>
    <w:pPr>
      <w:tabs>
        <w:tab w:val="center" w:pos="4677"/>
        <w:tab w:val="right" w:pos="9355"/>
      </w:tabs>
    </w:pPr>
  </w:style>
  <w:style w:type="paragraph" w:customStyle="1" w:styleId="af0">
    <w:name w:val="Содержимое таблицы"/>
    <w:basedOn w:val="a"/>
    <w:rsid w:val="0061080E"/>
    <w:pPr>
      <w:suppressLineNumbers/>
    </w:pPr>
  </w:style>
  <w:style w:type="paragraph" w:customStyle="1" w:styleId="af1">
    <w:name w:val="Заголовок таблицы"/>
    <w:basedOn w:val="af0"/>
    <w:rsid w:val="0061080E"/>
    <w:pPr>
      <w:jc w:val="center"/>
    </w:pPr>
    <w:rPr>
      <w:b/>
      <w:bCs/>
    </w:rPr>
  </w:style>
  <w:style w:type="paragraph" w:styleId="af2">
    <w:name w:val="No Spacing"/>
    <w:uiPriority w:val="1"/>
    <w:qFormat/>
    <w:rsid w:val="009152C2"/>
    <w:pPr>
      <w:widowControl w:val="0"/>
      <w:suppressAutoHyphens/>
      <w:autoSpaceDE w:val="0"/>
    </w:pPr>
    <w:rPr>
      <w:sz w:val="24"/>
      <w:szCs w:val="24"/>
      <w:lang w:eastAsia="zh-CN"/>
    </w:rPr>
  </w:style>
  <w:style w:type="table" w:styleId="af3">
    <w:name w:val="Table Grid"/>
    <w:basedOn w:val="a1"/>
    <w:uiPriority w:val="59"/>
    <w:rsid w:val="00125A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66B52"/>
    <w:pPr>
      <w:autoSpaceDE w:val="0"/>
      <w:autoSpaceDN w:val="0"/>
      <w:adjustRightInd w:val="0"/>
    </w:pPr>
    <w:rPr>
      <w:rFonts w:ascii="Symbol" w:hAnsi="Symbol" w:cs="Symbol"/>
      <w:color w:val="000000"/>
      <w:sz w:val="24"/>
      <w:szCs w:val="24"/>
    </w:rPr>
  </w:style>
  <w:style w:type="paragraph" w:customStyle="1" w:styleId="af4">
    <w:name w:val="Базовый"/>
    <w:rsid w:val="00265203"/>
    <w:pPr>
      <w:tabs>
        <w:tab w:val="left" w:pos="708"/>
      </w:tabs>
      <w:suppressAutoHyphens/>
      <w:spacing w:after="200" w:line="276" w:lineRule="auto"/>
    </w:pPr>
    <w:rPr>
      <w:rFonts w:ascii="Calibri" w:eastAsia="SimSun" w:hAnsi="Calibri"/>
      <w:sz w:val="22"/>
      <w:szCs w:val="22"/>
    </w:rPr>
  </w:style>
  <w:style w:type="paragraph" w:styleId="af5">
    <w:name w:val="List Paragraph"/>
    <w:basedOn w:val="a"/>
    <w:uiPriority w:val="34"/>
    <w:qFormat/>
    <w:rsid w:val="00FE0679"/>
    <w:pPr>
      <w:ind w:left="720"/>
      <w:contextualSpacing/>
    </w:pPr>
  </w:style>
  <w:style w:type="character" w:customStyle="1" w:styleId="A10">
    <w:name w:val="A1"/>
    <w:uiPriority w:val="99"/>
    <w:rsid w:val="00831FFF"/>
    <w:rPr>
      <w:color w:val="000000"/>
      <w:sz w:val="72"/>
      <w:szCs w:val="72"/>
    </w:rPr>
  </w:style>
  <w:style w:type="character" w:customStyle="1" w:styleId="A20">
    <w:name w:val="A2"/>
    <w:uiPriority w:val="99"/>
    <w:rsid w:val="00831FFF"/>
    <w:rPr>
      <w:b/>
      <w:bCs/>
      <w:color w:val="000000"/>
    </w:rPr>
  </w:style>
</w:styles>
</file>

<file path=word/webSettings.xml><?xml version="1.0" encoding="utf-8"?>
<w:webSettings xmlns:r="http://schemas.openxmlformats.org/officeDocument/2006/relationships" xmlns:w="http://schemas.openxmlformats.org/wordprocessingml/2006/main">
  <w:divs>
    <w:div w:id="45179181">
      <w:bodyDiv w:val="1"/>
      <w:marLeft w:val="0"/>
      <w:marRight w:val="0"/>
      <w:marTop w:val="0"/>
      <w:marBottom w:val="0"/>
      <w:divBdr>
        <w:top w:val="none" w:sz="0" w:space="0" w:color="auto"/>
        <w:left w:val="none" w:sz="0" w:space="0" w:color="auto"/>
        <w:bottom w:val="none" w:sz="0" w:space="0" w:color="auto"/>
        <w:right w:val="none" w:sz="0" w:space="0" w:color="auto"/>
      </w:divBdr>
      <w:divsChild>
        <w:div w:id="39214072">
          <w:marLeft w:val="0"/>
          <w:marRight w:val="0"/>
          <w:marTop w:val="0"/>
          <w:marBottom w:val="0"/>
          <w:divBdr>
            <w:top w:val="none" w:sz="0" w:space="0" w:color="auto"/>
            <w:left w:val="none" w:sz="0" w:space="0" w:color="auto"/>
            <w:bottom w:val="none" w:sz="0" w:space="0" w:color="auto"/>
            <w:right w:val="none" w:sz="0" w:space="0" w:color="auto"/>
          </w:divBdr>
        </w:div>
        <w:div w:id="428814638">
          <w:marLeft w:val="0"/>
          <w:marRight w:val="0"/>
          <w:marTop w:val="0"/>
          <w:marBottom w:val="0"/>
          <w:divBdr>
            <w:top w:val="none" w:sz="0" w:space="0" w:color="auto"/>
            <w:left w:val="none" w:sz="0" w:space="0" w:color="auto"/>
            <w:bottom w:val="none" w:sz="0" w:space="0" w:color="auto"/>
            <w:right w:val="none" w:sz="0" w:space="0" w:color="auto"/>
          </w:divBdr>
        </w:div>
        <w:div w:id="912668559">
          <w:marLeft w:val="0"/>
          <w:marRight w:val="0"/>
          <w:marTop w:val="0"/>
          <w:marBottom w:val="0"/>
          <w:divBdr>
            <w:top w:val="none" w:sz="0" w:space="0" w:color="auto"/>
            <w:left w:val="none" w:sz="0" w:space="0" w:color="auto"/>
            <w:bottom w:val="none" w:sz="0" w:space="0" w:color="auto"/>
            <w:right w:val="none" w:sz="0" w:space="0" w:color="auto"/>
          </w:divBdr>
        </w:div>
        <w:div w:id="1329021032">
          <w:marLeft w:val="0"/>
          <w:marRight w:val="0"/>
          <w:marTop w:val="0"/>
          <w:marBottom w:val="0"/>
          <w:divBdr>
            <w:top w:val="none" w:sz="0" w:space="0" w:color="auto"/>
            <w:left w:val="none" w:sz="0" w:space="0" w:color="auto"/>
            <w:bottom w:val="none" w:sz="0" w:space="0" w:color="auto"/>
            <w:right w:val="none" w:sz="0" w:space="0" w:color="auto"/>
          </w:divBdr>
        </w:div>
        <w:div w:id="1407847889">
          <w:marLeft w:val="0"/>
          <w:marRight w:val="0"/>
          <w:marTop w:val="0"/>
          <w:marBottom w:val="0"/>
          <w:divBdr>
            <w:top w:val="none" w:sz="0" w:space="0" w:color="auto"/>
            <w:left w:val="none" w:sz="0" w:space="0" w:color="auto"/>
            <w:bottom w:val="none" w:sz="0" w:space="0" w:color="auto"/>
            <w:right w:val="none" w:sz="0" w:space="0" w:color="auto"/>
          </w:divBdr>
        </w:div>
        <w:div w:id="1860728732">
          <w:marLeft w:val="0"/>
          <w:marRight w:val="0"/>
          <w:marTop w:val="0"/>
          <w:marBottom w:val="0"/>
          <w:divBdr>
            <w:top w:val="none" w:sz="0" w:space="0" w:color="auto"/>
            <w:left w:val="none" w:sz="0" w:space="0" w:color="auto"/>
            <w:bottom w:val="none" w:sz="0" w:space="0" w:color="auto"/>
            <w:right w:val="none" w:sz="0" w:space="0" w:color="auto"/>
          </w:divBdr>
        </w:div>
      </w:divsChild>
    </w:div>
    <w:div w:id="45565992">
      <w:bodyDiv w:val="1"/>
      <w:marLeft w:val="0"/>
      <w:marRight w:val="0"/>
      <w:marTop w:val="0"/>
      <w:marBottom w:val="0"/>
      <w:divBdr>
        <w:top w:val="none" w:sz="0" w:space="0" w:color="auto"/>
        <w:left w:val="none" w:sz="0" w:space="0" w:color="auto"/>
        <w:bottom w:val="none" w:sz="0" w:space="0" w:color="auto"/>
        <w:right w:val="none" w:sz="0" w:space="0" w:color="auto"/>
      </w:divBdr>
      <w:divsChild>
        <w:div w:id="22638185">
          <w:marLeft w:val="0"/>
          <w:marRight w:val="0"/>
          <w:marTop w:val="0"/>
          <w:marBottom w:val="0"/>
          <w:divBdr>
            <w:top w:val="none" w:sz="0" w:space="0" w:color="auto"/>
            <w:left w:val="none" w:sz="0" w:space="0" w:color="auto"/>
            <w:bottom w:val="none" w:sz="0" w:space="0" w:color="auto"/>
            <w:right w:val="none" w:sz="0" w:space="0" w:color="auto"/>
          </w:divBdr>
        </w:div>
        <w:div w:id="122357677">
          <w:marLeft w:val="0"/>
          <w:marRight w:val="0"/>
          <w:marTop w:val="0"/>
          <w:marBottom w:val="0"/>
          <w:divBdr>
            <w:top w:val="none" w:sz="0" w:space="0" w:color="auto"/>
            <w:left w:val="none" w:sz="0" w:space="0" w:color="auto"/>
            <w:bottom w:val="none" w:sz="0" w:space="0" w:color="auto"/>
            <w:right w:val="none" w:sz="0" w:space="0" w:color="auto"/>
          </w:divBdr>
        </w:div>
        <w:div w:id="1721246091">
          <w:marLeft w:val="0"/>
          <w:marRight w:val="0"/>
          <w:marTop w:val="0"/>
          <w:marBottom w:val="0"/>
          <w:divBdr>
            <w:top w:val="none" w:sz="0" w:space="0" w:color="auto"/>
            <w:left w:val="none" w:sz="0" w:space="0" w:color="auto"/>
            <w:bottom w:val="none" w:sz="0" w:space="0" w:color="auto"/>
            <w:right w:val="none" w:sz="0" w:space="0" w:color="auto"/>
          </w:divBdr>
        </w:div>
        <w:div w:id="1753231814">
          <w:marLeft w:val="0"/>
          <w:marRight w:val="0"/>
          <w:marTop w:val="0"/>
          <w:marBottom w:val="0"/>
          <w:divBdr>
            <w:top w:val="none" w:sz="0" w:space="0" w:color="auto"/>
            <w:left w:val="none" w:sz="0" w:space="0" w:color="auto"/>
            <w:bottom w:val="none" w:sz="0" w:space="0" w:color="auto"/>
            <w:right w:val="none" w:sz="0" w:space="0" w:color="auto"/>
          </w:divBdr>
        </w:div>
        <w:div w:id="1907179908">
          <w:marLeft w:val="0"/>
          <w:marRight w:val="0"/>
          <w:marTop w:val="0"/>
          <w:marBottom w:val="0"/>
          <w:divBdr>
            <w:top w:val="none" w:sz="0" w:space="0" w:color="auto"/>
            <w:left w:val="none" w:sz="0" w:space="0" w:color="auto"/>
            <w:bottom w:val="none" w:sz="0" w:space="0" w:color="auto"/>
            <w:right w:val="none" w:sz="0" w:space="0" w:color="auto"/>
          </w:divBdr>
        </w:div>
      </w:divsChild>
    </w:div>
    <w:div w:id="75397798">
      <w:bodyDiv w:val="1"/>
      <w:marLeft w:val="0"/>
      <w:marRight w:val="0"/>
      <w:marTop w:val="0"/>
      <w:marBottom w:val="0"/>
      <w:divBdr>
        <w:top w:val="none" w:sz="0" w:space="0" w:color="auto"/>
        <w:left w:val="none" w:sz="0" w:space="0" w:color="auto"/>
        <w:bottom w:val="none" w:sz="0" w:space="0" w:color="auto"/>
        <w:right w:val="none" w:sz="0" w:space="0" w:color="auto"/>
      </w:divBdr>
      <w:divsChild>
        <w:div w:id="258295892">
          <w:marLeft w:val="0"/>
          <w:marRight w:val="0"/>
          <w:marTop w:val="0"/>
          <w:marBottom w:val="0"/>
          <w:divBdr>
            <w:top w:val="none" w:sz="0" w:space="0" w:color="auto"/>
            <w:left w:val="none" w:sz="0" w:space="0" w:color="auto"/>
            <w:bottom w:val="none" w:sz="0" w:space="0" w:color="auto"/>
            <w:right w:val="none" w:sz="0" w:space="0" w:color="auto"/>
          </w:divBdr>
        </w:div>
        <w:div w:id="446118194">
          <w:marLeft w:val="0"/>
          <w:marRight w:val="0"/>
          <w:marTop w:val="0"/>
          <w:marBottom w:val="0"/>
          <w:divBdr>
            <w:top w:val="none" w:sz="0" w:space="0" w:color="auto"/>
            <w:left w:val="none" w:sz="0" w:space="0" w:color="auto"/>
            <w:bottom w:val="none" w:sz="0" w:space="0" w:color="auto"/>
            <w:right w:val="none" w:sz="0" w:space="0" w:color="auto"/>
          </w:divBdr>
        </w:div>
        <w:div w:id="580871563">
          <w:marLeft w:val="0"/>
          <w:marRight w:val="0"/>
          <w:marTop w:val="0"/>
          <w:marBottom w:val="0"/>
          <w:divBdr>
            <w:top w:val="none" w:sz="0" w:space="0" w:color="auto"/>
            <w:left w:val="none" w:sz="0" w:space="0" w:color="auto"/>
            <w:bottom w:val="none" w:sz="0" w:space="0" w:color="auto"/>
            <w:right w:val="none" w:sz="0" w:space="0" w:color="auto"/>
          </w:divBdr>
        </w:div>
        <w:div w:id="621419687">
          <w:marLeft w:val="0"/>
          <w:marRight w:val="0"/>
          <w:marTop w:val="0"/>
          <w:marBottom w:val="0"/>
          <w:divBdr>
            <w:top w:val="none" w:sz="0" w:space="0" w:color="auto"/>
            <w:left w:val="none" w:sz="0" w:space="0" w:color="auto"/>
            <w:bottom w:val="none" w:sz="0" w:space="0" w:color="auto"/>
            <w:right w:val="none" w:sz="0" w:space="0" w:color="auto"/>
          </w:divBdr>
        </w:div>
        <w:div w:id="760219612">
          <w:marLeft w:val="0"/>
          <w:marRight w:val="0"/>
          <w:marTop w:val="0"/>
          <w:marBottom w:val="0"/>
          <w:divBdr>
            <w:top w:val="none" w:sz="0" w:space="0" w:color="auto"/>
            <w:left w:val="none" w:sz="0" w:space="0" w:color="auto"/>
            <w:bottom w:val="none" w:sz="0" w:space="0" w:color="auto"/>
            <w:right w:val="none" w:sz="0" w:space="0" w:color="auto"/>
          </w:divBdr>
        </w:div>
        <w:div w:id="974867609">
          <w:marLeft w:val="0"/>
          <w:marRight w:val="0"/>
          <w:marTop w:val="0"/>
          <w:marBottom w:val="0"/>
          <w:divBdr>
            <w:top w:val="none" w:sz="0" w:space="0" w:color="auto"/>
            <w:left w:val="none" w:sz="0" w:space="0" w:color="auto"/>
            <w:bottom w:val="none" w:sz="0" w:space="0" w:color="auto"/>
            <w:right w:val="none" w:sz="0" w:space="0" w:color="auto"/>
          </w:divBdr>
        </w:div>
        <w:div w:id="988635266">
          <w:marLeft w:val="0"/>
          <w:marRight w:val="0"/>
          <w:marTop w:val="0"/>
          <w:marBottom w:val="0"/>
          <w:divBdr>
            <w:top w:val="none" w:sz="0" w:space="0" w:color="auto"/>
            <w:left w:val="none" w:sz="0" w:space="0" w:color="auto"/>
            <w:bottom w:val="none" w:sz="0" w:space="0" w:color="auto"/>
            <w:right w:val="none" w:sz="0" w:space="0" w:color="auto"/>
          </w:divBdr>
        </w:div>
        <w:div w:id="1453673202">
          <w:marLeft w:val="0"/>
          <w:marRight w:val="0"/>
          <w:marTop w:val="0"/>
          <w:marBottom w:val="0"/>
          <w:divBdr>
            <w:top w:val="none" w:sz="0" w:space="0" w:color="auto"/>
            <w:left w:val="none" w:sz="0" w:space="0" w:color="auto"/>
            <w:bottom w:val="none" w:sz="0" w:space="0" w:color="auto"/>
            <w:right w:val="none" w:sz="0" w:space="0" w:color="auto"/>
          </w:divBdr>
        </w:div>
        <w:div w:id="1596554108">
          <w:marLeft w:val="0"/>
          <w:marRight w:val="0"/>
          <w:marTop w:val="0"/>
          <w:marBottom w:val="0"/>
          <w:divBdr>
            <w:top w:val="none" w:sz="0" w:space="0" w:color="auto"/>
            <w:left w:val="none" w:sz="0" w:space="0" w:color="auto"/>
            <w:bottom w:val="none" w:sz="0" w:space="0" w:color="auto"/>
            <w:right w:val="none" w:sz="0" w:space="0" w:color="auto"/>
          </w:divBdr>
        </w:div>
        <w:div w:id="1633705839">
          <w:marLeft w:val="0"/>
          <w:marRight w:val="0"/>
          <w:marTop w:val="0"/>
          <w:marBottom w:val="0"/>
          <w:divBdr>
            <w:top w:val="none" w:sz="0" w:space="0" w:color="auto"/>
            <w:left w:val="none" w:sz="0" w:space="0" w:color="auto"/>
            <w:bottom w:val="none" w:sz="0" w:space="0" w:color="auto"/>
            <w:right w:val="none" w:sz="0" w:space="0" w:color="auto"/>
          </w:divBdr>
        </w:div>
        <w:div w:id="1644651793">
          <w:marLeft w:val="0"/>
          <w:marRight w:val="0"/>
          <w:marTop w:val="0"/>
          <w:marBottom w:val="0"/>
          <w:divBdr>
            <w:top w:val="none" w:sz="0" w:space="0" w:color="auto"/>
            <w:left w:val="none" w:sz="0" w:space="0" w:color="auto"/>
            <w:bottom w:val="none" w:sz="0" w:space="0" w:color="auto"/>
            <w:right w:val="none" w:sz="0" w:space="0" w:color="auto"/>
          </w:divBdr>
        </w:div>
        <w:div w:id="1670477199">
          <w:marLeft w:val="0"/>
          <w:marRight w:val="0"/>
          <w:marTop w:val="0"/>
          <w:marBottom w:val="0"/>
          <w:divBdr>
            <w:top w:val="none" w:sz="0" w:space="0" w:color="auto"/>
            <w:left w:val="none" w:sz="0" w:space="0" w:color="auto"/>
            <w:bottom w:val="none" w:sz="0" w:space="0" w:color="auto"/>
            <w:right w:val="none" w:sz="0" w:space="0" w:color="auto"/>
          </w:divBdr>
        </w:div>
        <w:div w:id="1895852696">
          <w:marLeft w:val="0"/>
          <w:marRight w:val="0"/>
          <w:marTop w:val="0"/>
          <w:marBottom w:val="0"/>
          <w:divBdr>
            <w:top w:val="none" w:sz="0" w:space="0" w:color="auto"/>
            <w:left w:val="none" w:sz="0" w:space="0" w:color="auto"/>
            <w:bottom w:val="none" w:sz="0" w:space="0" w:color="auto"/>
            <w:right w:val="none" w:sz="0" w:space="0" w:color="auto"/>
          </w:divBdr>
        </w:div>
      </w:divsChild>
    </w:div>
    <w:div w:id="131145757">
      <w:bodyDiv w:val="1"/>
      <w:marLeft w:val="0"/>
      <w:marRight w:val="0"/>
      <w:marTop w:val="0"/>
      <w:marBottom w:val="0"/>
      <w:divBdr>
        <w:top w:val="none" w:sz="0" w:space="0" w:color="auto"/>
        <w:left w:val="none" w:sz="0" w:space="0" w:color="auto"/>
        <w:bottom w:val="none" w:sz="0" w:space="0" w:color="auto"/>
        <w:right w:val="none" w:sz="0" w:space="0" w:color="auto"/>
      </w:divBdr>
      <w:divsChild>
        <w:div w:id="550078">
          <w:marLeft w:val="0"/>
          <w:marRight w:val="0"/>
          <w:marTop w:val="0"/>
          <w:marBottom w:val="0"/>
          <w:divBdr>
            <w:top w:val="none" w:sz="0" w:space="0" w:color="auto"/>
            <w:left w:val="none" w:sz="0" w:space="0" w:color="auto"/>
            <w:bottom w:val="none" w:sz="0" w:space="0" w:color="auto"/>
            <w:right w:val="none" w:sz="0" w:space="0" w:color="auto"/>
          </w:divBdr>
        </w:div>
        <w:div w:id="7104955">
          <w:marLeft w:val="0"/>
          <w:marRight w:val="0"/>
          <w:marTop w:val="0"/>
          <w:marBottom w:val="0"/>
          <w:divBdr>
            <w:top w:val="none" w:sz="0" w:space="0" w:color="auto"/>
            <w:left w:val="none" w:sz="0" w:space="0" w:color="auto"/>
            <w:bottom w:val="none" w:sz="0" w:space="0" w:color="auto"/>
            <w:right w:val="none" w:sz="0" w:space="0" w:color="auto"/>
          </w:divBdr>
        </w:div>
        <w:div w:id="11298916">
          <w:marLeft w:val="0"/>
          <w:marRight w:val="0"/>
          <w:marTop w:val="0"/>
          <w:marBottom w:val="0"/>
          <w:divBdr>
            <w:top w:val="none" w:sz="0" w:space="0" w:color="auto"/>
            <w:left w:val="none" w:sz="0" w:space="0" w:color="auto"/>
            <w:bottom w:val="none" w:sz="0" w:space="0" w:color="auto"/>
            <w:right w:val="none" w:sz="0" w:space="0" w:color="auto"/>
          </w:divBdr>
        </w:div>
        <w:div w:id="23941213">
          <w:marLeft w:val="0"/>
          <w:marRight w:val="0"/>
          <w:marTop w:val="0"/>
          <w:marBottom w:val="0"/>
          <w:divBdr>
            <w:top w:val="none" w:sz="0" w:space="0" w:color="auto"/>
            <w:left w:val="none" w:sz="0" w:space="0" w:color="auto"/>
            <w:bottom w:val="none" w:sz="0" w:space="0" w:color="auto"/>
            <w:right w:val="none" w:sz="0" w:space="0" w:color="auto"/>
          </w:divBdr>
        </w:div>
        <w:div w:id="33046413">
          <w:marLeft w:val="0"/>
          <w:marRight w:val="0"/>
          <w:marTop w:val="0"/>
          <w:marBottom w:val="0"/>
          <w:divBdr>
            <w:top w:val="none" w:sz="0" w:space="0" w:color="auto"/>
            <w:left w:val="none" w:sz="0" w:space="0" w:color="auto"/>
            <w:bottom w:val="none" w:sz="0" w:space="0" w:color="auto"/>
            <w:right w:val="none" w:sz="0" w:space="0" w:color="auto"/>
          </w:divBdr>
        </w:div>
        <w:div w:id="35935161">
          <w:marLeft w:val="0"/>
          <w:marRight w:val="0"/>
          <w:marTop w:val="0"/>
          <w:marBottom w:val="0"/>
          <w:divBdr>
            <w:top w:val="none" w:sz="0" w:space="0" w:color="auto"/>
            <w:left w:val="none" w:sz="0" w:space="0" w:color="auto"/>
            <w:bottom w:val="none" w:sz="0" w:space="0" w:color="auto"/>
            <w:right w:val="none" w:sz="0" w:space="0" w:color="auto"/>
          </w:divBdr>
        </w:div>
        <w:div w:id="36249119">
          <w:marLeft w:val="0"/>
          <w:marRight w:val="0"/>
          <w:marTop w:val="0"/>
          <w:marBottom w:val="0"/>
          <w:divBdr>
            <w:top w:val="none" w:sz="0" w:space="0" w:color="auto"/>
            <w:left w:val="none" w:sz="0" w:space="0" w:color="auto"/>
            <w:bottom w:val="none" w:sz="0" w:space="0" w:color="auto"/>
            <w:right w:val="none" w:sz="0" w:space="0" w:color="auto"/>
          </w:divBdr>
        </w:div>
        <w:div w:id="43986620">
          <w:marLeft w:val="0"/>
          <w:marRight w:val="0"/>
          <w:marTop w:val="0"/>
          <w:marBottom w:val="0"/>
          <w:divBdr>
            <w:top w:val="none" w:sz="0" w:space="0" w:color="auto"/>
            <w:left w:val="none" w:sz="0" w:space="0" w:color="auto"/>
            <w:bottom w:val="none" w:sz="0" w:space="0" w:color="auto"/>
            <w:right w:val="none" w:sz="0" w:space="0" w:color="auto"/>
          </w:divBdr>
        </w:div>
        <w:div w:id="44524420">
          <w:marLeft w:val="0"/>
          <w:marRight w:val="0"/>
          <w:marTop w:val="0"/>
          <w:marBottom w:val="0"/>
          <w:divBdr>
            <w:top w:val="none" w:sz="0" w:space="0" w:color="auto"/>
            <w:left w:val="none" w:sz="0" w:space="0" w:color="auto"/>
            <w:bottom w:val="none" w:sz="0" w:space="0" w:color="auto"/>
            <w:right w:val="none" w:sz="0" w:space="0" w:color="auto"/>
          </w:divBdr>
        </w:div>
        <w:div w:id="46346866">
          <w:marLeft w:val="0"/>
          <w:marRight w:val="0"/>
          <w:marTop w:val="0"/>
          <w:marBottom w:val="0"/>
          <w:divBdr>
            <w:top w:val="none" w:sz="0" w:space="0" w:color="auto"/>
            <w:left w:val="none" w:sz="0" w:space="0" w:color="auto"/>
            <w:bottom w:val="none" w:sz="0" w:space="0" w:color="auto"/>
            <w:right w:val="none" w:sz="0" w:space="0" w:color="auto"/>
          </w:divBdr>
        </w:div>
        <w:div w:id="47650821">
          <w:marLeft w:val="0"/>
          <w:marRight w:val="0"/>
          <w:marTop w:val="0"/>
          <w:marBottom w:val="0"/>
          <w:divBdr>
            <w:top w:val="none" w:sz="0" w:space="0" w:color="auto"/>
            <w:left w:val="none" w:sz="0" w:space="0" w:color="auto"/>
            <w:bottom w:val="none" w:sz="0" w:space="0" w:color="auto"/>
            <w:right w:val="none" w:sz="0" w:space="0" w:color="auto"/>
          </w:divBdr>
        </w:div>
        <w:div w:id="63569936">
          <w:marLeft w:val="0"/>
          <w:marRight w:val="0"/>
          <w:marTop w:val="0"/>
          <w:marBottom w:val="0"/>
          <w:divBdr>
            <w:top w:val="none" w:sz="0" w:space="0" w:color="auto"/>
            <w:left w:val="none" w:sz="0" w:space="0" w:color="auto"/>
            <w:bottom w:val="none" w:sz="0" w:space="0" w:color="auto"/>
            <w:right w:val="none" w:sz="0" w:space="0" w:color="auto"/>
          </w:divBdr>
        </w:div>
        <w:div w:id="71436096">
          <w:marLeft w:val="0"/>
          <w:marRight w:val="0"/>
          <w:marTop w:val="0"/>
          <w:marBottom w:val="0"/>
          <w:divBdr>
            <w:top w:val="none" w:sz="0" w:space="0" w:color="auto"/>
            <w:left w:val="none" w:sz="0" w:space="0" w:color="auto"/>
            <w:bottom w:val="none" w:sz="0" w:space="0" w:color="auto"/>
            <w:right w:val="none" w:sz="0" w:space="0" w:color="auto"/>
          </w:divBdr>
        </w:div>
        <w:div w:id="74402707">
          <w:marLeft w:val="0"/>
          <w:marRight w:val="0"/>
          <w:marTop w:val="0"/>
          <w:marBottom w:val="0"/>
          <w:divBdr>
            <w:top w:val="none" w:sz="0" w:space="0" w:color="auto"/>
            <w:left w:val="none" w:sz="0" w:space="0" w:color="auto"/>
            <w:bottom w:val="none" w:sz="0" w:space="0" w:color="auto"/>
            <w:right w:val="none" w:sz="0" w:space="0" w:color="auto"/>
          </w:divBdr>
        </w:div>
        <w:div w:id="93211099">
          <w:marLeft w:val="0"/>
          <w:marRight w:val="0"/>
          <w:marTop w:val="0"/>
          <w:marBottom w:val="0"/>
          <w:divBdr>
            <w:top w:val="none" w:sz="0" w:space="0" w:color="auto"/>
            <w:left w:val="none" w:sz="0" w:space="0" w:color="auto"/>
            <w:bottom w:val="none" w:sz="0" w:space="0" w:color="auto"/>
            <w:right w:val="none" w:sz="0" w:space="0" w:color="auto"/>
          </w:divBdr>
        </w:div>
        <w:div w:id="114711883">
          <w:marLeft w:val="0"/>
          <w:marRight w:val="0"/>
          <w:marTop w:val="0"/>
          <w:marBottom w:val="0"/>
          <w:divBdr>
            <w:top w:val="none" w:sz="0" w:space="0" w:color="auto"/>
            <w:left w:val="none" w:sz="0" w:space="0" w:color="auto"/>
            <w:bottom w:val="none" w:sz="0" w:space="0" w:color="auto"/>
            <w:right w:val="none" w:sz="0" w:space="0" w:color="auto"/>
          </w:divBdr>
        </w:div>
        <w:div w:id="117453275">
          <w:marLeft w:val="0"/>
          <w:marRight w:val="0"/>
          <w:marTop w:val="0"/>
          <w:marBottom w:val="0"/>
          <w:divBdr>
            <w:top w:val="none" w:sz="0" w:space="0" w:color="auto"/>
            <w:left w:val="none" w:sz="0" w:space="0" w:color="auto"/>
            <w:bottom w:val="none" w:sz="0" w:space="0" w:color="auto"/>
            <w:right w:val="none" w:sz="0" w:space="0" w:color="auto"/>
          </w:divBdr>
        </w:div>
        <w:div w:id="123351059">
          <w:marLeft w:val="0"/>
          <w:marRight w:val="0"/>
          <w:marTop w:val="0"/>
          <w:marBottom w:val="0"/>
          <w:divBdr>
            <w:top w:val="none" w:sz="0" w:space="0" w:color="auto"/>
            <w:left w:val="none" w:sz="0" w:space="0" w:color="auto"/>
            <w:bottom w:val="none" w:sz="0" w:space="0" w:color="auto"/>
            <w:right w:val="none" w:sz="0" w:space="0" w:color="auto"/>
          </w:divBdr>
        </w:div>
        <w:div w:id="126629270">
          <w:marLeft w:val="0"/>
          <w:marRight w:val="0"/>
          <w:marTop w:val="0"/>
          <w:marBottom w:val="0"/>
          <w:divBdr>
            <w:top w:val="none" w:sz="0" w:space="0" w:color="auto"/>
            <w:left w:val="none" w:sz="0" w:space="0" w:color="auto"/>
            <w:bottom w:val="none" w:sz="0" w:space="0" w:color="auto"/>
            <w:right w:val="none" w:sz="0" w:space="0" w:color="auto"/>
          </w:divBdr>
        </w:div>
        <w:div w:id="131604686">
          <w:marLeft w:val="0"/>
          <w:marRight w:val="0"/>
          <w:marTop w:val="0"/>
          <w:marBottom w:val="0"/>
          <w:divBdr>
            <w:top w:val="none" w:sz="0" w:space="0" w:color="auto"/>
            <w:left w:val="none" w:sz="0" w:space="0" w:color="auto"/>
            <w:bottom w:val="none" w:sz="0" w:space="0" w:color="auto"/>
            <w:right w:val="none" w:sz="0" w:space="0" w:color="auto"/>
          </w:divBdr>
        </w:div>
        <w:div w:id="139350194">
          <w:marLeft w:val="0"/>
          <w:marRight w:val="0"/>
          <w:marTop w:val="0"/>
          <w:marBottom w:val="0"/>
          <w:divBdr>
            <w:top w:val="none" w:sz="0" w:space="0" w:color="auto"/>
            <w:left w:val="none" w:sz="0" w:space="0" w:color="auto"/>
            <w:bottom w:val="none" w:sz="0" w:space="0" w:color="auto"/>
            <w:right w:val="none" w:sz="0" w:space="0" w:color="auto"/>
          </w:divBdr>
        </w:div>
        <w:div w:id="141385418">
          <w:marLeft w:val="0"/>
          <w:marRight w:val="0"/>
          <w:marTop w:val="0"/>
          <w:marBottom w:val="0"/>
          <w:divBdr>
            <w:top w:val="none" w:sz="0" w:space="0" w:color="auto"/>
            <w:left w:val="none" w:sz="0" w:space="0" w:color="auto"/>
            <w:bottom w:val="none" w:sz="0" w:space="0" w:color="auto"/>
            <w:right w:val="none" w:sz="0" w:space="0" w:color="auto"/>
          </w:divBdr>
        </w:div>
        <w:div w:id="144248653">
          <w:marLeft w:val="0"/>
          <w:marRight w:val="0"/>
          <w:marTop w:val="0"/>
          <w:marBottom w:val="0"/>
          <w:divBdr>
            <w:top w:val="none" w:sz="0" w:space="0" w:color="auto"/>
            <w:left w:val="none" w:sz="0" w:space="0" w:color="auto"/>
            <w:bottom w:val="none" w:sz="0" w:space="0" w:color="auto"/>
            <w:right w:val="none" w:sz="0" w:space="0" w:color="auto"/>
          </w:divBdr>
        </w:div>
        <w:div w:id="156842663">
          <w:marLeft w:val="0"/>
          <w:marRight w:val="0"/>
          <w:marTop w:val="0"/>
          <w:marBottom w:val="0"/>
          <w:divBdr>
            <w:top w:val="none" w:sz="0" w:space="0" w:color="auto"/>
            <w:left w:val="none" w:sz="0" w:space="0" w:color="auto"/>
            <w:bottom w:val="none" w:sz="0" w:space="0" w:color="auto"/>
            <w:right w:val="none" w:sz="0" w:space="0" w:color="auto"/>
          </w:divBdr>
        </w:div>
        <w:div w:id="163715240">
          <w:marLeft w:val="0"/>
          <w:marRight w:val="0"/>
          <w:marTop w:val="0"/>
          <w:marBottom w:val="0"/>
          <w:divBdr>
            <w:top w:val="none" w:sz="0" w:space="0" w:color="auto"/>
            <w:left w:val="none" w:sz="0" w:space="0" w:color="auto"/>
            <w:bottom w:val="none" w:sz="0" w:space="0" w:color="auto"/>
            <w:right w:val="none" w:sz="0" w:space="0" w:color="auto"/>
          </w:divBdr>
        </w:div>
        <w:div w:id="164514587">
          <w:marLeft w:val="0"/>
          <w:marRight w:val="0"/>
          <w:marTop w:val="0"/>
          <w:marBottom w:val="0"/>
          <w:divBdr>
            <w:top w:val="none" w:sz="0" w:space="0" w:color="auto"/>
            <w:left w:val="none" w:sz="0" w:space="0" w:color="auto"/>
            <w:bottom w:val="none" w:sz="0" w:space="0" w:color="auto"/>
            <w:right w:val="none" w:sz="0" w:space="0" w:color="auto"/>
          </w:divBdr>
        </w:div>
        <w:div w:id="170996441">
          <w:marLeft w:val="0"/>
          <w:marRight w:val="0"/>
          <w:marTop w:val="0"/>
          <w:marBottom w:val="0"/>
          <w:divBdr>
            <w:top w:val="none" w:sz="0" w:space="0" w:color="auto"/>
            <w:left w:val="none" w:sz="0" w:space="0" w:color="auto"/>
            <w:bottom w:val="none" w:sz="0" w:space="0" w:color="auto"/>
            <w:right w:val="none" w:sz="0" w:space="0" w:color="auto"/>
          </w:divBdr>
        </w:div>
        <w:div w:id="171993962">
          <w:marLeft w:val="0"/>
          <w:marRight w:val="0"/>
          <w:marTop w:val="0"/>
          <w:marBottom w:val="0"/>
          <w:divBdr>
            <w:top w:val="none" w:sz="0" w:space="0" w:color="auto"/>
            <w:left w:val="none" w:sz="0" w:space="0" w:color="auto"/>
            <w:bottom w:val="none" w:sz="0" w:space="0" w:color="auto"/>
            <w:right w:val="none" w:sz="0" w:space="0" w:color="auto"/>
          </w:divBdr>
        </w:div>
        <w:div w:id="178744149">
          <w:marLeft w:val="0"/>
          <w:marRight w:val="0"/>
          <w:marTop w:val="0"/>
          <w:marBottom w:val="0"/>
          <w:divBdr>
            <w:top w:val="none" w:sz="0" w:space="0" w:color="auto"/>
            <w:left w:val="none" w:sz="0" w:space="0" w:color="auto"/>
            <w:bottom w:val="none" w:sz="0" w:space="0" w:color="auto"/>
            <w:right w:val="none" w:sz="0" w:space="0" w:color="auto"/>
          </w:divBdr>
        </w:div>
        <w:div w:id="203180731">
          <w:marLeft w:val="0"/>
          <w:marRight w:val="0"/>
          <w:marTop w:val="0"/>
          <w:marBottom w:val="0"/>
          <w:divBdr>
            <w:top w:val="none" w:sz="0" w:space="0" w:color="auto"/>
            <w:left w:val="none" w:sz="0" w:space="0" w:color="auto"/>
            <w:bottom w:val="none" w:sz="0" w:space="0" w:color="auto"/>
            <w:right w:val="none" w:sz="0" w:space="0" w:color="auto"/>
          </w:divBdr>
        </w:div>
        <w:div w:id="212666973">
          <w:marLeft w:val="0"/>
          <w:marRight w:val="0"/>
          <w:marTop w:val="0"/>
          <w:marBottom w:val="0"/>
          <w:divBdr>
            <w:top w:val="none" w:sz="0" w:space="0" w:color="auto"/>
            <w:left w:val="none" w:sz="0" w:space="0" w:color="auto"/>
            <w:bottom w:val="none" w:sz="0" w:space="0" w:color="auto"/>
            <w:right w:val="none" w:sz="0" w:space="0" w:color="auto"/>
          </w:divBdr>
        </w:div>
        <w:div w:id="222176455">
          <w:marLeft w:val="0"/>
          <w:marRight w:val="0"/>
          <w:marTop w:val="0"/>
          <w:marBottom w:val="0"/>
          <w:divBdr>
            <w:top w:val="none" w:sz="0" w:space="0" w:color="auto"/>
            <w:left w:val="none" w:sz="0" w:space="0" w:color="auto"/>
            <w:bottom w:val="none" w:sz="0" w:space="0" w:color="auto"/>
            <w:right w:val="none" w:sz="0" w:space="0" w:color="auto"/>
          </w:divBdr>
        </w:div>
        <w:div w:id="237205506">
          <w:marLeft w:val="0"/>
          <w:marRight w:val="0"/>
          <w:marTop w:val="0"/>
          <w:marBottom w:val="0"/>
          <w:divBdr>
            <w:top w:val="none" w:sz="0" w:space="0" w:color="auto"/>
            <w:left w:val="none" w:sz="0" w:space="0" w:color="auto"/>
            <w:bottom w:val="none" w:sz="0" w:space="0" w:color="auto"/>
            <w:right w:val="none" w:sz="0" w:space="0" w:color="auto"/>
          </w:divBdr>
        </w:div>
        <w:div w:id="263273462">
          <w:marLeft w:val="0"/>
          <w:marRight w:val="0"/>
          <w:marTop w:val="0"/>
          <w:marBottom w:val="0"/>
          <w:divBdr>
            <w:top w:val="none" w:sz="0" w:space="0" w:color="auto"/>
            <w:left w:val="none" w:sz="0" w:space="0" w:color="auto"/>
            <w:bottom w:val="none" w:sz="0" w:space="0" w:color="auto"/>
            <w:right w:val="none" w:sz="0" w:space="0" w:color="auto"/>
          </w:divBdr>
        </w:div>
        <w:div w:id="263806674">
          <w:marLeft w:val="0"/>
          <w:marRight w:val="0"/>
          <w:marTop w:val="0"/>
          <w:marBottom w:val="0"/>
          <w:divBdr>
            <w:top w:val="none" w:sz="0" w:space="0" w:color="auto"/>
            <w:left w:val="none" w:sz="0" w:space="0" w:color="auto"/>
            <w:bottom w:val="none" w:sz="0" w:space="0" w:color="auto"/>
            <w:right w:val="none" w:sz="0" w:space="0" w:color="auto"/>
          </w:divBdr>
        </w:div>
        <w:div w:id="288245437">
          <w:marLeft w:val="0"/>
          <w:marRight w:val="0"/>
          <w:marTop w:val="0"/>
          <w:marBottom w:val="0"/>
          <w:divBdr>
            <w:top w:val="none" w:sz="0" w:space="0" w:color="auto"/>
            <w:left w:val="none" w:sz="0" w:space="0" w:color="auto"/>
            <w:bottom w:val="none" w:sz="0" w:space="0" w:color="auto"/>
            <w:right w:val="none" w:sz="0" w:space="0" w:color="auto"/>
          </w:divBdr>
        </w:div>
        <w:div w:id="299849747">
          <w:marLeft w:val="0"/>
          <w:marRight w:val="0"/>
          <w:marTop w:val="0"/>
          <w:marBottom w:val="0"/>
          <w:divBdr>
            <w:top w:val="none" w:sz="0" w:space="0" w:color="auto"/>
            <w:left w:val="none" w:sz="0" w:space="0" w:color="auto"/>
            <w:bottom w:val="none" w:sz="0" w:space="0" w:color="auto"/>
            <w:right w:val="none" w:sz="0" w:space="0" w:color="auto"/>
          </w:divBdr>
        </w:div>
        <w:div w:id="304745872">
          <w:marLeft w:val="0"/>
          <w:marRight w:val="0"/>
          <w:marTop w:val="0"/>
          <w:marBottom w:val="0"/>
          <w:divBdr>
            <w:top w:val="none" w:sz="0" w:space="0" w:color="auto"/>
            <w:left w:val="none" w:sz="0" w:space="0" w:color="auto"/>
            <w:bottom w:val="none" w:sz="0" w:space="0" w:color="auto"/>
            <w:right w:val="none" w:sz="0" w:space="0" w:color="auto"/>
          </w:divBdr>
        </w:div>
        <w:div w:id="309676457">
          <w:marLeft w:val="0"/>
          <w:marRight w:val="0"/>
          <w:marTop w:val="0"/>
          <w:marBottom w:val="0"/>
          <w:divBdr>
            <w:top w:val="none" w:sz="0" w:space="0" w:color="auto"/>
            <w:left w:val="none" w:sz="0" w:space="0" w:color="auto"/>
            <w:bottom w:val="none" w:sz="0" w:space="0" w:color="auto"/>
            <w:right w:val="none" w:sz="0" w:space="0" w:color="auto"/>
          </w:divBdr>
        </w:div>
        <w:div w:id="310444316">
          <w:marLeft w:val="0"/>
          <w:marRight w:val="0"/>
          <w:marTop w:val="0"/>
          <w:marBottom w:val="0"/>
          <w:divBdr>
            <w:top w:val="none" w:sz="0" w:space="0" w:color="auto"/>
            <w:left w:val="none" w:sz="0" w:space="0" w:color="auto"/>
            <w:bottom w:val="none" w:sz="0" w:space="0" w:color="auto"/>
            <w:right w:val="none" w:sz="0" w:space="0" w:color="auto"/>
          </w:divBdr>
        </w:div>
        <w:div w:id="312834323">
          <w:marLeft w:val="0"/>
          <w:marRight w:val="0"/>
          <w:marTop w:val="0"/>
          <w:marBottom w:val="0"/>
          <w:divBdr>
            <w:top w:val="none" w:sz="0" w:space="0" w:color="auto"/>
            <w:left w:val="none" w:sz="0" w:space="0" w:color="auto"/>
            <w:bottom w:val="none" w:sz="0" w:space="0" w:color="auto"/>
            <w:right w:val="none" w:sz="0" w:space="0" w:color="auto"/>
          </w:divBdr>
        </w:div>
        <w:div w:id="319502644">
          <w:marLeft w:val="0"/>
          <w:marRight w:val="0"/>
          <w:marTop w:val="0"/>
          <w:marBottom w:val="0"/>
          <w:divBdr>
            <w:top w:val="none" w:sz="0" w:space="0" w:color="auto"/>
            <w:left w:val="none" w:sz="0" w:space="0" w:color="auto"/>
            <w:bottom w:val="none" w:sz="0" w:space="0" w:color="auto"/>
            <w:right w:val="none" w:sz="0" w:space="0" w:color="auto"/>
          </w:divBdr>
        </w:div>
        <w:div w:id="323053188">
          <w:marLeft w:val="0"/>
          <w:marRight w:val="0"/>
          <w:marTop w:val="0"/>
          <w:marBottom w:val="0"/>
          <w:divBdr>
            <w:top w:val="none" w:sz="0" w:space="0" w:color="auto"/>
            <w:left w:val="none" w:sz="0" w:space="0" w:color="auto"/>
            <w:bottom w:val="none" w:sz="0" w:space="0" w:color="auto"/>
            <w:right w:val="none" w:sz="0" w:space="0" w:color="auto"/>
          </w:divBdr>
        </w:div>
        <w:div w:id="323167239">
          <w:marLeft w:val="0"/>
          <w:marRight w:val="0"/>
          <w:marTop w:val="0"/>
          <w:marBottom w:val="0"/>
          <w:divBdr>
            <w:top w:val="none" w:sz="0" w:space="0" w:color="auto"/>
            <w:left w:val="none" w:sz="0" w:space="0" w:color="auto"/>
            <w:bottom w:val="none" w:sz="0" w:space="0" w:color="auto"/>
            <w:right w:val="none" w:sz="0" w:space="0" w:color="auto"/>
          </w:divBdr>
        </w:div>
        <w:div w:id="331033834">
          <w:marLeft w:val="0"/>
          <w:marRight w:val="0"/>
          <w:marTop w:val="0"/>
          <w:marBottom w:val="0"/>
          <w:divBdr>
            <w:top w:val="none" w:sz="0" w:space="0" w:color="auto"/>
            <w:left w:val="none" w:sz="0" w:space="0" w:color="auto"/>
            <w:bottom w:val="none" w:sz="0" w:space="0" w:color="auto"/>
            <w:right w:val="none" w:sz="0" w:space="0" w:color="auto"/>
          </w:divBdr>
        </w:div>
        <w:div w:id="343560510">
          <w:marLeft w:val="0"/>
          <w:marRight w:val="0"/>
          <w:marTop w:val="0"/>
          <w:marBottom w:val="0"/>
          <w:divBdr>
            <w:top w:val="none" w:sz="0" w:space="0" w:color="auto"/>
            <w:left w:val="none" w:sz="0" w:space="0" w:color="auto"/>
            <w:bottom w:val="none" w:sz="0" w:space="0" w:color="auto"/>
            <w:right w:val="none" w:sz="0" w:space="0" w:color="auto"/>
          </w:divBdr>
        </w:div>
        <w:div w:id="357434861">
          <w:marLeft w:val="0"/>
          <w:marRight w:val="0"/>
          <w:marTop w:val="0"/>
          <w:marBottom w:val="0"/>
          <w:divBdr>
            <w:top w:val="none" w:sz="0" w:space="0" w:color="auto"/>
            <w:left w:val="none" w:sz="0" w:space="0" w:color="auto"/>
            <w:bottom w:val="none" w:sz="0" w:space="0" w:color="auto"/>
            <w:right w:val="none" w:sz="0" w:space="0" w:color="auto"/>
          </w:divBdr>
        </w:div>
        <w:div w:id="364447595">
          <w:marLeft w:val="0"/>
          <w:marRight w:val="0"/>
          <w:marTop w:val="0"/>
          <w:marBottom w:val="0"/>
          <w:divBdr>
            <w:top w:val="none" w:sz="0" w:space="0" w:color="auto"/>
            <w:left w:val="none" w:sz="0" w:space="0" w:color="auto"/>
            <w:bottom w:val="none" w:sz="0" w:space="0" w:color="auto"/>
            <w:right w:val="none" w:sz="0" w:space="0" w:color="auto"/>
          </w:divBdr>
        </w:div>
        <w:div w:id="366100313">
          <w:marLeft w:val="0"/>
          <w:marRight w:val="0"/>
          <w:marTop w:val="0"/>
          <w:marBottom w:val="0"/>
          <w:divBdr>
            <w:top w:val="none" w:sz="0" w:space="0" w:color="auto"/>
            <w:left w:val="none" w:sz="0" w:space="0" w:color="auto"/>
            <w:bottom w:val="none" w:sz="0" w:space="0" w:color="auto"/>
            <w:right w:val="none" w:sz="0" w:space="0" w:color="auto"/>
          </w:divBdr>
        </w:div>
        <w:div w:id="373042929">
          <w:marLeft w:val="0"/>
          <w:marRight w:val="0"/>
          <w:marTop w:val="0"/>
          <w:marBottom w:val="0"/>
          <w:divBdr>
            <w:top w:val="none" w:sz="0" w:space="0" w:color="auto"/>
            <w:left w:val="none" w:sz="0" w:space="0" w:color="auto"/>
            <w:bottom w:val="none" w:sz="0" w:space="0" w:color="auto"/>
            <w:right w:val="none" w:sz="0" w:space="0" w:color="auto"/>
          </w:divBdr>
        </w:div>
        <w:div w:id="393628429">
          <w:marLeft w:val="0"/>
          <w:marRight w:val="0"/>
          <w:marTop w:val="0"/>
          <w:marBottom w:val="0"/>
          <w:divBdr>
            <w:top w:val="none" w:sz="0" w:space="0" w:color="auto"/>
            <w:left w:val="none" w:sz="0" w:space="0" w:color="auto"/>
            <w:bottom w:val="none" w:sz="0" w:space="0" w:color="auto"/>
            <w:right w:val="none" w:sz="0" w:space="0" w:color="auto"/>
          </w:divBdr>
        </w:div>
        <w:div w:id="396319975">
          <w:marLeft w:val="0"/>
          <w:marRight w:val="0"/>
          <w:marTop w:val="0"/>
          <w:marBottom w:val="0"/>
          <w:divBdr>
            <w:top w:val="none" w:sz="0" w:space="0" w:color="auto"/>
            <w:left w:val="none" w:sz="0" w:space="0" w:color="auto"/>
            <w:bottom w:val="none" w:sz="0" w:space="0" w:color="auto"/>
            <w:right w:val="none" w:sz="0" w:space="0" w:color="auto"/>
          </w:divBdr>
        </w:div>
        <w:div w:id="404962532">
          <w:marLeft w:val="0"/>
          <w:marRight w:val="0"/>
          <w:marTop w:val="0"/>
          <w:marBottom w:val="0"/>
          <w:divBdr>
            <w:top w:val="none" w:sz="0" w:space="0" w:color="auto"/>
            <w:left w:val="none" w:sz="0" w:space="0" w:color="auto"/>
            <w:bottom w:val="none" w:sz="0" w:space="0" w:color="auto"/>
            <w:right w:val="none" w:sz="0" w:space="0" w:color="auto"/>
          </w:divBdr>
        </w:div>
        <w:div w:id="416555196">
          <w:marLeft w:val="0"/>
          <w:marRight w:val="0"/>
          <w:marTop w:val="0"/>
          <w:marBottom w:val="0"/>
          <w:divBdr>
            <w:top w:val="none" w:sz="0" w:space="0" w:color="auto"/>
            <w:left w:val="none" w:sz="0" w:space="0" w:color="auto"/>
            <w:bottom w:val="none" w:sz="0" w:space="0" w:color="auto"/>
            <w:right w:val="none" w:sz="0" w:space="0" w:color="auto"/>
          </w:divBdr>
        </w:div>
        <w:div w:id="419909591">
          <w:marLeft w:val="0"/>
          <w:marRight w:val="0"/>
          <w:marTop w:val="0"/>
          <w:marBottom w:val="0"/>
          <w:divBdr>
            <w:top w:val="none" w:sz="0" w:space="0" w:color="auto"/>
            <w:left w:val="none" w:sz="0" w:space="0" w:color="auto"/>
            <w:bottom w:val="none" w:sz="0" w:space="0" w:color="auto"/>
            <w:right w:val="none" w:sz="0" w:space="0" w:color="auto"/>
          </w:divBdr>
        </w:div>
        <w:div w:id="420683230">
          <w:marLeft w:val="0"/>
          <w:marRight w:val="0"/>
          <w:marTop w:val="0"/>
          <w:marBottom w:val="0"/>
          <w:divBdr>
            <w:top w:val="none" w:sz="0" w:space="0" w:color="auto"/>
            <w:left w:val="none" w:sz="0" w:space="0" w:color="auto"/>
            <w:bottom w:val="none" w:sz="0" w:space="0" w:color="auto"/>
            <w:right w:val="none" w:sz="0" w:space="0" w:color="auto"/>
          </w:divBdr>
        </w:div>
        <w:div w:id="465927146">
          <w:marLeft w:val="0"/>
          <w:marRight w:val="0"/>
          <w:marTop w:val="0"/>
          <w:marBottom w:val="0"/>
          <w:divBdr>
            <w:top w:val="none" w:sz="0" w:space="0" w:color="auto"/>
            <w:left w:val="none" w:sz="0" w:space="0" w:color="auto"/>
            <w:bottom w:val="none" w:sz="0" w:space="0" w:color="auto"/>
            <w:right w:val="none" w:sz="0" w:space="0" w:color="auto"/>
          </w:divBdr>
        </w:div>
        <w:div w:id="472331912">
          <w:marLeft w:val="0"/>
          <w:marRight w:val="0"/>
          <w:marTop w:val="0"/>
          <w:marBottom w:val="0"/>
          <w:divBdr>
            <w:top w:val="none" w:sz="0" w:space="0" w:color="auto"/>
            <w:left w:val="none" w:sz="0" w:space="0" w:color="auto"/>
            <w:bottom w:val="none" w:sz="0" w:space="0" w:color="auto"/>
            <w:right w:val="none" w:sz="0" w:space="0" w:color="auto"/>
          </w:divBdr>
        </w:div>
        <w:div w:id="478959550">
          <w:marLeft w:val="0"/>
          <w:marRight w:val="0"/>
          <w:marTop w:val="0"/>
          <w:marBottom w:val="0"/>
          <w:divBdr>
            <w:top w:val="none" w:sz="0" w:space="0" w:color="auto"/>
            <w:left w:val="none" w:sz="0" w:space="0" w:color="auto"/>
            <w:bottom w:val="none" w:sz="0" w:space="0" w:color="auto"/>
            <w:right w:val="none" w:sz="0" w:space="0" w:color="auto"/>
          </w:divBdr>
        </w:div>
        <w:div w:id="490996230">
          <w:marLeft w:val="0"/>
          <w:marRight w:val="0"/>
          <w:marTop w:val="0"/>
          <w:marBottom w:val="0"/>
          <w:divBdr>
            <w:top w:val="none" w:sz="0" w:space="0" w:color="auto"/>
            <w:left w:val="none" w:sz="0" w:space="0" w:color="auto"/>
            <w:bottom w:val="none" w:sz="0" w:space="0" w:color="auto"/>
            <w:right w:val="none" w:sz="0" w:space="0" w:color="auto"/>
          </w:divBdr>
        </w:div>
        <w:div w:id="495457545">
          <w:marLeft w:val="0"/>
          <w:marRight w:val="0"/>
          <w:marTop w:val="0"/>
          <w:marBottom w:val="0"/>
          <w:divBdr>
            <w:top w:val="none" w:sz="0" w:space="0" w:color="auto"/>
            <w:left w:val="none" w:sz="0" w:space="0" w:color="auto"/>
            <w:bottom w:val="none" w:sz="0" w:space="0" w:color="auto"/>
            <w:right w:val="none" w:sz="0" w:space="0" w:color="auto"/>
          </w:divBdr>
        </w:div>
        <w:div w:id="499540683">
          <w:marLeft w:val="0"/>
          <w:marRight w:val="0"/>
          <w:marTop w:val="0"/>
          <w:marBottom w:val="0"/>
          <w:divBdr>
            <w:top w:val="none" w:sz="0" w:space="0" w:color="auto"/>
            <w:left w:val="none" w:sz="0" w:space="0" w:color="auto"/>
            <w:bottom w:val="none" w:sz="0" w:space="0" w:color="auto"/>
            <w:right w:val="none" w:sz="0" w:space="0" w:color="auto"/>
          </w:divBdr>
        </w:div>
        <w:div w:id="551189763">
          <w:marLeft w:val="0"/>
          <w:marRight w:val="0"/>
          <w:marTop w:val="0"/>
          <w:marBottom w:val="0"/>
          <w:divBdr>
            <w:top w:val="none" w:sz="0" w:space="0" w:color="auto"/>
            <w:left w:val="none" w:sz="0" w:space="0" w:color="auto"/>
            <w:bottom w:val="none" w:sz="0" w:space="0" w:color="auto"/>
            <w:right w:val="none" w:sz="0" w:space="0" w:color="auto"/>
          </w:divBdr>
        </w:div>
        <w:div w:id="555315467">
          <w:marLeft w:val="0"/>
          <w:marRight w:val="0"/>
          <w:marTop w:val="0"/>
          <w:marBottom w:val="0"/>
          <w:divBdr>
            <w:top w:val="none" w:sz="0" w:space="0" w:color="auto"/>
            <w:left w:val="none" w:sz="0" w:space="0" w:color="auto"/>
            <w:bottom w:val="none" w:sz="0" w:space="0" w:color="auto"/>
            <w:right w:val="none" w:sz="0" w:space="0" w:color="auto"/>
          </w:divBdr>
        </w:div>
        <w:div w:id="556160338">
          <w:marLeft w:val="0"/>
          <w:marRight w:val="0"/>
          <w:marTop w:val="0"/>
          <w:marBottom w:val="0"/>
          <w:divBdr>
            <w:top w:val="none" w:sz="0" w:space="0" w:color="auto"/>
            <w:left w:val="none" w:sz="0" w:space="0" w:color="auto"/>
            <w:bottom w:val="none" w:sz="0" w:space="0" w:color="auto"/>
            <w:right w:val="none" w:sz="0" w:space="0" w:color="auto"/>
          </w:divBdr>
        </w:div>
        <w:div w:id="557132342">
          <w:marLeft w:val="0"/>
          <w:marRight w:val="0"/>
          <w:marTop w:val="0"/>
          <w:marBottom w:val="0"/>
          <w:divBdr>
            <w:top w:val="none" w:sz="0" w:space="0" w:color="auto"/>
            <w:left w:val="none" w:sz="0" w:space="0" w:color="auto"/>
            <w:bottom w:val="none" w:sz="0" w:space="0" w:color="auto"/>
            <w:right w:val="none" w:sz="0" w:space="0" w:color="auto"/>
          </w:divBdr>
        </w:div>
        <w:div w:id="557975506">
          <w:marLeft w:val="0"/>
          <w:marRight w:val="0"/>
          <w:marTop w:val="0"/>
          <w:marBottom w:val="0"/>
          <w:divBdr>
            <w:top w:val="none" w:sz="0" w:space="0" w:color="auto"/>
            <w:left w:val="none" w:sz="0" w:space="0" w:color="auto"/>
            <w:bottom w:val="none" w:sz="0" w:space="0" w:color="auto"/>
            <w:right w:val="none" w:sz="0" w:space="0" w:color="auto"/>
          </w:divBdr>
        </w:div>
        <w:div w:id="573275074">
          <w:marLeft w:val="0"/>
          <w:marRight w:val="0"/>
          <w:marTop w:val="0"/>
          <w:marBottom w:val="0"/>
          <w:divBdr>
            <w:top w:val="none" w:sz="0" w:space="0" w:color="auto"/>
            <w:left w:val="none" w:sz="0" w:space="0" w:color="auto"/>
            <w:bottom w:val="none" w:sz="0" w:space="0" w:color="auto"/>
            <w:right w:val="none" w:sz="0" w:space="0" w:color="auto"/>
          </w:divBdr>
        </w:div>
        <w:div w:id="580718813">
          <w:marLeft w:val="0"/>
          <w:marRight w:val="0"/>
          <w:marTop w:val="0"/>
          <w:marBottom w:val="0"/>
          <w:divBdr>
            <w:top w:val="none" w:sz="0" w:space="0" w:color="auto"/>
            <w:left w:val="none" w:sz="0" w:space="0" w:color="auto"/>
            <w:bottom w:val="none" w:sz="0" w:space="0" w:color="auto"/>
            <w:right w:val="none" w:sz="0" w:space="0" w:color="auto"/>
          </w:divBdr>
        </w:div>
        <w:div w:id="616255017">
          <w:marLeft w:val="0"/>
          <w:marRight w:val="0"/>
          <w:marTop w:val="0"/>
          <w:marBottom w:val="0"/>
          <w:divBdr>
            <w:top w:val="none" w:sz="0" w:space="0" w:color="auto"/>
            <w:left w:val="none" w:sz="0" w:space="0" w:color="auto"/>
            <w:bottom w:val="none" w:sz="0" w:space="0" w:color="auto"/>
            <w:right w:val="none" w:sz="0" w:space="0" w:color="auto"/>
          </w:divBdr>
        </w:div>
        <w:div w:id="664284177">
          <w:marLeft w:val="0"/>
          <w:marRight w:val="0"/>
          <w:marTop w:val="0"/>
          <w:marBottom w:val="0"/>
          <w:divBdr>
            <w:top w:val="none" w:sz="0" w:space="0" w:color="auto"/>
            <w:left w:val="none" w:sz="0" w:space="0" w:color="auto"/>
            <w:bottom w:val="none" w:sz="0" w:space="0" w:color="auto"/>
            <w:right w:val="none" w:sz="0" w:space="0" w:color="auto"/>
          </w:divBdr>
        </w:div>
        <w:div w:id="686978892">
          <w:marLeft w:val="0"/>
          <w:marRight w:val="0"/>
          <w:marTop w:val="0"/>
          <w:marBottom w:val="0"/>
          <w:divBdr>
            <w:top w:val="none" w:sz="0" w:space="0" w:color="auto"/>
            <w:left w:val="none" w:sz="0" w:space="0" w:color="auto"/>
            <w:bottom w:val="none" w:sz="0" w:space="0" w:color="auto"/>
            <w:right w:val="none" w:sz="0" w:space="0" w:color="auto"/>
          </w:divBdr>
        </w:div>
        <w:div w:id="697240769">
          <w:marLeft w:val="0"/>
          <w:marRight w:val="0"/>
          <w:marTop w:val="0"/>
          <w:marBottom w:val="0"/>
          <w:divBdr>
            <w:top w:val="none" w:sz="0" w:space="0" w:color="auto"/>
            <w:left w:val="none" w:sz="0" w:space="0" w:color="auto"/>
            <w:bottom w:val="none" w:sz="0" w:space="0" w:color="auto"/>
            <w:right w:val="none" w:sz="0" w:space="0" w:color="auto"/>
          </w:divBdr>
        </w:div>
        <w:div w:id="697506654">
          <w:marLeft w:val="0"/>
          <w:marRight w:val="0"/>
          <w:marTop w:val="0"/>
          <w:marBottom w:val="0"/>
          <w:divBdr>
            <w:top w:val="none" w:sz="0" w:space="0" w:color="auto"/>
            <w:left w:val="none" w:sz="0" w:space="0" w:color="auto"/>
            <w:bottom w:val="none" w:sz="0" w:space="0" w:color="auto"/>
            <w:right w:val="none" w:sz="0" w:space="0" w:color="auto"/>
          </w:divBdr>
        </w:div>
        <w:div w:id="697582888">
          <w:marLeft w:val="0"/>
          <w:marRight w:val="0"/>
          <w:marTop w:val="0"/>
          <w:marBottom w:val="0"/>
          <w:divBdr>
            <w:top w:val="none" w:sz="0" w:space="0" w:color="auto"/>
            <w:left w:val="none" w:sz="0" w:space="0" w:color="auto"/>
            <w:bottom w:val="none" w:sz="0" w:space="0" w:color="auto"/>
            <w:right w:val="none" w:sz="0" w:space="0" w:color="auto"/>
          </w:divBdr>
        </w:div>
        <w:div w:id="704450836">
          <w:marLeft w:val="0"/>
          <w:marRight w:val="0"/>
          <w:marTop w:val="0"/>
          <w:marBottom w:val="0"/>
          <w:divBdr>
            <w:top w:val="none" w:sz="0" w:space="0" w:color="auto"/>
            <w:left w:val="none" w:sz="0" w:space="0" w:color="auto"/>
            <w:bottom w:val="none" w:sz="0" w:space="0" w:color="auto"/>
            <w:right w:val="none" w:sz="0" w:space="0" w:color="auto"/>
          </w:divBdr>
        </w:div>
        <w:div w:id="713389047">
          <w:marLeft w:val="0"/>
          <w:marRight w:val="0"/>
          <w:marTop w:val="0"/>
          <w:marBottom w:val="0"/>
          <w:divBdr>
            <w:top w:val="none" w:sz="0" w:space="0" w:color="auto"/>
            <w:left w:val="none" w:sz="0" w:space="0" w:color="auto"/>
            <w:bottom w:val="none" w:sz="0" w:space="0" w:color="auto"/>
            <w:right w:val="none" w:sz="0" w:space="0" w:color="auto"/>
          </w:divBdr>
        </w:div>
        <w:div w:id="717361002">
          <w:marLeft w:val="0"/>
          <w:marRight w:val="0"/>
          <w:marTop w:val="0"/>
          <w:marBottom w:val="0"/>
          <w:divBdr>
            <w:top w:val="none" w:sz="0" w:space="0" w:color="auto"/>
            <w:left w:val="none" w:sz="0" w:space="0" w:color="auto"/>
            <w:bottom w:val="none" w:sz="0" w:space="0" w:color="auto"/>
            <w:right w:val="none" w:sz="0" w:space="0" w:color="auto"/>
          </w:divBdr>
        </w:div>
        <w:div w:id="743913705">
          <w:marLeft w:val="0"/>
          <w:marRight w:val="0"/>
          <w:marTop w:val="0"/>
          <w:marBottom w:val="0"/>
          <w:divBdr>
            <w:top w:val="none" w:sz="0" w:space="0" w:color="auto"/>
            <w:left w:val="none" w:sz="0" w:space="0" w:color="auto"/>
            <w:bottom w:val="none" w:sz="0" w:space="0" w:color="auto"/>
            <w:right w:val="none" w:sz="0" w:space="0" w:color="auto"/>
          </w:divBdr>
        </w:div>
        <w:div w:id="746078266">
          <w:marLeft w:val="0"/>
          <w:marRight w:val="0"/>
          <w:marTop w:val="0"/>
          <w:marBottom w:val="0"/>
          <w:divBdr>
            <w:top w:val="none" w:sz="0" w:space="0" w:color="auto"/>
            <w:left w:val="none" w:sz="0" w:space="0" w:color="auto"/>
            <w:bottom w:val="none" w:sz="0" w:space="0" w:color="auto"/>
            <w:right w:val="none" w:sz="0" w:space="0" w:color="auto"/>
          </w:divBdr>
        </w:div>
        <w:div w:id="775710563">
          <w:marLeft w:val="0"/>
          <w:marRight w:val="0"/>
          <w:marTop w:val="0"/>
          <w:marBottom w:val="0"/>
          <w:divBdr>
            <w:top w:val="none" w:sz="0" w:space="0" w:color="auto"/>
            <w:left w:val="none" w:sz="0" w:space="0" w:color="auto"/>
            <w:bottom w:val="none" w:sz="0" w:space="0" w:color="auto"/>
            <w:right w:val="none" w:sz="0" w:space="0" w:color="auto"/>
          </w:divBdr>
        </w:div>
        <w:div w:id="776144728">
          <w:marLeft w:val="0"/>
          <w:marRight w:val="0"/>
          <w:marTop w:val="0"/>
          <w:marBottom w:val="0"/>
          <w:divBdr>
            <w:top w:val="none" w:sz="0" w:space="0" w:color="auto"/>
            <w:left w:val="none" w:sz="0" w:space="0" w:color="auto"/>
            <w:bottom w:val="none" w:sz="0" w:space="0" w:color="auto"/>
            <w:right w:val="none" w:sz="0" w:space="0" w:color="auto"/>
          </w:divBdr>
        </w:div>
        <w:div w:id="778645357">
          <w:marLeft w:val="0"/>
          <w:marRight w:val="0"/>
          <w:marTop w:val="0"/>
          <w:marBottom w:val="0"/>
          <w:divBdr>
            <w:top w:val="none" w:sz="0" w:space="0" w:color="auto"/>
            <w:left w:val="none" w:sz="0" w:space="0" w:color="auto"/>
            <w:bottom w:val="none" w:sz="0" w:space="0" w:color="auto"/>
            <w:right w:val="none" w:sz="0" w:space="0" w:color="auto"/>
          </w:divBdr>
        </w:div>
        <w:div w:id="798650210">
          <w:marLeft w:val="0"/>
          <w:marRight w:val="0"/>
          <w:marTop w:val="0"/>
          <w:marBottom w:val="0"/>
          <w:divBdr>
            <w:top w:val="none" w:sz="0" w:space="0" w:color="auto"/>
            <w:left w:val="none" w:sz="0" w:space="0" w:color="auto"/>
            <w:bottom w:val="none" w:sz="0" w:space="0" w:color="auto"/>
            <w:right w:val="none" w:sz="0" w:space="0" w:color="auto"/>
          </w:divBdr>
        </w:div>
        <w:div w:id="804466411">
          <w:marLeft w:val="0"/>
          <w:marRight w:val="0"/>
          <w:marTop w:val="0"/>
          <w:marBottom w:val="0"/>
          <w:divBdr>
            <w:top w:val="none" w:sz="0" w:space="0" w:color="auto"/>
            <w:left w:val="none" w:sz="0" w:space="0" w:color="auto"/>
            <w:bottom w:val="none" w:sz="0" w:space="0" w:color="auto"/>
            <w:right w:val="none" w:sz="0" w:space="0" w:color="auto"/>
          </w:divBdr>
        </w:div>
        <w:div w:id="805199261">
          <w:marLeft w:val="0"/>
          <w:marRight w:val="0"/>
          <w:marTop w:val="0"/>
          <w:marBottom w:val="0"/>
          <w:divBdr>
            <w:top w:val="none" w:sz="0" w:space="0" w:color="auto"/>
            <w:left w:val="none" w:sz="0" w:space="0" w:color="auto"/>
            <w:bottom w:val="none" w:sz="0" w:space="0" w:color="auto"/>
            <w:right w:val="none" w:sz="0" w:space="0" w:color="auto"/>
          </w:divBdr>
        </w:div>
        <w:div w:id="807281036">
          <w:marLeft w:val="0"/>
          <w:marRight w:val="0"/>
          <w:marTop w:val="0"/>
          <w:marBottom w:val="0"/>
          <w:divBdr>
            <w:top w:val="none" w:sz="0" w:space="0" w:color="auto"/>
            <w:left w:val="none" w:sz="0" w:space="0" w:color="auto"/>
            <w:bottom w:val="none" w:sz="0" w:space="0" w:color="auto"/>
            <w:right w:val="none" w:sz="0" w:space="0" w:color="auto"/>
          </w:divBdr>
        </w:div>
        <w:div w:id="825052323">
          <w:marLeft w:val="0"/>
          <w:marRight w:val="0"/>
          <w:marTop w:val="0"/>
          <w:marBottom w:val="0"/>
          <w:divBdr>
            <w:top w:val="none" w:sz="0" w:space="0" w:color="auto"/>
            <w:left w:val="none" w:sz="0" w:space="0" w:color="auto"/>
            <w:bottom w:val="none" w:sz="0" w:space="0" w:color="auto"/>
            <w:right w:val="none" w:sz="0" w:space="0" w:color="auto"/>
          </w:divBdr>
        </w:div>
        <w:div w:id="848446979">
          <w:marLeft w:val="0"/>
          <w:marRight w:val="0"/>
          <w:marTop w:val="0"/>
          <w:marBottom w:val="0"/>
          <w:divBdr>
            <w:top w:val="none" w:sz="0" w:space="0" w:color="auto"/>
            <w:left w:val="none" w:sz="0" w:space="0" w:color="auto"/>
            <w:bottom w:val="none" w:sz="0" w:space="0" w:color="auto"/>
            <w:right w:val="none" w:sz="0" w:space="0" w:color="auto"/>
          </w:divBdr>
        </w:div>
        <w:div w:id="848910132">
          <w:marLeft w:val="0"/>
          <w:marRight w:val="0"/>
          <w:marTop w:val="0"/>
          <w:marBottom w:val="0"/>
          <w:divBdr>
            <w:top w:val="none" w:sz="0" w:space="0" w:color="auto"/>
            <w:left w:val="none" w:sz="0" w:space="0" w:color="auto"/>
            <w:bottom w:val="none" w:sz="0" w:space="0" w:color="auto"/>
            <w:right w:val="none" w:sz="0" w:space="0" w:color="auto"/>
          </w:divBdr>
        </w:div>
        <w:div w:id="860506615">
          <w:marLeft w:val="0"/>
          <w:marRight w:val="0"/>
          <w:marTop w:val="0"/>
          <w:marBottom w:val="0"/>
          <w:divBdr>
            <w:top w:val="none" w:sz="0" w:space="0" w:color="auto"/>
            <w:left w:val="none" w:sz="0" w:space="0" w:color="auto"/>
            <w:bottom w:val="none" w:sz="0" w:space="0" w:color="auto"/>
            <w:right w:val="none" w:sz="0" w:space="0" w:color="auto"/>
          </w:divBdr>
        </w:div>
        <w:div w:id="864027571">
          <w:marLeft w:val="0"/>
          <w:marRight w:val="0"/>
          <w:marTop w:val="0"/>
          <w:marBottom w:val="0"/>
          <w:divBdr>
            <w:top w:val="none" w:sz="0" w:space="0" w:color="auto"/>
            <w:left w:val="none" w:sz="0" w:space="0" w:color="auto"/>
            <w:bottom w:val="none" w:sz="0" w:space="0" w:color="auto"/>
            <w:right w:val="none" w:sz="0" w:space="0" w:color="auto"/>
          </w:divBdr>
        </w:div>
        <w:div w:id="869146967">
          <w:marLeft w:val="0"/>
          <w:marRight w:val="0"/>
          <w:marTop w:val="0"/>
          <w:marBottom w:val="0"/>
          <w:divBdr>
            <w:top w:val="none" w:sz="0" w:space="0" w:color="auto"/>
            <w:left w:val="none" w:sz="0" w:space="0" w:color="auto"/>
            <w:bottom w:val="none" w:sz="0" w:space="0" w:color="auto"/>
            <w:right w:val="none" w:sz="0" w:space="0" w:color="auto"/>
          </w:divBdr>
        </w:div>
        <w:div w:id="870145267">
          <w:marLeft w:val="0"/>
          <w:marRight w:val="0"/>
          <w:marTop w:val="0"/>
          <w:marBottom w:val="0"/>
          <w:divBdr>
            <w:top w:val="none" w:sz="0" w:space="0" w:color="auto"/>
            <w:left w:val="none" w:sz="0" w:space="0" w:color="auto"/>
            <w:bottom w:val="none" w:sz="0" w:space="0" w:color="auto"/>
            <w:right w:val="none" w:sz="0" w:space="0" w:color="auto"/>
          </w:divBdr>
        </w:div>
        <w:div w:id="872421930">
          <w:marLeft w:val="0"/>
          <w:marRight w:val="0"/>
          <w:marTop w:val="0"/>
          <w:marBottom w:val="0"/>
          <w:divBdr>
            <w:top w:val="none" w:sz="0" w:space="0" w:color="auto"/>
            <w:left w:val="none" w:sz="0" w:space="0" w:color="auto"/>
            <w:bottom w:val="none" w:sz="0" w:space="0" w:color="auto"/>
            <w:right w:val="none" w:sz="0" w:space="0" w:color="auto"/>
          </w:divBdr>
        </w:div>
        <w:div w:id="884102541">
          <w:marLeft w:val="0"/>
          <w:marRight w:val="0"/>
          <w:marTop w:val="0"/>
          <w:marBottom w:val="0"/>
          <w:divBdr>
            <w:top w:val="none" w:sz="0" w:space="0" w:color="auto"/>
            <w:left w:val="none" w:sz="0" w:space="0" w:color="auto"/>
            <w:bottom w:val="none" w:sz="0" w:space="0" w:color="auto"/>
            <w:right w:val="none" w:sz="0" w:space="0" w:color="auto"/>
          </w:divBdr>
        </w:div>
        <w:div w:id="901674423">
          <w:marLeft w:val="0"/>
          <w:marRight w:val="0"/>
          <w:marTop w:val="0"/>
          <w:marBottom w:val="0"/>
          <w:divBdr>
            <w:top w:val="none" w:sz="0" w:space="0" w:color="auto"/>
            <w:left w:val="none" w:sz="0" w:space="0" w:color="auto"/>
            <w:bottom w:val="none" w:sz="0" w:space="0" w:color="auto"/>
            <w:right w:val="none" w:sz="0" w:space="0" w:color="auto"/>
          </w:divBdr>
        </w:div>
        <w:div w:id="904493207">
          <w:marLeft w:val="0"/>
          <w:marRight w:val="0"/>
          <w:marTop w:val="0"/>
          <w:marBottom w:val="0"/>
          <w:divBdr>
            <w:top w:val="none" w:sz="0" w:space="0" w:color="auto"/>
            <w:left w:val="none" w:sz="0" w:space="0" w:color="auto"/>
            <w:bottom w:val="none" w:sz="0" w:space="0" w:color="auto"/>
            <w:right w:val="none" w:sz="0" w:space="0" w:color="auto"/>
          </w:divBdr>
        </w:div>
        <w:div w:id="909803176">
          <w:marLeft w:val="0"/>
          <w:marRight w:val="0"/>
          <w:marTop w:val="0"/>
          <w:marBottom w:val="0"/>
          <w:divBdr>
            <w:top w:val="none" w:sz="0" w:space="0" w:color="auto"/>
            <w:left w:val="none" w:sz="0" w:space="0" w:color="auto"/>
            <w:bottom w:val="none" w:sz="0" w:space="0" w:color="auto"/>
            <w:right w:val="none" w:sz="0" w:space="0" w:color="auto"/>
          </w:divBdr>
        </w:div>
        <w:div w:id="926959651">
          <w:marLeft w:val="0"/>
          <w:marRight w:val="0"/>
          <w:marTop w:val="0"/>
          <w:marBottom w:val="0"/>
          <w:divBdr>
            <w:top w:val="none" w:sz="0" w:space="0" w:color="auto"/>
            <w:left w:val="none" w:sz="0" w:space="0" w:color="auto"/>
            <w:bottom w:val="none" w:sz="0" w:space="0" w:color="auto"/>
            <w:right w:val="none" w:sz="0" w:space="0" w:color="auto"/>
          </w:divBdr>
        </w:div>
        <w:div w:id="932322267">
          <w:marLeft w:val="0"/>
          <w:marRight w:val="0"/>
          <w:marTop w:val="0"/>
          <w:marBottom w:val="0"/>
          <w:divBdr>
            <w:top w:val="none" w:sz="0" w:space="0" w:color="auto"/>
            <w:left w:val="none" w:sz="0" w:space="0" w:color="auto"/>
            <w:bottom w:val="none" w:sz="0" w:space="0" w:color="auto"/>
            <w:right w:val="none" w:sz="0" w:space="0" w:color="auto"/>
          </w:divBdr>
        </w:div>
        <w:div w:id="936254869">
          <w:marLeft w:val="0"/>
          <w:marRight w:val="0"/>
          <w:marTop w:val="0"/>
          <w:marBottom w:val="0"/>
          <w:divBdr>
            <w:top w:val="none" w:sz="0" w:space="0" w:color="auto"/>
            <w:left w:val="none" w:sz="0" w:space="0" w:color="auto"/>
            <w:bottom w:val="none" w:sz="0" w:space="0" w:color="auto"/>
            <w:right w:val="none" w:sz="0" w:space="0" w:color="auto"/>
          </w:divBdr>
        </w:div>
        <w:div w:id="948046268">
          <w:marLeft w:val="0"/>
          <w:marRight w:val="0"/>
          <w:marTop w:val="0"/>
          <w:marBottom w:val="0"/>
          <w:divBdr>
            <w:top w:val="none" w:sz="0" w:space="0" w:color="auto"/>
            <w:left w:val="none" w:sz="0" w:space="0" w:color="auto"/>
            <w:bottom w:val="none" w:sz="0" w:space="0" w:color="auto"/>
            <w:right w:val="none" w:sz="0" w:space="0" w:color="auto"/>
          </w:divBdr>
        </w:div>
        <w:div w:id="952058083">
          <w:marLeft w:val="0"/>
          <w:marRight w:val="0"/>
          <w:marTop w:val="0"/>
          <w:marBottom w:val="0"/>
          <w:divBdr>
            <w:top w:val="none" w:sz="0" w:space="0" w:color="auto"/>
            <w:left w:val="none" w:sz="0" w:space="0" w:color="auto"/>
            <w:bottom w:val="none" w:sz="0" w:space="0" w:color="auto"/>
            <w:right w:val="none" w:sz="0" w:space="0" w:color="auto"/>
          </w:divBdr>
        </w:div>
        <w:div w:id="955022543">
          <w:marLeft w:val="0"/>
          <w:marRight w:val="0"/>
          <w:marTop w:val="0"/>
          <w:marBottom w:val="0"/>
          <w:divBdr>
            <w:top w:val="none" w:sz="0" w:space="0" w:color="auto"/>
            <w:left w:val="none" w:sz="0" w:space="0" w:color="auto"/>
            <w:bottom w:val="none" w:sz="0" w:space="0" w:color="auto"/>
            <w:right w:val="none" w:sz="0" w:space="0" w:color="auto"/>
          </w:divBdr>
        </w:div>
        <w:div w:id="957877552">
          <w:marLeft w:val="0"/>
          <w:marRight w:val="0"/>
          <w:marTop w:val="0"/>
          <w:marBottom w:val="0"/>
          <w:divBdr>
            <w:top w:val="none" w:sz="0" w:space="0" w:color="auto"/>
            <w:left w:val="none" w:sz="0" w:space="0" w:color="auto"/>
            <w:bottom w:val="none" w:sz="0" w:space="0" w:color="auto"/>
            <w:right w:val="none" w:sz="0" w:space="0" w:color="auto"/>
          </w:divBdr>
        </w:div>
        <w:div w:id="966810999">
          <w:marLeft w:val="0"/>
          <w:marRight w:val="0"/>
          <w:marTop w:val="0"/>
          <w:marBottom w:val="0"/>
          <w:divBdr>
            <w:top w:val="none" w:sz="0" w:space="0" w:color="auto"/>
            <w:left w:val="none" w:sz="0" w:space="0" w:color="auto"/>
            <w:bottom w:val="none" w:sz="0" w:space="0" w:color="auto"/>
            <w:right w:val="none" w:sz="0" w:space="0" w:color="auto"/>
          </w:divBdr>
        </w:div>
        <w:div w:id="1027214968">
          <w:marLeft w:val="0"/>
          <w:marRight w:val="0"/>
          <w:marTop w:val="0"/>
          <w:marBottom w:val="0"/>
          <w:divBdr>
            <w:top w:val="none" w:sz="0" w:space="0" w:color="auto"/>
            <w:left w:val="none" w:sz="0" w:space="0" w:color="auto"/>
            <w:bottom w:val="none" w:sz="0" w:space="0" w:color="auto"/>
            <w:right w:val="none" w:sz="0" w:space="0" w:color="auto"/>
          </w:divBdr>
        </w:div>
        <w:div w:id="1044209966">
          <w:marLeft w:val="0"/>
          <w:marRight w:val="0"/>
          <w:marTop w:val="0"/>
          <w:marBottom w:val="0"/>
          <w:divBdr>
            <w:top w:val="none" w:sz="0" w:space="0" w:color="auto"/>
            <w:left w:val="none" w:sz="0" w:space="0" w:color="auto"/>
            <w:bottom w:val="none" w:sz="0" w:space="0" w:color="auto"/>
            <w:right w:val="none" w:sz="0" w:space="0" w:color="auto"/>
          </w:divBdr>
        </w:div>
        <w:div w:id="1059401797">
          <w:marLeft w:val="0"/>
          <w:marRight w:val="0"/>
          <w:marTop w:val="0"/>
          <w:marBottom w:val="0"/>
          <w:divBdr>
            <w:top w:val="none" w:sz="0" w:space="0" w:color="auto"/>
            <w:left w:val="none" w:sz="0" w:space="0" w:color="auto"/>
            <w:bottom w:val="none" w:sz="0" w:space="0" w:color="auto"/>
            <w:right w:val="none" w:sz="0" w:space="0" w:color="auto"/>
          </w:divBdr>
        </w:div>
        <w:div w:id="1066730211">
          <w:marLeft w:val="0"/>
          <w:marRight w:val="0"/>
          <w:marTop w:val="0"/>
          <w:marBottom w:val="0"/>
          <w:divBdr>
            <w:top w:val="none" w:sz="0" w:space="0" w:color="auto"/>
            <w:left w:val="none" w:sz="0" w:space="0" w:color="auto"/>
            <w:bottom w:val="none" w:sz="0" w:space="0" w:color="auto"/>
            <w:right w:val="none" w:sz="0" w:space="0" w:color="auto"/>
          </w:divBdr>
        </w:div>
        <w:div w:id="1070467795">
          <w:marLeft w:val="0"/>
          <w:marRight w:val="0"/>
          <w:marTop w:val="0"/>
          <w:marBottom w:val="0"/>
          <w:divBdr>
            <w:top w:val="none" w:sz="0" w:space="0" w:color="auto"/>
            <w:left w:val="none" w:sz="0" w:space="0" w:color="auto"/>
            <w:bottom w:val="none" w:sz="0" w:space="0" w:color="auto"/>
            <w:right w:val="none" w:sz="0" w:space="0" w:color="auto"/>
          </w:divBdr>
        </w:div>
        <w:div w:id="1105536328">
          <w:marLeft w:val="0"/>
          <w:marRight w:val="0"/>
          <w:marTop w:val="0"/>
          <w:marBottom w:val="0"/>
          <w:divBdr>
            <w:top w:val="none" w:sz="0" w:space="0" w:color="auto"/>
            <w:left w:val="none" w:sz="0" w:space="0" w:color="auto"/>
            <w:bottom w:val="none" w:sz="0" w:space="0" w:color="auto"/>
            <w:right w:val="none" w:sz="0" w:space="0" w:color="auto"/>
          </w:divBdr>
        </w:div>
        <w:div w:id="1109008905">
          <w:marLeft w:val="0"/>
          <w:marRight w:val="0"/>
          <w:marTop w:val="0"/>
          <w:marBottom w:val="0"/>
          <w:divBdr>
            <w:top w:val="none" w:sz="0" w:space="0" w:color="auto"/>
            <w:left w:val="none" w:sz="0" w:space="0" w:color="auto"/>
            <w:bottom w:val="none" w:sz="0" w:space="0" w:color="auto"/>
            <w:right w:val="none" w:sz="0" w:space="0" w:color="auto"/>
          </w:divBdr>
        </w:div>
        <w:div w:id="1123425726">
          <w:marLeft w:val="0"/>
          <w:marRight w:val="0"/>
          <w:marTop w:val="0"/>
          <w:marBottom w:val="0"/>
          <w:divBdr>
            <w:top w:val="none" w:sz="0" w:space="0" w:color="auto"/>
            <w:left w:val="none" w:sz="0" w:space="0" w:color="auto"/>
            <w:bottom w:val="none" w:sz="0" w:space="0" w:color="auto"/>
            <w:right w:val="none" w:sz="0" w:space="0" w:color="auto"/>
          </w:divBdr>
        </w:div>
        <w:div w:id="1134642849">
          <w:marLeft w:val="0"/>
          <w:marRight w:val="0"/>
          <w:marTop w:val="0"/>
          <w:marBottom w:val="0"/>
          <w:divBdr>
            <w:top w:val="none" w:sz="0" w:space="0" w:color="auto"/>
            <w:left w:val="none" w:sz="0" w:space="0" w:color="auto"/>
            <w:bottom w:val="none" w:sz="0" w:space="0" w:color="auto"/>
            <w:right w:val="none" w:sz="0" w:space="0" w:color="auto"/>
          </w:divBdr>
        </w:div>
        <w:div w:id="1143080036">
          <w:marLeft w:val="0"/>
          <w:marRight w:val="0"/>
          <w:marTop w:val="0"/>
          <w:marBottom w:val="0"/>
          <w:divBdr>
            <w:top w:val="none" w:sz="0" w:space="0" w:color="auto"/>
            <w:left w:val="none" w:sz="0" w:space="0" w:color="auto"/>
            <w:bottom w:val="none" w:sz="0" w:space="0" w:color="auto"/>
            <w:right w:val="none" w:sz="0" w:space="0" w:color="auto"/>
          </w:divBdr>
        </w:div>
        <w:div w:id="1145121044">
          <w:marLeft w:val="0"/>
          <w:marRight w:val="0"/>
          <w:marTop w:val="0"/>
          <w:marBottom w:val="0"/>
          <w:divBdr>
            <w:top w:val="none" w:sz="0" w:space="0" w:color="auto"/>
            <w:left w:val="none" w:sz="0" w:space="0" w:color="auto"/>
            <w:bottom w:val="none" w:sz="0" w:space="0" w:color="auto"/>
            <w:right w:val="none" w:sz="0" w:space="0" w:color="auto"/>
          </w:divBdr>
        </w:div>
        <w:div w:id="1155411631">
          <w:marLeft w:val="0"/>
          <w:marRight w:val="0"/>
          <w:marTop w:val="0"/>
          <w:marBottom w:val="0"/>
          <w:divBdr>
            <w:top w:val="none" w:sz="0" w:space="0" w:color="auto"/>
            <w:left w:val="none" w:sz="0" w:space="0" w:color="auto"/>
            <w:bottom w:val="none" w:sz="0" w:space="0" w:color="auto"/>
            <w:right w:val="none" w:sz="0" w:space="0" w:color="auto"/>
          </w:divBdr>
        </w:div>
        <w:div w:id="1158810836">
          <w:marLeft w:val="0"/>
          <w:marRight w:val="0"/>
          <w:marTop w:val="0"/>
          <w:marBottom w:val="0"/>
          <w:divBdr>
            <w:top w:val="none" w:sz="0" w:space="0" w:color="auto"/>
            <w:left w:val="none" w:sz="0" w:space="0" w:color="auto"/>
            <w:bottom w:val="none" w:sz="0" w:space="0" w:color="auto"/>
            <w:right w:val="none" w:sz="0" w:space="0" w:color="auto"/>
          </w:divBdr>
        </w:div>
        <w:div w:id="1162116744">
          <w:marLeft w:val="0"/>
          <w:marRight w:val="0"/>
          <w:marTop w:val="0"/>
          <w:marBottom w:val="0"/>
          <w:divBdr>
            <w:top w:val="none" w:sz="0" w:space="0" w:color="auto"/>
            <w:left w:val="none" w:sz="0" w:space="0" w:color="auto"/>
            <w:bottom w:val="none" w:sz="0" w:space="0" w:color="auto"/>
            <w:right w:val="none" w:sz="0" w:space="0" w:color="auto"/>
          </w:divBdr>
        </w:div>
        <w:div w:id="1178082767">
          <w:marLeft w:val="0"/>
          <w:marRight w:val="0"/>
          <w:marTop w:val="0"/>
          <w:marBottom w:val="0"/>
          <w:divBdr>
            <w:top w:val="none" w:sz="0" w:space="0" w:color="auto"/>
            <w:left w:val="none" w:sz="0" w:space="0" w:color="auto"/>
            <w:bottom w:val="none" w:sz="0" w:space="0" w:color="auto"/>
            <w:right w:val="none" w:sz="0" w:space="0" w:color="auto"/>
          </w:divBdr>
        </w:div>
        <w:div w:id="1182164627">
          <w:marLeft w:val="0"/>
          <w:marRight w:val="0"/>
          <w:marTop w:val="0"/>
          <w:marBottom w:val="0"/>
          <w:divBdr>
            <w:top w:val="none" w:sz="0" w:space="0" w:color="auto"/>
            <w:left w:val="none" w:sz="0" w:space="0" w:color="auto"/>
            <w:bottom w:val="none" w:sz="0" w:space="0" w:color="auto"/>
            <w:right w:val="none" w:sz="0" w:space="0" w:color="auto"/>
          </w:divBdr>
        </w:div>
        <w:div w:id="1192568167">
          <w:marLeft w:val="0"/>
          <w:marRight w:val="0"/>
          <w:marTop w:val="0"/>
          <w:marBottom w:val="0"/>
          <w:divBdr>
            <w:top w:val="none" w:sz="0" w:space="0" w:color="auto"/>
            <w:left w:val="none" w:sz="0" w:space="0" w:color="auto"/>
            <w:bottom w:val="none" w:sz="0" w:space="0" w:color="auto"/>
            <w:right w:val="none" w:sz="0" w:space="0" w:color="auto"/>
          </w:divBdr>
        </w:div>
        <w:div w:id="1210384530">
          <w:marLeft w:val="0"/>
          <w:marRight w:val="0"/>
          <w:marTop w:val="0"/>
          <w:marBottom w:val="0"/>
          <w:divBdr>
            <w:top w:val="none" w:sz="0" w:space="0" w:color="auto"/>
            <w:left w:val="none" w:sz="0" w:space="0" w:color="auto"/>
            <w:bottom w:val="none" w:sz="0" w:space="0" w:color="auto"/>
            <w:right w:val="none" w:sz="0" w:space="0" w:color="auto"/>
          </w:divBdr>
        </w:div>
        <w:div w:id="1213807623">
          <w:marLeft w:val="0"/>
          <w:marRight w:val="0"/>
          <w:marTop w:val="0"/>
          <w:marBottom w:val="0"/>
          <w:divBdr>
            <w:top w:val="none" w:sz="0" w:space="0" w:color="auto"/>
            <w:left w:val="none" w:sz="0" w:space="0" w:color="auto"/>
            <w:bottom w:val="none" w:sz="0" w:space="0" w:color="auto"/>
            <w:right w:val="none" w:sz="0" w:space="0" w:color="auto"/>
          </w:divBdr>
        </w:div>
        <w:div w:id="1218206715">
          <w:marLeft w:val="0"/>
          <w:marRight w:val="0"/>
          <w:marTop w:val="0"/>
          <w:marBottom w:val="0"/>
          <w:divBdr>
            <w:top w:val="none" w:sz="0" w:space="0" w:color="auto"/>
            <w:left w:val="none" w:sz="0" w:space="0" w:color="auto"/>
            <w:bottom w:val="none" w:sz="0" w:space="0" w:color="auto"/>
            <w:right w:val="none" w:sz="0" w:space="0" w:color="auto"/>
          </w:divBdr>
        </w:div>
        <w:div w:id="1223905463">
          <w:marLeft w:val="0"/>
          <w:marRight w:val="0"/>
          <w:marTop w:val="0"/>
          <w:marBottom w:val="0"/>
          <w:divBdr>
            <w:top w:val="none" w:sz="0" w:space="0" w:color="auto"/>
            <w:left w:val="none" w:sz="0" w:space="0" w:color="auto"/>
            <w:bottom w:val="none" w:sz="0" w:space="0" w:color="auto"/>
            <w:right w:val="none" w:sz="0" w:space="0" w:color="auto"/>
          </w:divBdr>
        </w:div>
        <w:div w:id="1234126766">
          <w:marLeft w:val="0"/>
          <w:marRight w:val="0"/>
          <w:marTop w:val="0"/>
          <w:marBottom w:val="0"/>
          <w:divBdr>
            <w:top w:val="none" w:sz="0" w:space="0" w:color="auto"/>
            <w:left w:val="none" w:sz="0" w:space="0" w:color="auto"/>
            <w:bottom w:val="none" w:sz="0" w:space="0" w:color="auto"/>
            <w:right w:val="none" w:sz="0" w:space="0" w:color="auto"/>
          </w:divBdr>
        </w:div>
        <w:div w:id="1253050440">
          <w:marLeft w:val="0"/>
          <w:marRight w:val="0"/>
          <w:marTop w:val="0"/>
          <w:marBottom w:val="0"/>
          <w:divBdr>
            <w:top w:val="none" w:sz="0" w:space="0" w:color="auto"/>
            <w:left w:val="none" w:sz="0" w:space="0" w:color="auto"/>
            <w:bottom w:val="none" w:sz="0" w:space="0" w:color="auto"/>
            <w:right w:val="none" w:sz="0" w:space="0" w:color="auto"/>
          </w:divBdr>
        </w:div>
        <w:div w:id="1257404959">
          <w:marLeft w:val="0"/>
          <w:marRight w:val="0"/>
          <w:marTop w:val="0"/>
          <w:marBottom w:val="0"/>
          <w:divBdr>
            <w:top w:val="none" w:sz="0" w:space="0" w:color="auto"/>
            <w:left w:val="none" w:sz="0" w:space="0" w:color="auto"/>
            <w:bottom w:val="none" w:sz="0" w:space="0" w:color="auto"/>
            <w:right w:val="none" w:sz="0" w:space="0" w:color="auto"/>
          </w:divBdr>
        </w:div>
        <w:div w:id="1257596336">
          <w:marLeft w:val="0"/>
          <w:marRight w:val="0"/>
          <w:marTop w:val="0"/>
          <w:marBottom w:val="0"/>
          <w:divBdr>
            <w:top w:val="none" w:sz="0" w:space="0" w:color="auto"/>
            <w:left w:val="none" w:sz="0" w:space="0" w:color="auto"/>
            <w:bottom w:val="none" w:sz="0" w:space="0" w:color="auto"/>
            <w:right w:val="none" w:sz="0" w:space="0" w:color="auto"/>
          </w:divBdr>
        </w:div>
        <w:div w:id="1270235224">
          <w:marLeft w:val="0"/>
          <w:marRight w:val="0"/>
          <w:marTop w:val="0"/>
          <w:marBottom w:val="0"/>
          <w:divBdr>
            <w:top w:val="none" w:sz="0" w:space="0" w:color="auto"/>
            <w:left w:val="none" w:sz="0" w:space="0" w:color="auto"/>
            <w:bottom w:val="none" w:sz="0" w:space="0" w:color="auto"/>
            <w:right w:val="none" w:sz="0" w:space="0" w:color="auto"/>
          </w:divBdr>
        </w:div>
        <w:div w:id="1286959434">
          <w:marLeft w:val="0"/>
          <w:marRight w:val="0"/>
          <w:marTop w:val="0"/>
          <w:marBottom w:val="0"/>
          <w:divBdr>
            <w:top w:val="none" w:sz="0" w:space="0" w:color="auto"/>
            <w:left w:val="none" w:sz="0" w:space="0" w:color="auto"/>
            <w:bottom w:val="none" w:sz="0" w:space="0" w:color="auto"/>
            <w:right w:val="none" w:sz="0" w:space="0" w:color="auto"/>
          </w:divBdr>
        </w:div>
        <w:div w:id="1287472381">
          <w:marLeft w:val="0"/>
          <w:marRight w:val="0"/>
          <w:marTop w:val="0"/>
          <w:marBottom w:val="0"/>
          <w:divBdr>
            <w:top w:val="none" w:sz="0" w:space="0" w:color="auto"/>
            <w:left w:val="none" w:sz="0" w:space="0" w:color="auto"/>
            <w:bottom w:val="none" w:sz="0" w:space="0" w:color="auto"/>
            <w:right w:val="none" w:sz="0" w:space="0" w:color="auto"/>
          </w:divBdr>
        </w:div>
        <w:div w:id="1313607691">
          <w:marLeft w:val="0"/>
          <w:marRight w:val="0"/>
          <w:marTop w:val="0"/>
          <w:marBottom w:val="0"/>
          <w:divBdr>
            <w:top w:val="none" w:sz="0" w:space="0" w:color="auto"/>
            <w:left w:val="none" w:sz="0" w:space="0" w:color="auto"/>
            <w:bottom w:val="none" w:sz="0" w:space="0" w:color="auto"/>
            <w:right w:val="none" w:sz="0" w:space="0" w:color="auto"/>
          </w:divBdr>
        </w:div>
        <w:div w:id="1323319163">
          <w:marLeft w:val="0"/>
          <w:marRight w:val="0"/>
          <w:marTop w:val="0"/>
          <w:marBottom w:val="0"/>
          <w:divBdr>
            <w:top w:val="none" w:sz="0" w:space="0" w:color="auto"/>
            <w:left w:val="none" w:sz="0" w:space="0" w:color="auto"/>
            <w:bottom w:val="none" w:sz="0" w:space="0" w:color="auto"/>
            <w:right w:val="none" w:sz="0" w:space="0" w:color="auto"/>
          </w:divBdr>
        </w:div>
        <w:div w:id="1355619205">
          <w:marLeft w:val="0"/>
          <w:marRight w:val="0"/>
          <w:marTop w:val="0"/>
          <w:marBottom w:val="0"/>
          <w:divBdr>
            <w:top w:val="none" w:sz="0" w:space="0" w:color="auto"/>
            <w:left w:val="none" w:sz="0" w:space="0" w:color="auto"/>
            <w:bottom w:val="none" w:sz="0" w:space="0" w:color="auto"/>
            <w:right w:val="none" w:sz="0" w:space="0" w:color="auto"/>
          </w:divBdr>
        </w:div>
        <w:div w:id="1360206775">
          <w:marLeft w:val="0"/>
          <w:marRight w:val="0"/>
          <w:marTop w:val="0"/>
          <w:marBottom w:val="0"/>
          <w:divBdr>
            <w:top w:val="none" w:sz="0" w:space="0" w:color="auto"/>
            <w:left w:val="none" w:sz="0" w:space="0" w:color="auto"/>
            <w:bottom w:val="none" w:sz="0" w:space="0" w:color="auto"/>
            <w:right w:val="none" w:sz="0" w:space="0" w:color="auto"/>
          </w:divBdr>
        </w:div>
        <w:div w:id="1360930796">
          <w:marLeft w:val="0"/>
          <w:marRight w:val="0"/>
          <w:marTop w:val="0"/>
          <w:marBottom w:val="0"/>
          <w:divBdr>
            <w:top w:val="none" w:sz="0" w:space="0" w:color="auto"/>
            <w:left w:val="none" w:sz="0" w:space="0" w:color="auto"/>
            <w:bottom w:val="none" w:sz="0" w:space="0" w:color="auto"/>
            <w:right w:val="none" w:sz="0" w:space="0" w:color="auto"/>
          </w:divBdr>
        </w:div>
        <w:div w:id="1364556606">
          <w:marLeft w:val="0"/>
          <w:marRight w:val="0"/>
          <w:marTop w:val="0"/>
          <w:marBottom w:val="0"/>
          <w:divBdr>
            <w:top w:val="none" w:sz="0" w:space="0" w:color="auto"/>
            <w:left w:val="none" w:sz="0" w:space="0" w:color="auto"/>
            <w:bottom w:val="none" w:sz="0" w:space="0" w:color="auto"/>
            <w:right w:val="none" w:sz="0" w:space="0" w:color="auto"/>
          </w:divBdr>
        </w:div>
        <w:div w:id="1383863890">
          <w:marLeft w:val="0"/>
          <w:marRight w:val="0"/>
          <w:marTop w:val="0"/>
          <w:marBottom w:val="0"/>
          <w:divBdr>
            <w:top w:val="none" w:sz="0" w:space="0" w:color="auto"/>
            <w:left w:val="none" w:sz="0" w:space="0" w:color="auto"/>
            <w:bottom w:val="none" w:sz="0" w:space="0" w:color="auto"/>
            <w:right w:val="none" w:sz="0" w:space="0" w:color="auto"/>
          </w:divBdr>
        </w:div>
        <w:div w:id="1391078404">
          <w:marLeft w:val="0"/>
          <w:marRight w:val="0"/>
          <w:marTop w:val="0"/>
          <w:marBottom w:val="0"/>
          <w:divBdr>
            <w:top w:val="none" w:sz="0" w:space="0" w:color="auto"/>
            <w:left w:val="none" w:sz="0" w:space="0" w:color="auto"/>
            <w:bottom w:val="none" w:sz="0" w:space="0" w:color="auto"/>
            <w:right w:val="none" w:sz="0" w:space="0" w:color="auto"/>
          </w:divBdr>
        </w:div>
        <w:div w:id="1391853819">
          <w:marLeft w:val="0"/>
          <w:marRight w:val="0"/>
          <w:marTop w:val="0"/>
          <w:marBottom w:val="0"/>
          <w:divBdr>
            <w:top w:val="none" w:sz="0" w:space="0" w:color="auto"/>
            <w:left w:val="none" w:sz="0" w:space="0" w:color="auto"/>
            <w:bottom w:val="none" w:sz="0" w:space="0" w:color="auto"/>
            <w:right w:val="none" w:sz="0" w:space="0" w:color="auto"/>
          </w:divBdr>
        </w:div>
        <w:div w:id="1405571155">
          <w:marLeft w:val="0"/>
          <w:marRight w:val="0"/>
          <w:marTop w:val="0"/>
          <w:marBottom w:val="0"/>
          <w:divBdr>
            <w:top w:val="none" w:sz="0" w:space="0" w:color="auto"/>
            <w:left w:val="none" w:sz="0" w:space="0" w:color="auto"/>
            <w:bottom w:val="none" w:sz="0" w:space="0" w:color="auto"/>
            <w:right w:val="none" w:sz="0" w:space="0" w:color="auto"/>
          </w:divBdr>
        </w:div>
        <w:div w:id="1407342303">
          <w:marLeft w:val="0"/>
          <w:marRight w:val="0"/>
          <w:marTop w:val="0"/>
          <w:marBottom w:val="0"/>
          <w:divBdr>
            <w:top w:val="none" w:sz="0" w:space="0" w:color="auto"/>
            <w:left w:val="none" w:sz="0" w:space="0" w:color="auto"/>
            <w:bottom w:val="none" w:sz="0" w:space="0" w:color="auto"/>
            <w:right w:val="none" w:sz="0" w:space="0" w:color="auto"/>
          </w:divBdr>
        </w:div>
        <w:div w:id="1408190262">
          <w:marLeft w:val="0"/>
          <w:marRight w:val="0"/>
          <w:marTop w:val="0"/>
          <w:marBottom w:val="0"/>
          <w:divBdr>
            <w:top w:val="none" w:sz="0" w:space="0" w:color="auto"/>
            <w:left w:val="none" w:sz="0" w:space="0" w:color="auto"/>
            <w:bottom w:val="none" w:sz="0" w:space="0" w:color="auto"/>
            <w:right w:val="none" w:sz="0" w:space="0" w:color="auto"/>
          </w:divBdr>
        </w:div>
        <w:div w:id="1416393880">
          <w:marLeft w:val="0"/>
          <w:marRight w:val="0"/>
          <w:marTop w:val="0"/>
          <w:marBottom w:val="0"/>
          <w:divBdr>
            <w:top w:val="none" w:sz="0" w:space="0" w:color="auto"/>
            <w:left w:val="none" w:sz="0" w:space="0" w:color="auto"/>
            <w:bottom w:val="none" w:sz="0" w:space="0" w:color="auto"/>
            <w:right w:val="none" w:sz="0" w:space="0" w:color="auto"/>
          </w:divBdr>
        </w:div>
        <w:div w:id="1423065098">
          <w:marLeft w:val="0"/>
          <w:marRight w:val="0"/>
          <w:marTop w:val="0"/>
          <w:marBottom w:val="0"/>
          <w:divBdr>
            <w:top w:val="none" w:sz="0" w:space="0" w:color="auto"/>
            <w:left w:val="none" w:sz="0" w:space="0" w:color="auto"/>
            <w:bottom w:val="none" w:sz="0" w:space="0" w:color="auto"/>
            <w:right w:val="none" w:sz="0" w:space="0" w:color="auto"/>
          </w:divBdr>
        </w:div>
        <w:div w:id="1444030574">
          <w:marLeft w:val="0"/>
          <w:marRight w:val="0"/>
          <w:marTop w:val="0"/>
          <w:marBottom w:val="0"/>
          <w:divBdr>
            <w:top w:val="none" w:sz="0" w:space="0" w:color="auto"/>
            <w:left w:val="none" w:sz="0" w:space="0" w:color="auto"/>
            <w:bottom w:val="none" w:sz="0" w:space="0" w:color="auto"/>
            <w:right w:val="none" w:sz="0" w:space="0" w:color="auto"/>
          </w:divBdr>
        </w:div>
        <w:div w:id="1451512502">
          <w:marLeft w:val="0"/>
          <w:marRight w:val="0"/>
          <w:marTop w:val="0"/>
          <w:marBottom w:val="0"/>
          <w:divBdr>
            <w:top w:val="none" w:sz="0" w:space="0" w:color="auto"/>
            <w:left w:val="none" w:sz="0" w:space="0" w:color="auto"/>
            <w:bottom w:val="none" w:sz="0" w:space="0" w:color="auto"/>
            <w:right w:val="none" w:sz="0" w:space="0" w:color="auto"/>
          </w:divBdr>
        </w:div>
        <w:div w:id="1471634424">
          <w:marLeft w:val="0"/>
          <w:marRight w:val="0"/>
          <w:marTop w:val="0"/>
          <w:marBottom w:val="0"/>
          <w:divBdr>
            <w:top w:val="none" w:sz="0" w:space="0" w:color="auto"/>
            <w:left w:val="none" w:sz="0" w:space="0" w:color="auto"/>
            <w:bottom w:val="none" w:sz="0" w:space="0" w:color="auto"/>
            <w:right w:val="none" w:sz="0" w:space="0" w:color="auto"/>
          </w:divBdr>
        </w:div>
        <w:div w:id="1498880333">
          <w:marLeft w:val="0"/>
          <w:marRight w:val="0"/>
          <w:marTop w:val="0"/>
          <w:marBottom w:val="0"/>
          <w:divBdr>
            <w:top w:val="none" w:sz="0" w:space="0" w:color="auto"/>
            <w:left w:val="none" w:sz="0" w:space="0" w:color="auto"/>
            <w:bottom w:val="none" w:sz="0" w:space="0" w:color="auto"/>
            <w:right w:val="none" w:sz="0" w:space="0" w:color="auto"/>
          </w:divBdr>
        </w:div>
        <w:div w:id="1500389115">
          <w:marLeft w:val="0"/>
          <w:marRight w:val="0"/>
          <w:marTop w:val="0"/>
          <w:marBottom w:val="0"/>
          <w:divBdr>
            <w:top w:val="none" w:sz="0" w:space="0" w:color="auto"/>
            <w:left w:val="none" w:sz="0" w:space="0" w:color="auto"/>
            <w:bottom w:val="none" w:sz="0" w:space="0" w:color="auto"/>
            <w:right w:val="none" w:sz="0" w:space="0" w:color="auto"/>
          </w:divBdr>
        </w:div>
        <w:div w:id="1501043125">
          <w:marLeft w:val="0"/>
          <w:marRight w:val="0"/>
          <w:marTop w:val="0"/>
          <w:marBottom w:val="0"/>
          <w:divBdr>
            <w:top w:val="none" w:sz="0" w:space="0" w:color="auto"/>
            <w:left w:val="none" w:sz="0" w:space="0" w:color="auto"/>
            <w:bottom w:val="none" w:sz="0" w:space="0" w:color="auto"/>
            <w:right w:val="none" w:sz="0" w:space="0" w:color="auto"/>
          </w:divBdr>
        </w:div>
        <w:div w:id="1504970721">
          <w:marLeft w:val="0"/>
          <w:marRight w:val="0"/>
          <w:marTop w:val="0"/>
          <w:marBottom w:val="0"/>
          <w:divBdr>
            <w:top w:val="none" w:sz="0" w:space="0" w:color="auto"/>
            <w:left w:val="none" w:sz="0" w:space="0" w:color="auto"/>
            <w:bottom w:val="none" w:sz="0" w:space="0" w:color="auto"/>
            <w:right w:val="none" w:sz="0" w:space="0" w:color="auto"/>
          </w:divBdr>
        </w:div>
        <w:div w:id="1538735635">
          <w:marLeft w:val="0"/>
          <w:marRight w:val="0"/>
          <w:marTop w:val="0"/>
          <w:marBottom w:val="0"/>
          <w:divBdr>
            <w:top w:val="none" w:sz="0" w:space="0" w:color="auto"/>
            <w:left w:val="none" w:sz="0" w:space="0" w:color="auto"/>
            <w:bottom w:val="none" w:sz="0" w:space="0" w:color="auto"/>
            <w:right w:val="none" w:sz="0" w:space="0" w:color="auto"/>
          </w:divBdr>
        </w:div>
        <w:div w:id="1541938257">
          <w:marLeft w:val="0"/>
          <w:marRight w:val="0"/>
          <w:marTop w:val="0"/>
          <w:marBottom w:val="0"/>
          <w:divBdr>
            <w:top w:val="none" w:sz="0" w:space="0" w:color="auto"/>
            <w:left w:val="none" w:sz="0" w:space="0" w:color="auto"/>
            <w:bottom w:val="none" w:sz="0" w:space="0" w:color="auto"/>
            <w:right w:val="none" w:sz="0" w:space="0" w:color="auto"/>
          </w:divBdr>
        </w:div>
        <w:div w:id="1542353589">
          <w:marLeft w:val="0"/>
          <w:marRight w:val="0"/>
          <w:marTop w:val="0"/>
          <w:marBottom w:val="0"/>
          <w:divBdr>
            <w:top w:val="none" w:sz="0" w:space="0" w:color="auto"/>
            <w:left w:val="none" w:sz="0" w:space="0" w:color="auto"/>
            <w:bottom w:val="none" w:sz="0" w:space="0" w:color="auto"/>
            <w:right w:val="none" w:sz="0" w:space="0" w:color="auto"/>
          </w:divBdr>
        </w:div>
        <w:div w:id="1544437371">
          <w:marLeft w:val="0"/>
          <w:marRight w:val="0"/>
          <w:marTop w:val="0"/>
          <w:marBottom w:val="0"/>
          <w:divBdr>
            <w:top w:val="none" w:sz="0" w:space="0" w:color="auto"/>
            <w:left w:val="none" w:sz="0" w:space="0" w:color="auto"/>
            <w:bottom w:val="none" w:sz="0" w:space="0" w:color="auto"/>
            <w:right w:val="none" w:sz="0" w:space="0" w:color="auto"/>
          </w:divBdr>
        </w:div>
        <w:div w:id="1547789164">
          <w:marLeft w:val="0"/>
          <w:marRight w:val="0"/>
          <w:marTop w:val="0"/>
          <w:marBottom w:val="0"/>
          <w:divBdr>
            <w:top w:val="none" w:sz="0" w:space="0" w:color="auto"/>
            <w:left w:val="none" w:sz="0" w:space="0" w:color="auto"/>
            <w:bottom w:val="none" w:sz="0" w:space="0" w:color="auto"/>
            <w:right w:val="none" w:sz="0" w:space="0" w:color="auto"/>
          </w:divBdr>
        </w:div>
        <w:div w:id="1559171375">
          <w:marLeft w:val="0"/>
          <w:marRight w:val="0"/>
          <w:marTop w:val="0"/>
          <w:marBottom w:val="0"/>
          <w:divBdr>
            <w:top w:val="none" w:sz="0" w:space="0" w:color="auto"/>
            <w:left w:val="none" w:sz="0" w:space="0" w:color="auto"/>
            <w:bottom w:val="none" w:sz="0" w:space="0" w:color="auto"/>
            <w:right w:val="none" w:sz="0" w:space="0" w:color="auto"/>
          </w:divBdr>
        </w:div>
        <w:div w:id="1574461571">
          <w:marLeft w:val="0"/>
          <w:marRight w:val="0"/>
          <w:marTop w:val="0"/>
          <w:marBottom w:val="0"/>
          <w:divBdr>
            <w:top w:val="none" w:sz="0" w:space="0" w:color="auto"/>
            <w:left w:val="none" w:sz="0" w:space="0" w:color="auto"/>
            <w:bottom w:val="none" w:sz="0" w:space="0" w:color="auto"/>
            <w:right w:val="none" w:sz="0" w:space="0" w:color="auto"/>
          </w:divBdr>
        </w:div>
        <w:div w:id="1586257568">
          <w:marLeft w:val="0"/>
          <w:marRight w:val="0"/>
          <w:marTop w:val="0"/>
          <w:marBottom w:val="0"/>
          <w:divBdr>
            <w:top w:val="none" w:sz="0" w:space="0" w:color="auto"/>
            <w:left w:val="none" w:sz="0" w:space="0" w:color="auto"/>
            <w:bottom w:val="none" w:sz="0" w:space="0" w:color="auto"/>
            <w:right w:val="none" w:sz="0" w:space="0" w:color="auto"/>
          </w:divBdr>
        </w:div>
        <w:div w:id="1588810418">
          <w:marLeft w:val="0"/>
          <w:marRight w:val="0"/>
          <w:marTop w:val="0"/>
          <w:marBottom w:val="0"/>
          <w:divBdr>
            <w:top w:val="none" w:sz="0" w:space="0" w:color="auto"/>
            <w:left w:val="none" w:sz="0" w:space="0" w:color="auto"/>
            <w:bottom w:val="none" w:sz="0" w:space="0" w:color="auto"/>
            <w:right w:val="none" w:sz="0" w:space="0" w:color="auto"/>
          </w:divBdr>
        </w:div>
        <w:div w:id="1592079140">
          <w:marLeft w:val="0"/>
          <w:marRight w:val="0"/>
          <w:marTop w:val="0"/>
          <w:marBottom w:val="0"/>
          <w:divBdr>
            <w:top w:val="none" w:sz="0" w:space="0" w:color="auto"/>
            <w:left w:val="none" w:sz="0" w:space="0" w:color="auto"/>
            <w:bottom w:val="none" w:sz="0" w:space="0" w:color="auto"/>
            <w:right w:val="none" w:sz="0" w:space="0" w:color="auto"/>
          </w:divBdr>
        </w:div>
        <w:div w:id="1613901703">
          <w:marLeft w:val="0"/>
          <w:marRight w:val="0"/>
          <w:marTop w:val="0"/>
          <w:marBottom w:val="0"/>
          <w:divBdr>
            <w:top w:val="none" w:sz="0" w:space="0" w:color="auto"/>
            <w:left w:val="none" w:sz="0" w:space="0" w:color="auto"/>
            <w:bottom w:val="none" w:sz="0" w:space="0" w:color="auto"/>
            <w:right w:val="none" w:sz="0" w:space="0" w:color="auto"/>
          </w:divBdr>
        </w:div>
        <w:div w:id="1615020174">
          <w:marLeft w:val="0"/>
          <w:marRight w:val="0"/>
          <w:marTop w:val="0"/>
          <w:marBottom w:val="0"/>
          <w:divBdr>
            <w:top w:val="none" w:sz="0" w:space="0" w:color="auto"/>
            <w:left w:val="none" w:sz="0" w:space="0" w:color="auto"/>
            <w:bottom w:val="none" w:sz="0" w:space="0" w:color="auto"/>
            <w:right w:val="none" w:sz="0" w:space="0" w:color="auto"/>
          </w:divBdr>
        </w:div>
        <w:div w:id="1626497585">
          <w:marLeft w:val="0"/>
          <w:marRight w:val="0"/>
          <w:marTop w:val="0"/>
          <w:marBottom w:val="0"/>
          <w:divBdr>
            <w:top w:val="none" w:sz="0" w:space="0" w:color="auto"/>
            <w:left w:val="none" w:sz="0" w:space="0" w:color="auto"/>
            <w:bottom w:val="none" w:sz="0" w:space="0" w:color="auto"/>
            <w:right w:val="none" w:sz="0" w:space="0" w:color="auto"/>
          </w:divBdr>
        </w:div>
        <w:div w:id="1632441442">
          <w:marLeft w:val="0"/>
          <w:marRight w:val="0"/>
          <w:marTop w:val="0"/>
          <w:marBottom w:val="0"/>
          <w:divBdr>
            <w:top w:val="none" w:sz="0" w:space="0" w:color="auto"/>
            <w:left w:val="none" w:sz="0" w:space="0" w:color="auto"/>
            <w:bottom w:val="none" w:sz="0" w:space="0" w:color="auto"/>
            <w:right w:val="none" w:sz="0" w:space="0" w:color="auto"/>
          </w:divBdr>
        </w:div>
        <w:div w:id="1635796897">
          <w:marLeft w:val="0"/>
          <w:marRight w:val="0"/>
          <w:marTop w:val="0"/>
          <w:marBottom w:val="0"/>
          <w:divBdr>
            <w:top w:val="none" w:sz="0" w:space="0" w:color="auto"/>
            <w:left w:val="none" w:sz="0" w:space="0" w:color="auto"/>
            <w:bottom w:val="none" w:sz="0" w:space="0" w:color="auto"/>
            <w:right w:val="none" w:sz="0" w:space="0" w:color="auto"/>
          </w:divBdr>
        </w:div>
        <w:div w:id="1649747614">
          <w:marLeft w:val="0"/>
          <w:marRight w:val="0"/>
          <w:marTop w:val="0"/>
          <w:marBottom w:val="0"/>
          <w:divBdr>
            <w:top w:val="none" w:sz="0" w:space="0" w:color="auto"/>
            <w:left w:val="none" w:sz="0" w:space="0" w:color="auto"/>
            <w:bottom w:val="none" w:sz="0" w:space="0" w:color="auto"/>
            <w:right w:val="none" w:sz="0" w:space="0" w:color="auto"/>
          </w:divBdr>
        </w:div>
        <w:div w:id="1669164366">
          <w:marLeft w:val="0"/>
          <w:marRight w:val="0"/>
          <w:marTop w:val="0"/>
          <w:marBottom w:val="0"/>
          <w:divBdr>
            <w:top w:val="none" w:sz="0" w:space="0" w:color="auto"/>
            <w:left w:val="none" w:sz="0" w:space="0" w:color="auto"/>
            <w:bottom w:val="none" w:sz="0" w:space="0" w:color="auto"/>
            <w:right w:val="none" w:sz="0" w:space="0" w:color="auto"/>
          </w:divBdr>
        </w:div>
        <w:div w:id="1679231202">
          <w:marLeft w:val="0"/>
          <w:marRight w:val="0"/>
          <w:marTop w:val="0"/>
          <w:marBottom w:val="0"/>
          <w:divBdr>
            <w:top w:val="none" w:sz="0" w:space="0" w:color="auto"/>
            <w:left w:val="none" w:sz="0" w:space="0" w:color="auto"/>
            <w:bottom w:val="none" w:sz="0" w:space="0" w:color="auto"/>
            <w:right w:val="none" w:sz="0" w:space="0" w:color="auto"/>
          </w:divBdr>
        </w:div>
        <w:div w:id="1696228049">
          <w:marLeft w:val="0"/>
          <w:marRight w:val="0"/>
          <w:marTop w:val="0"/>
          <w:marBottom w:val="0"/>
          <w:divBdr>
            <w:top w:val="none" w:sz="0" w:space="0" w:color="auto"/>
            <w:left w:val="none" w:sz="0" w:space="0" w:color="auto"/>
            <w:bottom w:val="none" w:sz="0" w:space="0" w:color="auto"/>
            <w:right w:val="none" w:sz="0" w:space="0" w:color="auto"/>
          </w:divBdr>
        </w:div>
        <w:div w:id="1704091400">
          <w:marLeft w:val="0"/>
          <w:marRight w:val="0"/>
          <w:marTop w:val="0"/>
          <w:marBottom w:val="0"/>
          <w:divBdr>
            <w:top w:val="none" w:sz="0" w:space="0" w:color="auto"/>
            <w:left w:val="none" w:sz="0" w:space="0" w:color="auto"/>
            <w:bottom w:val="none" w:sz="0" w:space="0" w:color="auto"/>
            <w:right w:val="none" w:sz="0" w:space="0" w:color="auto"/>
          </w:divBdr>
        </w:div>
        <w:div w:id="1706900951">
          <w:marLeft w:val="0"/>
          <w:marRight w:val="0"/>
          <w:marTop w:val="0"/>
          <w:marBottom w:val="0"/>
          <w:divBdr>
            <w:top w:val="none" w:sz="0" w:space="0" w:color="auto"/>
            <w:left w:val="none" w:sz="0" w:space="0" w:color="auto"/>
            <w:bottom w:val="none" w:sz="0" w:space="0" w:color="auto"/>
            <w:right w:val="none" w:sz="0" w:space="0" w:color="auto"/>
          </w:divBdr>
        </w:div>
        <w:div w:id="1719669014">
          <w:marLeft w:val="0"/>
          <w:marRight w:val="0"/>
          <w:marTop w:val="0"/>
          <w:marBottom w:val="0"/>
          <w:divBdr>
            <w:top w:val="none" w:sz="0" w:space="0" w:color="auto"/>
            <w:left w:val="none" w:sz="0" w:space="0" w:color="auto"/>
            <w:bottom w:val="none" w:sz="0" w:space="0" w:color="auto"/>
            <w:right w:val="none" w:sz="0" w:space="0" w:color="auto"/>
          </w:divBdr>
        </w:div>
        <w:div w:id="1727297226">
          <w:marLeft w:val="0"/>
          <w:marRight w:val="0"/>
          <w:marTop w:val="0"/>
          <w:marBottom w:val="0"/>
          <w:divBdr>
            <w:top w:val="none" w:sz="0" w:space="0" w:color="auto"/>
            <w:left w:val="none" w:sz="0" w:space="0" w:color="auto"/>
            <w:bottom w:val="none" w:sz="0" w:space="0" w:color="auto"/>
            <w:right w:val="none" w:sz="0" w:space="0" w:color="auto"/>
          </w:divBdr>
        </w:div>
        <w:div w:id="1733700769">
          <w:marLeft w:val="0"/>
          <w:marRight w:val="0"/>
          <w:marTop w:val="0"/>
          <w:marBottom w:val="0"/>
          <w:divBdr>
            <w:top w:val="none" w:sz="0" w:space="0" w:color="auto"/>
            <w:left w:val="none" w:sz="0" w:space="0" w:color="auto"/>
            <w:bottom w:val="none" w:sz="0" w:space="0" w:color="auto"/>
            <w:right w:val="none" w:sz="0" w:space="0" w:color="auto"/>
          </w:divBdr>
        </w:div>
        <w:div w:id="1795128679">
          <w:marLeft w:val="0"/>
          <w:marRight w:val="0"/>
          <w:marTop w:val="0"/>
          <w:marBottom w:val="0"/>
          <w:divBdr>
            <w:top w:val="none" w:sz="0" w:space="0" w:color="auto"/>
            <w:left w:val="none" w:sz="0" w:space="0" w:color="auto"/>
            <w:bottom w:val="none" w:sz="0" w:space="0" w:color="auto"/>
            <w:right w:val="none" w:sz="0" w:space="0" w:color="auto"/>
          </w:divBdr>
        </w:div>
        <w:div w:id="1807776595">
          <w:marLeft w:val="0"/>
          <w:marRight w:val="0"/>
          <w:marTop w:val="0"/>
          <w:marBottom w:val="0"/>
          <w:divBdr>
            <w:top w:val="none" w:sz="0" w:space="0" w:color="auto"/>
            <w:left w:val="none" w:sz="0" w:space="0" w:color="auto"/>
            <w:bottom w:val="none" w:sz="0" w:space="0" w:color="auto"/>
            <w:right w:val="none" w:sz="0" w:space="0" w:color="auto"/>
          </w:divBdr>
        </w:div>
        <w:div w:id="1817187418">
          <w:marLeft w:val="0"/>
          <w:marRight w:val="0"/>
          <w:marTop w:val="0"/>
          <w:marBottom w:val="0"/>
          <w:divBdr>
            <w:top w:val="none" w:sz="0" w:space="0" w:color="auto"/>
            <w:left w:val="none" w:sz="0" w:space="0" w:color="auto"/>
            <w:bottom w:val="none" w:sz="0" w:space="0" w:color="auto"/>
            <w:right w:val="none" w:sz="0" w:space="0" w:color="auto"/>
          </w:divBdr>
        </w:div>
        <w:div w:id="1823544806">
          <w:marLeft w:val="0"/>
          <w:marRight w:val="0"/>
          <w:marTop w:val="0"/>
          <w:marBottom w:val="0"/>
          <w:divBdr>
            <w:top w:val="none" w:sz="0" w:space="0" w:color="auto"/>
            <w:left w:val="none" w:sz="0" w:space="0" w:color="auto"/>
            <w:bottom w:val="none" w:sz="0" w:space="0" w:color="auto"/>
            <w:right w:val="none" w:sz="0" w:space="0" w:color="auto"/>
          </w:divBdr>
        </w:div>
        <w:div w:id="1826890509">
          <w:marLeft w:val="0"/>
          <w:marRight w:val="0"/>
          <w:marTop w:val="0"/>
          <w:marBottom w:val="0"/>
          <w:divBdr>
            <w:top w:val="none" w:sz="0" w:space="0" w:color="auto"/>
            <w:left w:val="none" w:sz="0" w:space="0" w:color="auto"/>
            <w:bottom w:val="none" w:sz="0" w:space="0" w:color="auto"/>
            <w:right w:val="none" w:sz="0" w:space="0" w:color="auto"/>
          </w:divBdr>
        </w:div>
        <w:div w:id="1832213743">
          <w:marLeft w:val="0"/>
          <w:marRight w:val="0"/>
          <w:marTop w:val="0"/>
          <w:marBottom w:val="0"/>
          <w:divBdr>
            <w:top w:val="none" w:sz="0" w:space="0" w:color="auto"/>
            <w:left w:val="none" w:sz="0" w:space="0" w:color="auto"/>
            <w:bottom w:val="none" w:sz="0" w:space="0" w:color="auto"/>
            <w:right w:val="none" w:sz="0" w:space="0" w:color="auto"/>
          </w:divBdr>
        </w:div>
        <w:div w:id="1850680580">
          <w:marLeft w:val="0"/>
          <w:marRight w:val="0"/>
          <w:marTop w:val="0"/>
          <w:marBottom w:val="0"/>
          <w:divBdr>
            <w:top w:val="none" w:sz="0" w:space="0" w:color="auto"/>
            <w:left w:val="none" w:sz="0" w:space="0" w:color="auto"/>
            <w:bottom w:val="none" w:sz="0" w:space="0" w:color="auto"/>
            <w:right w:val="none" w:sz="0" w:space="0" w:color="auto"/>
          </w:divBdr>
        </w:div>
        <w:div w:id="1852185630">
          <w:marLeft w:val="0"/>
          <w:marRight w:val="0"/>
          <w:marTop w:val="0"/>
          <w:marBottom w:val="0"/>
          <w:divBdr>
            <w:top w:val="none" w:sz="0" w:space="0" w:color="auto"/>
            <w:left w:val="none" w:sz="0" w:space="0" w:color="auto"/>
            <w:bottom w:val="none" w:sz="0" w:space="0" w:color="auto"/>
            <w:right w:val="none" w:sz="0" w:space="0" w:color="auto"/>
          </w:divBdr>
        </w:div>
        <w:div w:id="1854764448">
          <w:marLeft w:val="0"/>
          <w:marRight w:val="0"/>
          <w:marTop w:val="0"/>
          <w:marBottom w:val="0"/>
          <w:divBdr>
            <w:top w:val="none" w:sz="0" w:space="0" w:color="auto"/>
            <w:left w:val="none" w:sz="0" w:space="0" w:color="auto"/>
            <w:bottom w:val="none" w:sz="0" w:space="0" w:color="auto"/>
            <w:right w:val="none" w:sz="0" w:space="0" w:color="auto"/>
          </w:divBdr>
        </w:div>
        <w:div w:id="1869104493">
          <w:marLeft w:val="0"/>
          <w:marRight w:val="0"/>
          <w:marTop w:val="0"/>
          <w:marBottom w:val="0"/>
          <w:divBdr>
            <w:top w:val="none" w:sz="0" w:space="0" w:color="auto"/>
            <w:left w:val="none" w:sz="0" w:space="0" w:color="auto"/>
            <w:bottom w:val="none" w:sz="0" w:space="0" w:color="auto"/>
            <w:right w:val="none" w:sz="0" w:space="0" w:color="auto"/>
          </w:divBdr>
        </w:div>
        <w:div w:id="1876843620">
          <w:marLeft w:val="0"/>
          <w:marRight w:val="0"/>
          <w:marTop w:val="0"/>
          <w:marBottom w:val="0"/>
          <w:divBdr>
            <w:top w:val="none" w:sz="0" w:space="0" w:color="auto"/>
            <w:left w:val="none" w:sz="0" w:space="0" w:color="auto"/>
            <w:bottom w:val="none" w:sz="0" w:space="0" w:color="auto"/>
            <w:right w:val="none" w:sz="0" w:space="0" w:color="auto"/>
          </w:divBdr>
        </w:div>
        <w:div w:id="1879735142">
          <w:marLeft w:val="0"/>
          <w:marRight w:val="0"/>
          <w:marTop w:val="0"/>
          <w:marBottom w:val="0"/>
          <w:divBdr>
            <w:top w:val="none" w:sz="0" w:space="0" w:color="auto"/>
            <w:left w:val="none" w:sz="0" w:space="0" w:color="auto"/>
            <w:bottom w:val="none" w:sz="0" w:space="0" w:color="auto"/>
            <w:right w:val="none" w:sz="0" w:space="0" w:color="auto"/>
          </w:divBdr>
        </w:div>
        <w:div w:id="1891381184">
          <w:marLeft w:val="0"/>
          <w:marRight w:val="0"/>
          <w:marTop w:val="0"/>
          <w:marBottom w:val="0"/>
          <w:divBdr>
            <w:top w:val="none" w:sz="0" w:space="0" w:color="auto"/>
            <w:left w:val="none" w:sz="0" w:space="0" w:color="auto"/>
            <w:bottom w:val="none" w:sz="0" w:space="0" w:color="auto"/>
            <w:right w:val="none" w:sz="0" w:space="0" w:color="auto"/>
          </w:divBdr>
        </w:div>
        <w:div w:id="1921139680">
          <w:marLeft w:val="0"/>
          <w:marRight w:val="0"/>
          <w:marTop w:val="0"/>
          <w:marBottom w:val="0"/>
          <w:divBdr>
            <w:top w:val="none" w:sz="0" w:space="0" w:color="auto"/>
            <w:left w:val="none" w:sz="0" w:space="0" w:color="auto"/>
            <w:bottom w:val="none" w:sz="0" w:space="0" w:color="auto"/>
            <w:right w:val="none" w:sz="0" w:space="0" w:color="auto"/>
          </w:divBdr>
        </w:div>
        <w:div w:id="1924141761">
          <w:marLeft w:val="0"/>
          <w:marRight w:val="0"/>
          <w:marTop w:val="0"/>
          <w:marBottom w:val="0"/>
          <w:divBdr>
            <w:top w:val="none" w:sz="0" w:space="0" w:color="auto"/>
            <w:left w:val="none" w:sz="0" w:space="0" w:color="auto"/>
            <w:bottom w:val="none" w:sz="0" w:space="0" w:color="auto"/>
            <w:right w:val="none" w:sz="0" w:space="0" w:color="auto"/>
          </w:divBdr>
        </w:div>
        <w:div w:id="1936934903">
          <w:marLeft w:val="0"/>
          <w:marRight w:val="0"/>
          <w:marTop w:val="0"/>
          <w:marBottom w:val="0"/>
          <w:divBdr>
            <w:top w:val="none" w:sz="0" w:space="0" w:color="auto"/>
            <w:left w:val="none" w:sz="0" w:space="0" w:color="auto"/>
            <w:bottom w:val="none" w:sz="0" w:space="0" w:color="auto"/>
            <w:right w:val="none" w:sz="0" w:space="0" w:color="auto"/>
          </w:divBdr>
        </w:div>
        <w:div w:id="1955600688">
          <w:marLeft w:val="0"/>
          <w:marRight w:val="0"/>
          <w:marTop w:val="0"/>
          <w:marBottom w:val="0"/>
          <w:divBdr>
            <w:top w:val="none" w:sz="0" w:space="0" w:color="auto"/>
            <w:left w:val="none" w:sz="0" w:space="0" w:color="auto"/>
            <w:bottom w:val="none" w:sz="0" w:space="0" w:color="auto"/>
            <w:right w:val="none" w:sz="0" w:space="0" w:color="auto"/>
          </w:divBdr>
        </w:div>
        <w:div w:id="1963995299">
          <w:marLeft w:val="0"/>
          <w:marRight w:val="0"/>
          <w:marTop w:val="0"/>
          <w:marBottom w:val="0"/>
          <w:divBdr>
            <w:top w:val="none" w:sz="0" w:space="0" w:color="auto"/>
            <w:left w:val="none" w:sz="0" w:space="0" w:color="auto"/>
            <w:bottom w:val="none" w:sz="0" w:space="0" w:color="auto"/>
            <w:right w:val="none" w:sz="0" w:space="0" w:color="auto"/>
          </w:divBdr>
        </w:div>
        <w:div w:id="1978140879">
          <w:marLeft w:val="0"/>
          <w:marRight w:val="0"/>
          <w:marTop w:val="0"/>
          <w:marBottom w:val="0"/>
          <w:divBdr>
            <w:top w:val="none" w:sz="0" w:space="0" w:color="auto"/>
            <w:left w:val="none" w:sz="0" w:space="0" w:color="auto"/>
            <w:bottom w:val="none" w:sz="0" w:space="0" w:color="auto"/>
            <w:right w:val="none" w:sz="0" w:space="0" w:color="auto"/>
          </w:divBdr>
        </w:div>
        <w:div w:id="1985963336">
          <w:marLeft w:val="0"/>
          <w:marRight w:val="0"/>
          <w:marTop w:val="0"/>
          <w:marBottom w:val="0"/>
          <w:divBdr>
            <w:top w:val="none" w:sz="0" w:space="0" w:color="auto"/>
            <w:left w:val="none" w:sz="0" w:space="0" w:color="auto"/>
            <w:bottom w:val="none" w:sz="0" w:space="0" w:color="auto"/>
            <w:right w:val="none" w:sz="0" w:space="0" w:color="auto"/>
          </w:divBdr>
        </w:div>
        <w:div w:id="1987513285">
          <w:marLeft w:val="0"/>
          <w:marRight w:val="0"/>
          <w:marTop w:val="0"/>
          <w:marBottom w:val="0"/>
          <w:divBdr>
            <w:top w:val="none" w:sz="0" w:space="0" w:color="auto"/>
            <w:left w:val="none" w:sz="0" w:space="0" w:color="auto"/>
            <w:bottom w:val="none" w:sz="0" w:space="0" w:color="auto"/>
            <w:right w:val="none" w:sz="0" w:space="0" w:color="auto"/>
          </w:divBdr>
        </w:div>
        <w:div w:id="1995834357">
          <w:marLeft w:val="0"/>
          <w:marRight w:val="0"/>
          <w:marTop w:val="0"/>
          <w:marBottom w:val="0"/>
          <w:divBdr>
            <w:top w:val="none" w:sz="0" w:space="0" w:color="auto"/>
            <w:left w:val="none" w:sz="0" w:space="0" w:color="auto"/>
            <w:bottom w:val="none" w:sz="0" w:space="0" w:color="auto"/>
            <w:right w:val="none" w:sz="0" w:space="0" w:color="auto"/>
          </w:divBdr>
        </w:div>
        <w:div w:id="2000693174">
          <w:marLeft w:val="0"/>
          <w:marRight w:val="0"/>
          <w:marTop w:val="0"/>
          <w:marBottom w:val="0"/>
          <w:divBdr>
            <w:top w:val="none" w:sz="0" w:space="0" w:color="auto"/>
            <w:left w:val="none" w:sz="0" w:space="0" w:color="auto"/>
            <w:bottom w:val="none" w:sz="0" w:space="0" w:color="auto"/>
            <w:right w:val="none" w:sz="0" w:space="0" w:color="auto"/>
          </w:divBdr>
        </w:div>
        <w:div w:id="2001032521">
          <w:marLeft w:val="0"/>
          <w:marRight w:val="0"/>
          <w:marTop w:val="0"/>
          <w:marBottom w:val="0"/>
          <w:divBdr>
            <w:top w:val="none" w:sz="0" w:space="0" w:color="auto"/>
            <w:left w:val="none" w:sz="0" w:space="0" w:color="auto"/>
            <w:bottom w:val="none" w:sz="0" w:space="0" w:color="auto"/>
            <w:right w:val="none" w:sz="0" w:space="0" w:color="auto"/>
          </w:divBdr>
        </w:div>
        <w:div w:id="2001083322">
          <w:marLeft w:val="0"/>
          <w:marRight w:val="0"/>
          <w:marTop w:val="0"/>
          <w:marBottom w:val="0"/>
          <w:divBdr>
            <w:top w:val="none" w:sz="0" w:space="0" w:color="auto"/>
            <w:left w:val="none" w:sz="0" w:space="0" w:color="auto"/>
            <w:bottom w:val="none" w:sz="0" w:space="0" w:color="auto"/>
            <w:right w:val="none" w:sz="0" w:space="0" w:color="auto"/>
          </w:divBdr>
        </w:div>
        <w:div w:id="2007900668">
          <w:marLeft w:val="0"/>
          <w:marRight w:val="0"/>
          <w:marTop w:val="0"/>
          <w:marBottom w:val="0"/>
          <w:divBdr>
            <w:top w:val="none" w:sz="0" w:space="0" w:color="auto"/>
            <w:left w:val="none" w:sz="0" w:space="0" w:color="auto"/>
            <w:bottom w:val="none" w:sz="0" w:space="0" w:color="auto"/>
            <w:right w:val="none" w:sz="0" w:space="0" w:color="auto"/>
          </w:divBdr>
        </w:div>
        <w:div w:id="2011639585">
          <w:marLeft w:val="0"/>
          <w:marRight w:val="0"/>
          <w:marTop w:val="0"/>
          <w:marBottom w:val="0"/>
          <w:divBdr>
            <w:top w:val="none" w:sz="0" w:space="0" w:color="auto"/>
            <w:left w:val="none" w:sz="0" w:space="0" w:color="auto"/>
            <w:bottom w:val="none" w:sz="0" w:space="0" w:color="auto"/>
            <w:right w:val="none" w:sz="0" w:space="0" w:color="auto"/>
          </w:divBdr>
        </w:div>
        <w:div w:id="2014186352">
          <w:marLeft w:val="0"/>
          <w:marRight w:val="0"/>
          <w:marTop w:val="0"/>
          <w:marBottom w:val="0"/>
          <w:divBdr>
            <w:top w:val="none" w:sz="0" w:space="0" w:color="auto"/>
            <w:left w:val="none" w:sz="0" w:space="0" w:color="auto"/>
            <w:bottom w:val="none" w:sz="0" w:space="0" w:color="auto"/>
            <w:right w:val="none" w:sz="0" w:space="0" w:color="auto"/>
          </w:divBdr>
        </w:div>
        <w:div w:id="2015840774">
          <w:marLeft w:val="0"/>
          <w:marRight w:val="0"/>
          <w:marTop w:val="0"/>
          <w:marBottom w:val="0"/>
          <w:divBdr>
            <w:top w:val="none" w:sz="0" w:space="0" w:color="auto"/>
            <w:left w:val="none" w:sz="0" w:space="0" w:color="auto"/>
            <w:bottom w:val="none" w:sz="0" w:space="0" w:color="auto"/>
            <w:right w:val="none" w:sz="0" w:space="0" w:color="auto"/>
          </w:divBdr>
        </w:div>
        <w:div w:id="2039503355">
          <w:marLeft w:val="0"/>
          <w:marRight w:val="0"/>
          <w:marTop w:val="0"/>
          <w:marBottom w:val="0"/>
          <w:divBdr>
            <w:top w:val="none" w:sz="0" w:space="0" w:color="auto"/>
            <w:left w:val="none" w:sz="0" w:space="0" w:color="auto"/>
            <w:bottom w:val="none" w:sz="0" w:space="0" w:color="auto"/>
            <w:right w:val="none" w:sz="0" w:space="0" w:color="auto"/>
          </w:divBdr>
        </w:div>
        <w:div w:id="2042438724">
          <w:marLeft w:val="0"/>
          <w:marRight w:val="0"/>
          <w:marTop w:val="0"/>
          <w:marBottom w:val="0"/>
          <w:divBdr>
            <w:top w:val="none" w:sz="0" w:space="0" w:color="auto"/>
            <w:left w:val="none" w:sz="0" w:space="0" w:color="auto"/>
            <w:bottom w:val="none" w:sz="0" w:space="0" w:color="auto"/>
            <w:right w:val="none" w:sz="0" w:space="0" w:color="auto"/>
          </w:divBdr>
        </w:div>
        <w:div w:id="2046129064">
          <w:marLeft w:val="0"/>
          <w:marRight w:val="0"/>
          <w:marTop w:val="0"/>
          <w:marBottom w:val="0"/>
          <w:divBdr>
            <w:top w:val="none" w:sz="0" w:space="0" w:color="auto"/>
            <w:left w:val="none" w:sz="0" w:space="0" w:color="auto"/>
            <w:bottom w:val="none" w:sz="0" w:space="0" w:color="auto"/>
            <w:right w:val="none" w:sz="0" w:space="0" w:color="auto"/>
          </w:divBdr>
        </w:div>
        <w:div w:id="2057389315">
          <w:marLeft w:val="0"/>
          <w:marRight w:val="0"/>
          <w:marTop w:val="0"/>
          <w:marBottom w:val="0"/>
          <w:divBdr>
            <w:top w:val="none" w:sz="0" w:space="0" w:color="auto"/>
            <w:left w:val="none" w:sz="0" w:space="0" w:color="auto"/>
            <w:bottom w:val="none" w:sz="0" w:space="0" w:color="auto"/>
            <w:right w:val="none" w:sz="0" w:space="0" w:color="auto"/>
          </w:divBdr>
        </w:div>
        <w:div w:id="2061441778">
          <w:marLeft w:val="0"/>
          <w:marRight w:val="0"/>
          <w:marTop w:val="0"/>
          <w:marBottom w:val="0"/>
          <w:divBdr>
            <w:top w:val="none" w:sz="0" w:space="0" w:color="auto"/>
            <w:left w:val="none" w:sz="0" w:space="0" w:color="auto"/>
            <w:bottom w:val="none" w:sz="0" w:space="0" w:color="auto"/>
            <w:right w:val="none" w:sz="0" w:space="0" w:color="auto"/>
          </w:divBdr>
        </w:div>
        <w:div w:id="2080980575">
          <w:marLeft w:val="0"/>
          <w:marRight w:val="0"/>
          <w:marTop w:val="0"/>
          <w:marBottom w:val="0"/>
          <w:divBdr>
            <w:top w:val="none" w:sz="0" w:space="0" w:color="auto"/>
            <w:left w:val="none" w:sz="0" w:space="0" w:color="auto"/>
            <w:bottom w:val="none" w:sz="0" w:space="0" w:color="auto"/>
            <w:right w:val="none" w:sz="0" w:space="0" w:color="auto"/>
          </w:divBdr>
        </w:div>
        <w:div w:id="2082868244">
          <w:marLeft w:val="0"/>
          <w:marRight w:val="0"/>
          <w:marTop w:val="0"/>
          <w:marBottom w:val="0"/>
          <w:divBdr>
            <w:top w:val="none" w:sz="0" w:space="0" w:color="auto"/>
            <w:left w:val="none" w:sz="0" w:space="0" w:color="auto"/>
            <w:bottom w:val="none" w:sz="0" w:space="0" w:color="auto"/>
            <w:right w:val="none" w:sz="0" w:space="0" w:color="auto"/>
          </w:divBdr>
        </w:div>
        <w:div w:id="2095008252">
          <w:marLeft w:val="0"/>
          <w:marRight w:val="0"/>
          <w:marTop w:val="0"/>
          <w:marBottom w:val="0"/>
          <w:divBdr>
            <w:top w:val="none" w:sz="0" w:space="0" w:color="auto"/>
            <w:left w:val="none" w:sz="0" w:space="0" w:color="auto"/>
            <w:bottom w:val="none" w:sz="0" w:space="0" w:color="auto"/>
            <w:right w:val="none" w:sz="0" w:space="0" w:color="auto"/>
          </w:divBdr>
        </w:div>
        <w:div w:id="2114938667">
          <w:marLeft w:val="0"/>
          <w:marRight w:val="0"/>
          <w:marTop w:val="0"/>
          <w:marBottom w:val="0"/>
          <w:divBdr>
            <w:top w:val="none" w:sz="0" w:space="0" w:color="auto"/>
            <w:left w:val="none" w:sz="0" w:space="0" w:color="auto"/>
            <w:bottom w:val="none" w:sz="0" w:space="0" w:color="auto"/>
            <w:right w:val="none" w:sz="0" w:space="0" w:color="auto"/>
          </w:divBdr>
        </w:div>
        <w:div w:id="2118022677">
          <w:marLeft w:val="0"/>
          <w:marRight w:val="0"/>
          <w:marTop w:val="0"/>
          <w:marBottom w:val="0"/>
          <w:divBdr>
            <w:top w:val="none" w:sz="0" w:space="0" w:color="auto"/>
            <w:left w:val="none" w:sz="0" w:space="0" w:color="auto"/>
            <w:bottom w:val="none" w:sz="0" w:space="0" w:color="auto"/>
            <w:right w:val="none" w:sz="0" w:space="0" w:color="auto"/>
          </w:divBdr>
        </w:div>
        <w:div w:id="2118481295">
          <w:marLeft w:val="0"/>
          <w:marRight w:val="0"/>
          <w:marTop w:val="0"/>
          <w:marBottom w:val="0"/>
          <w:divBdr>
            <w:top w:val="none" w:sz="0" w:space="0" w:color="auto"/>
            <w:left w:val="none" w:sz="0" w:space="0" w:color="auto"/>
            <w:bottom w:val="none" w:sz="0" w:space="0" w:color="auto"/>
            <w:right w:val="none" w:sz="0" w:space="0" w:color="auto"/>
          </w:divBdr>
        </w:div>
        <w:div w:id="2129883706">
          <w:marLeft w:val="0"/>
          <w:marRight w:val="0"/>
          <w:marTop w:val="0"/>
          <w:marBottom w:val="0"/>
          <w:divBdr>
            <w:top w:val="none" w:sz="0" w:space="0" w:color="auto"/>
            <w:left w:val="none" w:sz="0" w:space="0" w:color="auto"/>
            <w:bottom w:val="none" w:sz="0" w:space="0" w:color="auto"/>
            <w:right w:val="none" w:sz="0" w:space="0" w:color="auto"/>
          </w:divBdr>
        </w:div>
        <w:div w:id="2130660586">
          <w:marLeft w:val="0"/>
          <w:marRight w:val="0"/>
          <w:marTop w:val="0"/>
          <w:marBottom w:val="0"/>
          <w:divBdr>
            <w:top w:val="none" w:sz="0" w:space="0" w:color="auto"/>
            <w:left w:val="none" w:sz="0" w:space="0" w:color="auto"/>
            <w:bottom w:val="none" w:sz="0" w:space="0" w:color="auto"/>
            <w:right w:val="none" w:sz="0" w:space="0" w:color="auto"/>
          </w:divBdr>
        </w:div>
        <w:div w:id="2137410488">
          <w:marLeft w:val="0"/>
          <w:marRight w:val="0"/>
          <w:marTop w:val="0"/>
          <w:marBottom w:val="0"/>
          <w:divBdr>
            <w:top w:val="none" w:sz="0" w:space="0" w:color="auto"/>
            <w:left w:val="none" w:sz="0" w:space="0" w:color="auto"/>
            <w:bottom w:val="none" w:sz="0" w:space="0" w:color="auto"/>
            <w:right w:val="none" w:sz="0" w:space="0" w:color="auto"/>
          </w:divBdr>
        </w:div>
        <w:div w:id="2141530672">
          <w:marLeft w:val="0"/>
          <w:marRight w:val="0"/>
          <w:marTop w:val="0"/>
          <w:marBottom w:val="0"/>
          <w:divBdr>
            <w:top w:val="none" w:sz="0" w:space="0" w:color="auto"/>
            <w:left w:val="none" w:sz="0" w:space="0" w:color="auto"/>
            <w:bottom w:val="none" w:sz="0" w:space="0" w:color="auto"/>
            <w:right w:val="none" w:sz="0" w:space="0" w:color="auto"/>
          </w:divBdr>
        </w:div>
        <w:div w:id="2144232031">
          <w:marLeft w:val="0"/>
          <w:marRight w:val="0"/>
          <w:marTop w:val="0"/>
          <w:marBottom w:val="0"/>
          <w:divBdr>
            <w:top w:val="none" w:sz="0" w:space="0" w:color="auto"/>
            <w:left w:val="none" w:sz="0" w:space="0" w:color="auto"/>
            <w:bottom w:val="none" w:sz="0" w:space="0" w:color="auto"/>
            <w:right w:val="none" w:sz="0" w:space="0" w:color="auto"/>
          </w:divBdr>
        </w:div>
      </w:divsChild>
    </w:div>
    <w:div w:id="362750947">
      <w:bodyDiv w:val="1"/>
      <w:marLeft w:val="0"/>
      <w:marRight w:val="0"/>
      <w:marTop w:val="0"/>
      <w:marBottom w:val="0"/>
      <w:divBdr>
        <w:top w:val="none" w:sz="0" w:space="0" w:color="auto"/>
        <w:left w:val="none" w:sz="0" w:space="0" w:color="auto"/>
        <w:bottom w:val="none" w:sz="0" w:space="0" w:color="auto"/>
        <w:right w:val="none" w:sz="0" w:space="0" w:color="auto"/>
      </w:divBdr>
      <w:divsChild>
        <w:div w:id="17708762">
          <w:marLeft w:val="0"/>
          <w:marRight w:val="0"/>
          <w:marTop w:val="0"/>
          <w:marBottom w:val="0"/>
          <w:divBdr>
            <w:top w:val="none" w:sz="0" w:space="0" w:color="auto"/>
            <w:left w:val="none" w:sz="0" w:space="0" w:color="auto"/>
            <w:bottom w:val="none" w:sz="0" w:space="0" w:color="auto"/>
            <w:right w:val="none" w:sz="0" w:space="0" w:color="auto"/>
          </w:divBdr>
        </w:div>
        <w:div w:id="19552011">
          <w:marLeft w:val="0"/>
          <w:marRight w:val="0"/>
          <w:marTop w:val="0"/>
          <w:marBottom w:val="0"/>
          <w:divBdr>
            <w:top w:val="none" w:sz="0" w:space="0" w:color="auto"/>
            <w:left w:val="none" w:sz="0" w:space="0" w:color="auto"/>
            <w:bottom w:val="none" w:sz="0" w:space="0" w:color="auto"/>
            <w:right w:val="none" w:sz="0" w:space="0" w:color="auto"/>
          </w:divBdr>
        </w:div>
        <w:div w:id="37434484">
          <w:marLeft w:val="0"/>
          <w:marRight w:val="0"/>
          <w:marTop w:val="0"/>
          <w:marBottom w:val="0"/>
          <w:divBdr>
            <w:top w:val="none" w:sz="0" w:space="0" w:color="auto"/>
            <w:left w:val="none" w:sz="0" w:space="0" w:color="auto"/>
            <w:bottom w:val="none" w:sz="0" w:space="0" w:color="auto"/>
            <w:right w:val="none" w:sz="0" w:space="0" w:color="auto"/>
          </w:divBdr>
        </w:div>
        <w:div w:id="50813308">
          <w:marLeft w:val="0"/>
          <w:marRight w:val="0"/>
          <w:marTop w:val="0"/>
          <w:marBottom w:val="0"/>
          <w:divBdr>
            <w:top w:val="none" w:sz="0" w:space="0" w:color="auto"/>
            <w:left w:val="none" w:sz="0" w:space="0" w:color="auto"/>
            <w:bottom w:val="none" w:sz="0" w:space="0" w:color="auto"/>
            <w:right w:val="none" w:sz="0" w:space="0" w:color="auto"/>
          </w:divBdr>
        </w:div>
        <w:div w:id="62603612">
          <w:marLeft w:val="0"/>
          <w:marRight w:val="0"/>
          <w:marTop w:val="0"/>
          <w:marBottom w:val="0"/>
          <w:divBdr>
            <w:top w:val="none" w:sz="0" w:space="0" w:color="auto"/>
            <w:left w:val="none" w:sz="0" w:space="0" w:color="auto"/>
            <w:bottom w:val="none" w:sz="0" w:space="0" w:color="auto"/>
            <w:right w:val="none" w:sz="0" w:space="0" w:color="auto"/>
          </w:divBdr>
        </w:div>
        <w:div w:id="65999150">
          <w:marLeft w:val="0"/>
          <w:marRight w:val="0"/>
          <w:marTop w:val="0"/>
          <w:marBottom w:val="0"/>
          <w:divBdr>
            <w:top w:val="none" w:sz="0" w:space="0" w:color="auto"/>
            <w:left w:val="none" w:sz="0" w:space="0" w:color="auto"/>
            <w:bottom w:val="none" w:sz="0" w:space="0" w:color="auto"/>
            <w:right w:val="none" w:sz="0" w:space="0" w:color="auto"/>
          </w:divBdr>
        </w:div>
        <w:div w:id="84225645">
          <w:marLeft w:val="0"/>
          <w:marRight w:val="0"/>
          <w:marTop w:val="0"/>
          <w:marBottom w:val="0"/>
          <w:divBdr>
            <w:top w:val="none" w:sz="0" w:space="0" w:color="auto"/>
            <w:left w:val="none" w:sz="0" w:space="0" w:color="auto"/>
            <w:bottom w:val="none" w:sz="0" w:space="0" w:color="auto"/>
            <w:right w:val="none" w:sz="0" w:space="0" w:color="auto"/>
          </w:divBdr>
        </w:div>
        <w:div w:id="88671143">
          <w:marLeft w:val="0"/>
          <w:marRight w:val="0"/>
          <w:marTop w:val="0"/>
          <w:marBottom w:val="0"/>
          <w:divBdr>
            <w:top w:val="none" w:sz="0" w:space="0" w:color="auto"/>
            <w:left w:val="none" w:sz="0" w:space="0" w:color="auto"/>
            <w:bottom w:val="none" w:sz="0" w:space="0" w:color="auto"/>
            <w:right w:val="none" w:sz="0" w:space="0" w:color="auto"/>
          </w:divBdr>
        </w:div>
        <w:div w:id="97021521">
          <w:marLeft w:val="0"/>
          <w:marRight w:val="0"/>
          <w:marTop w:val="0"/>
          <w:marBottom w:val="0"/>
          <w:divBdr>
            <w:top w:val="none" w:sz="0" w:space="0" w:color="auto"/>
            <w:left w:val="none" w:sz="0" w:space="0" w:color="auto"/>
            <w:bottom w:val="none" w:sz="0" w:space="0" w:color="auto"/>
            <w:right w:val="none" w:sz="0" w:space="0" w:color="auto"/>
          </w:divBdr>
        </w:div>
        <w:div w:id="110129343">
          <w:marLeft w:val="0"/>
          <w:marRight w:val="0"/>
          <w:marTop w:val="0"/>
          <w:marBottom w:val="0"/>
          <w:divBdr>
            <w:top w:val="none" w:sz="0" w:space="0" w:color="auto"/>
            <w:left w:val="none" w:sz="0" w:space="0" w:color="auto"/>
            <w:bottom w:val="none" w:sz="0" w:space="0" w:color="auto"/>
            <w:right w:val="none" w:sz="0" w:space="0" w:color="auto"/>
          </w:divBdr>
        </w:div>
        <w:div w:id="119685410">
          <w:marLeft w:val="0"/>
          <w:marRight w:val="0"/>
          <w:marTop w:val="0"/>
          <w:marBottom w:val="0"/>
          <w:divBdr>
            <w:top w:val="none" w:sz="0" w:space="0" w:color="auto"/>
            <w:left w:val="none" w:sz="0" w:space="0" w:color="auto"/>
            <w:bottom w:val="none" w:sz="0" w:space="0" w:color="auto"/>
            <w:right w:val="none" w:sz="0" w:space="0" w:color="auto"/>
          </w:divBdr>
        </w:div>
        <w:div w:id="123160697">
          <w:marLeft w:val="0"/>
          <w:marRight w:val="0"/>
          <w:marTop w:val="0"/>
          <w:marBottom w:val="0"/>
          <w:divBdr>
            <w:top w:val="none" w:sz="0" w:space="0" w:color="auto"/>
            <w:left w:val="none" w:sz="0" w:space="0" w:color="auto"/>
            <w:bottom w:val="none" w:sz="0" w:space="0" w:color="auto"/>
            <w:right w:val="none" w:sz="0" w:space="0" w:color="auto"/>
          </w:divBdr>
        </w:div>
        <w:div w:id="133064298">
          <w:marLeft w:val="0"/>
          <w:marRight w:val="0"/>
          <w:marTop w:val="0"/>
          <w:marBottom w:val="0"/>
          <w:divBdr>
            <w:top w:val="none" w:sz="0" w:space="0" w:color="auto"/>
            <w:left w:val="none" w:sz="0" w:space="0" w:color="auto"/>
            <w:bottom w:val="none" w:sz="0" w:space="0" w:color="auto"/>
            <w:right w:val="none" w:sz="0" w:space="0" w:color="auto"/>
          </w:divBdr>
        </w:div>
        <w:div w:id="141314721">
          <w:marLeft w:val="0"/>
          <w:marRight w:val="0"/>
          <w:marTop w:val="0"/>
          <w:marBottom w:val="0"/>
          <w:divBdr>
            <w:top w:val="none" w:sz="0" w:space="0" w:color="auto"/>
            <w:left w:val="none" w:sz="0" w:space="0" w:color="auto"/>
            <w:bottom w:val="none" w:sz="0" w:space="0" w:color="auto"/>
            <w:right w:val="none" w:sz="0" w:space="0" w:color="auto"/>
          </w:divBdr>
        </w:div>
        <w:div w:id="145246705">
          <w:marLeft w:val="0"/>
          <w:marRight w:val="0"/>
          <w:marTop w:val="0"/>
          <w:marBottom w:val="0"/>
          <w:divBdr>
            <w:top w:val="none" w:sz="0" w:space="0" w:color="auto"/>
            <w:left w:val="none" w:sz="0" w:space="0" w:color="auto"/>
            <w:bottom w:val="none" w:sz="0" w:space="0" w:color="auto"/>
            <w:right w:val="none" w:sz="0" w:space="0" w:color="auto"/>
          </w:divBdr>
        </w:div>
        <w:div w:id="155919501">
          <w:marLeft w:val="0"/>
          <w:marRight w:val="0"/>
          <w:marTop w:val="0"/>
          <w:marBottom w:val="0"/>
          <w:divBdr>
            <w:top w:val="none" w:sz="0" w:space="0" w:color="auto"/>
            <w:left w:val="none" w:sz="0" w:space="0" w:color="auto"/>
            <w:bottom w:val="none" w:sz="0" w:space="0" w:color="auto"/>
            <w:right w:val="none" w:sz="0" w:space="0" w:color="auto"/>
          </w:divBdr>
        </w:div>
        <w:div w:id="165949119">
          <w:marLeft w:val="0"/>
          <w:marRight w:val="0"/>
          <w:marTop w:val="0"/>
          <w:marBottom w:val="0"/>
          <w:divBdr>
            <w:top w:val="none" w:sz="0" w:space="0" w:color="auto"/>
            <w:left w:val="none" w:sz="0" w:space="0" w:color="auto"/>
            <w:bottom w:val="none" w:sz="0" w:space="0" w:color="auto"/>
            <w:right w:val="none" w:sz="0" w:space="0" w:color="auto"/>
          </w:divBdr>
        </w:div>
        <w:div w:id="169028801">
          <w:marLeft w:val="0"/>
          <w:marRight w:val="0"/>
          <w:marTop w:val="0"/>
          <w:marBottom w:val="0"/>
          <w:divBdr>
            <w:top w:val="none" w:sz="0" w:space="0" w:color="auto"/>
            <w:left w:val="none" w:sz="0" w:space="0" w:color="auto"/>
            <w:bottom w:val="none" w:sz="0" w:space="0" w:color="auto"/>
            <w:right w:val="none" w:sz="0" w:space="0" w:color="auto"/>
          </w:divBdr>
        </w:div>
        <w:div w:id="174002559">
          <w:marLeft w:val="0"/>
          <w:marRight w:val="0"/>
          <w:marTop w:val="0"/>
          <w:marBottom w:val="0"/>
          <w:divBdr>
            <w:top w:val="none" w:sz="0" w:space="0" w:color="auto"/>
            <w:left w:val="none" w:sz="0" w:space="0" w:color="auto"/>
            <w:bottom w:val="none" w:sz="0" w:space="0" w:color="auto"/>
            <w:right w:val="none" w:sz="0" w:space="0" w:color="auto"/>
          </w:divBdr>
        </w:div>
        <w:div w:id="188179653">
          <w:marLeft w:val="0"/>
          <w:marRight w:val="0"/>
          <w:marTop w:val="0"/>
          <w:marBottom w:val="0"/>
          <w:divBdr>
            <w:top w:val="none" w:sz="0" w:space="0" w:color="auto"/>
            <w:left w:val="none" w:sz="0" w:space="0" w:color="auto"/>
            <w:bottom w:val="none" w:sz="0" w:space="0" w:color="auto"/>
            <w:right w:val="none" w:sz="0" w:space="0" w:color="auto"/>
          </w:divBdr>
        </w:div>
        <w:div w:id="197939939">
          <w:marLeft w:val="0"/>
          <w:marRight w:val="0"/>
          <w:marTop w:val="0"/>
          <w:marBottom w:val="0"/>
          <w:divBdr>
            <w:top w:val="none" w:sz="0" w:space="0" w:color="auto"/>
            <w:left w:val="none" w:sz="0" w:space="0" w:color="auto"/>
            <w:bottom w:val="none" w:sz="0" w:space="0" w:color="auto"/>
            <w:right w:val="none" w:sz="0" w:space="0" w:color="auto"/>
          </w:divBdr>
        </w:div>
        <w:div w:id="203300771">
          <w:marLeft w:val="0"/>
          <w:marRight w:val="0"/>
          <w:marTop w:val="0"/>
          <w:marBottom w:val="0"/>
          <w:divBdr>
            <w:top w:val="none" w:sz="0" w:space="0" w:color="auto"/>
            <w:left w:val="none" w:sz="0" w:space="0" w:color="auto"/>
            <w:bottom w:val="none" w:sz="0" w:space="0" w:color="auto"/>
            <w:right w:val="none" w:sz="0" w:space="0" w:color="auto"/>
          </w:divBdr>
        </w:div>
        <w:div w:id="203912449">
          <w:marLeft w:val="0"/>
          <w:marRight w:val="0"/>
          <w:marTop w:val="0"/>
          <w:marBottom w:val="0"/>
          <w:divBdr>
            <w:top w:val="none" w:sz="0" w:space="0" w:color="auto"/>
            <w:left w:val="none" w:sz="0" w:space="0" w:color="auto"/>
            <w:bottom w:val="none" w:sz="0" w:space="0" w:color="auto"/>
            <w:right w:val="none" w:sz="0" w:space="0" w:color="auto"/>
          </w:divBdr>
        </w:div>
        <w:div w:id="218831670">
          <w:marLeft w:val="0"/>
          <w:marRight w:val="0"/>
          <w:marTop w:val="0"/>
          <w:marBottom w:val="0"/>
          <w:divBdr>
            <w:top w:val="none" w:sz="0" w:space="0" w:color="auto"/>
            <w:left w:val="none" w:sz="0" w:space="0" w:color="auto"/>
            <w:bottom w:val="none" w:sz="0" w:space="0" w:color="auto"/>
            <w:right w:val="none" w:sz="0" w:space="0" w:color="auto"/>
          </w:divBdr>
        </w:div>
        <w:div w:id="224680098">
          <w:marLeft w:val="0"/>
          <w:marRight w:val="0"/>
          <w:marTop w:val="0"/>
          <w:marBottom w:val="0"/>
          <w:divBdr>
            <w:top w:val="none" w:sz="0" w:space="0" w:color="auto"/>
            <w:left w:val="none" w:sz="0" w:space="0" w:color="auto"/>
            <w:bottom w:val="none" w:sz="0" w:space="0" w:color="auto"/>
            <w:right w:val="none" w:sz="0" w:space="0" w:color="auto"/>
          </w:divBdr>
        </w:div>
        <w:div w:id="224754500">
          <w:marLeft w:val="0"/>
          <w:marRight w:val="0"/>
          <w:marTop w:val="0"/>
          <w:marBottom w:val="0"/>
          <w:divBdr>
            <w:top w:val="none" w:sz="0" w:space="0" w:color="auto"/>
            <w:left w:val="none" w:sz="0" w:space="0" w:color="auto"/>
            <w:bottom w:val="none" w:sz="0" w:space="0" w:color="auto"/>
            <w:right w:val="none" w:sz="0" w:space="0" w:color="auto"/>
          </w:divBdr>
        </w:div>
        <w:div w:id="234442092">
          <w:marLeft w:val="0"/>
          <w:marRight w:val="0"/>
          <w:marTop w:val="0"/>
          <w:marBottom w:val="0"/>
          <w:divBdr>
            <w:top w:val="none" w:sz="0" w:space="0" w:color="auto"/>
            <w:left w:val="none" w:sz="0" w:space="0" w:color="auto"/>
            <w:bottom w:val="none" w:sz="0" w:space="0" w:color="auto"/>
            <w:right w:val="none" w:sz="0" w:space="0" w:color="auto"/>
          </w:divBdr>
        </w:div>
        <w:div w:id="244657886">
          <w:marLeft w:val="0"/>
          <w:marRight w:val="0"/>
          <w:marTop w:val="0"/>
          <w:marBottom w:val="0"/>
          <w:divBdr>
            <w:top w:val="none" w:sz="0" w:space="0" w:color="auto"/>
            <w:left w:val="none" w:sz="0" w:space="0" w:color="auto"/>
            <w:bottom w:val="none" w:sz="0" w:space="0" w:color="auto"/>
            <w:right w:val="none" w:sz="0" w:space="0" w:color="auto"/>
          </w:divBdr>
        </w:div>
        <w:div w:id="252980038">
          <w:marLeft w:val="0"/>
          <w:marRight w:val="0"/>
          <w:marTop w:val="0"/>
          <w:marBottom w:val="0"/>
          <w:divBdr>
            <w:top w:val="none" w:sz="0" w:space="0" w:color="auto"/>
            <w:left w:val="none" w:sz="0" w:space="0" w:color="auto"/>
            <w:bottom w:val="none" w:sz="0" w:space="0" w:color="auto"/>
            <w:right w:val="none" w:sz="0" w:space="0" w:color="auto"/>
          </w:divBdr>
        </w:div>
        <w:div w:id="288125524">
          <w:marLeft w:val="0"/>
          <w:marRight w:val="0"/>
          <w:marTop w:val="0"/>
          <w:marBottom w:val="0"/>
          <w:divBdr>
            <w:top w:val="none" w:sz="0" w:space="0" w:color="auto"/>
            <w:left w:val="none" w:sz="0" w:space="0" w:color="auto"/>
            <w:bottom w:val="none" w:sz="0" w:space="0" w:color="auto"/>
            <w:right w:val="none" w:sz="0" w:space="0" w:color="auto"/>
          </w:divBdr>
        </w:div>
        <w:div w:id="298195539">
          <w:marLeft w:val="0"/>
          <w:marRight w:val="0"/>
          <w:marTop w:val="0"/>
          <w:marBottom w:val="0"/>
          <w:divBdr>
            <w:top w:val="none" w:sz="0" w:space="0" w:color="auto"/>
            <w:left w:val="none" w:sz="0" w:space="0" w:color="auto"/>
            <w:bottom w:val="none" w:sz="0" w:space="0" w:color="auto"/>
            <w:right w:val="none" w:sz="0" w:space="0" w:color="auto"/>
          </w:divBdr>
        </w:div>
        <w:div w:id="303390779">
          <w:marLeft w:val="0"/>
          <w:marRight w:val="0"/>
          <w:marTop w:val="0"/>
          <w:marBottom w:val="0"/>
          <w:divBdr>
            <w:top w:val="none" w:sz="0" w:space="0" w:color="auto"/>
            <w:left w:val="none" w:sz="0" w:space="0" w:color="auto"/>
            <w:bottom w:val="none" w:sz="0" w:space="0" w:color="auto"/>
            <w:right w:val="none" w:sz="0" w:space="0" w:color="auto"/>
          </w:divBdr>
        </w:div>
        <w:div w:id="313681624">
          <w:marLeft w:val="0"/>
          <w:marRight w:val="0"/>
          <w:marTop w:val="0"/>
          <w:marBottom w:val="0"/>
          <w:divBdr>
            <w:top w:val="none" w:sz="0" w:space="0" w:color="auto"/>
            <w:left w:val="none" w:sz="0" w:space="0" w:color="auto"/>
            <w:bottom w:val="none" w:sz="0" w:space="0" w:color="auto"/>
            <w:right w:val="none" w:sz="0" w:space="0" w:color="auto"/>
          </w:divBdr>
        </w:div>
        <w:div w:id="321855762">
          <w:marLeft w:val="0"/>
          <w:marRight w:val="0"/>
          <w:marTop w:val="0"/>
          <w:marBottom w:val="0"/>
          <w:divBdr>
            <w:top w:val="none" w:sz="0" w:space="0" w:color="auto"/>
            <w:left w:val="none" w:sz="0" w:space="0" w:color="auto"/>
            <w:bottom w:val="none" w:sz="0" w:space="0" w:color="auto"/>
            <w:right w:val="none" w:sz="0" w:space="0" w:color="auto"/>
          </w:divBdr>
        </w:div>
        <w:div w:id="327177866">
          <w:marLeft w:val="0"/>
          <w:marRight w:val="0"/>
          <w:marTop w:val="0"/>
          <w:marBottom w:val="0"/>
          <w:divBdr>
            <w:top w:val="none" w:sz="0" w:space="0" w:color="auto"/>
            <w:left w:val="none" w:sz="0" w:space="0" w:color="auto"/>
            <w:bottom w:val="none" w:sz="0" w:space="0" w:color="auto"/>
            <w:right w:val="none" w:sz="0" w:space="0" w:color="auto"/>
          </w:divBdr>
        </w:div>
        <w:div w:id="327288454">
          <w:marLeft w:val="0"/>
          <w:marRight w:val="0"/>
          <w:marTop w:val="0"/>
          <w:marBottom w:val="0"/>
          <w:divBdr>
            <w:top w:val="none" w:sz="0" w:space="0" w:color="auto"/>
            <w:left w:val="none" w:sz="0" w:space="0" w:color="auto"/>
            <w:bottom w:val="none" w:sz="0" w:space="0" w:color="auto"/>
            <w:right w:val="none" w:sz="0" w:space="0" w:color="auto"/>
          </w:divBdr>
        </w:div>
        <w:div w:id="377512192">
          <w:marLeft w:val="0"/>
          <w:marRight w:val="0"/>
          <w:marTop w:val="0"/>
          <w:marBottom w:val="0"/>
          <w:divBdr>
            <w:top w:val="none" w:sz="0" w:space="0" w:color="auto"/>
            <w:left w:val="none" w:sz="0" w:space="0" w:color="auto"/>
            <w:bottom w:val="none" w:sz="0" w:space="0" w:color="auto"/>
            <w:right w:val="none" w:sz="0" w:space="0" w:color="auto"/>
          </w:divBdr>
        </w:div>
        <w:div w:id="384182000">
          <w:marLeft w:val="0"/>
          <w:marRight w:val="0"/>
          <w:marTop w:val="0"/>
          <w:marBottom w:val="0"/>
          <w:divBdr>
            <w:top w:val="none" w:sz="0" w:space="0" w:color="auto"/>
            <w:left w:val="none" w:sz="0" w:space="0" w:color="auto"/>
            <w:bottom w:val="none" w:sz="0" w:space="0" w:color="auto"/>
            <w:right w:val="none" w:sz="0" w:space="0" w:color="auto"/>
          </w:divBdr>
        </w:div>
        <w:div w:id="390153336">
          <w:marLeft w:val="0"/>
          <w:marRight w:val="0"/>
          <w:marTop w:val="0"/>
          <w:marBottom w:val="0"/>
          <w:divBdr>
            <w:top w:val="none" w:sz="0" w:space="0" w:color="auto"/>
            <w:left w:val="none" w:sz="0" w:space="0" w:color="auto"/>
            <w:bottom w:val="none" w:sz="0" w:space="0" w:color="auto"/>
            <w:right w:val="none" w:sz="0" w:space="0" w:color="auto"/>
          </w:divBdr>
        </w:div>
        <w:div w:id="396516817">
          <w:marLeft w:val="0"/>
          <w:marRight w:val="0"/>
          <w:marTop w:val="0"/>
          <w:marBottom w:val="0"/>
          <w:divBdr>
            <w:top w:val="none" w:sz="0" w:space="0" w:color="auto"/>
            <w:left w:val="none" w:sz="0" w:space="0" w:color="auto"/>
            <w:bottom w:val="none" w:sz="0" w:space="0" w:color="auto"/>
            <w:right w:val="none" w:sz="0" w:space="0" w:color="auto"/>
          </w:divBdr>
        </w:div>
        <w:div w:id="410279011">
          <w:marLeft w:val="0"/>
          <w:marRight w:val="0"/>
          <w:marTop w:val="0"/>
          <w:marBottom w:val="0"/>
          <w:divBdr>
            <w:top w:val="none" w:sz="0" w:space="0" w:color="auto"/>
            <w:left w:val="none" w:sz="0" w:space="0" w:color="auto"/>
            <w:bottom w:val="none" w:sz="0" w:space="0" w:color="auto"/>
            <w:right w:val="none" w:sz="0" w:space="0" w:color="auto"/>
          </w:divBdr>
        </w:div>
        <w:div w:id="414059193">
          <w:marLeft w:val="0"/>
          <w:marRight w:val="0"/>
          <w:marTop w:val="0"/>
          <w:marBottom w:val="0"/>
          <w:divBdr>
            <w:top w:val="none" w:sz="0" w:space="0" w:color="auto"/>
            <w:left w:val="none" w:sz="0" w:space="0" w:color="auto"/>
            <w:bottom w:val="none" w:sz="0" w:space="0" w:color="auto"/>
            <w:right w:val="none" w:sz="0" w:space="0" w:color="auto"/>
          </w:divBdr>
        </w:div>
        <w:div w:id="416052047">
          <w:marLeft w:val="0"/>
          <w:marRight w:val="0"/>
          <w:marTop w:val="0"/>
          <w:marBottom w:val="0"/>
          <w:divBdr>
            <w:top w:val="none" w:sz="0" w:space="0" w:color="auto"/>
            <w:left w:val="none" w:sz="0" w:space="0" w:color="auto"/>
            <w:bottom w:val="none" w:sz="0" w:space="0" w:color="auto"/>
            <w:right w:val="none" w:sz="0" w:space="0" w:color="auto"/>
          </w:divBdr>
        </w:div>
        <w:div w:id="416100319">
          <w:marLeft w:val="0"/>
          <w:marRight w:val="0"/>
          <w:marTop w:val="0"/>
          <w:marBottom w:val="0"/>
          <w:divBdr>
            <w:top w:val="none" w:sz="0" w:space="0" w:color="auto"/>
            <w:left w:val="none" w:sz="0" w:space="0" w:color="auto"/>
            <w:bottom w:val="none" w:sz="0" w:space="0" w:color="auto"/>
            <w:right w:val="none" w:sz="0" w:space="0" w:color="auto"/>
          </w:divBdr>
        </w:div>
        <w:div w:id="419647715">
          <w:marLeft w:val="0"/>
          <w:marRight w:val="0"/>
          <w:marTop w:val="0"/>
          <w:marBottom w:val="0"/>
          <w:divBdr>
            <w:top w:val="none" w:sz="0" w:space="0" w:color="auto"/>
            <w:left w:val="none" w:sz="0" w:space="0" w:color="auto"/>
            <w:bottom w:val="none" w:sz="0" w:space="0" w:color="auto"/>
            <w:right w:val="none" w:sz="0" w:space="0" w:color="auto"/>
          </w:divBdr>
        </w:div>
        <w:div w:id="419790722">
          <w:marLeft w:val="0"/>
          <w:marRight w:val="0"/>
          <w:marTop w:val="0"/>
          <w:marBottom w:val="0"/>
          <w:divBdr>
            <w:top w:val="none" w:sz="0" w:space="0" w:color="auto"/>
            <w:left w:val="none" w:sz="0" w:space="0" w:color="auto"/>
            <w:bottom w:val="none" w:sz="0" w:space="0" w:color="auto"/>
            <w:right w:val="none" w:sz="0" w:space="0" w:color="auto"/>
          </w:divBdr>
        </w:div>
        <w:div w:id="423845845">
          <w:marLeft w:val="0"/>
          <w:marRight w:val="0"/>
          <w:marTop w:val="0"/>
          <w:marBottom w:val="0"/>
          <w:divBdr>
            <w:top w:val="none" w:sz="0" w:space="0" w:color="auto"/>
            <w:left w:val="none" w:sz="0" w:space="0" w:color="auto"/>
            <w:bottom w:val="none" w:sz="0" w:space="0" w:color="auto"/>
            <w:right w:val="none" w:sz="0" w:space="0" w:color="auto"/>
          </w:divBdr>
        </w:div>
        <w:div w:id="458837319">
          <w:marLeft w:val="0"/>
          <w:marRight w:val="0"/>
          <w:marTop w:val="0"/>
          <w:marBottom w:val="0"/>
          <w:divBdr>
            <w:top w:val="none" w:sz="0" w:space="0" w:color="auto"/>
            <w:left w:val="none" w:sz="0" w:space="0" w:color="auto"/>
            <w:bottom w:val="none" w:sz="0" w:space="0" w:color="auto"/>
            <w:right w:val="none" w:sz="0" w:space="0" w:color="auto"/>
          </w:divBdr>
        </w:div>
        <w:div w:id="482352106">
          <w:marLeft w:val="0"/>
          <w:marRight w:val="0"/>
          <w:marTop w:val="0"/>
          <w:marBottom w:val="0"/>
          <w:divBdr>
            <w:top w:val="none" w:sz="0" w:space="0" w:color="auto"/>
            <w:left w:val="none" w:sz="0" w:space="0" w:color="auto"/>
            <w:bottom w:val="none" w:sz="0" w:space="0" w:color="auto"/>
            <w:right w:val="none" w:sz="0" w:space="0" w:color="auto"/>
          </w:divBdr>
        </w:div>
        <w:div w:id="517692594">
          <w:marLeft w:val="0"/>
          <w:marRight w:val="0"/>
          <w:marTop w:val="0"/>
          <w:marBottom w:val="0"/>
          <w:divBdr>
            <w:top w:val="none" w:sz="0" w:space="0" w:color="auto"/>
            <w:left w:val="none" w:sz="0" w:space="0" w:color="auto"/>
            <w:bottom w:val="none" w:sz="0" w:space="0" w:color="auto"/>
            <w:right w:val="none" w:sz="0" w:space="0" w:color="auto"/>
          </w:divBdr>
        </w:div>
        <w:div w:id="518617553">
          <w:marLeft w:val="0"/>
          <w:marRight w:val="0"/>
          <w:marTop w:val="0"/>
          <w:marBottom w:val="0"/>
          <w:divBdr>
            <w:top w:val="none" w:sz="0" w:space="0" w:color="auto"/>
            <w:left w:val="none" w:sz="0" w:space="0" w:color="auto"/>
            <w:bottom w:val="none" w:sz="0" w:space="0" w:color="auto"/>
            <w:right w:val="none" w:sz="0" w:space="0" w:color="auto"/>
          </w:divBdr>
        </w:div>
        <w:div w:id="528446221">
          <w:marLeft w:val="0"/>
          <w:marRight w:val="0"/>
          <w:marTop w:val="0"/>
          <w:marBottom w:val="0"/>
          <w:divBdr>
            <w:top w:val="none" w:sz="0" w:space="0" w:color="auto"/>
            <w:left w:val="none" w:sz="0" w:space="0" w:color="auto"/>
            <w:bottom w:val="none" w:sz="0" w:space="0" w:color="auto"/>
            <w:right w:val="none" w:sz="0" w:space="0" w:color="auto"/>
          </w:divBdr>
        </w:div>
        <w:div w:id="544758623">
          <w:marLeft w:val="0"/>
          <w:marRight w:val="0"/>
          <w:marTop w:val="0"/>
          <w:marBottom w:val="0"/>
          <w:divBdr>
            <w:top w:val="none" w:sz="0" w:space="0" w:color="auto"/>
            <w:left w:val="none" w:sz="0" w:space="0" w:color="auto"/>
            <w:bottom w:val="none" w:sz="0" w:space="0" w:color="auto"/>
            <w:right w:val="none" w:sz="0" w:space="0" w:color="auto"/>
          </w:divBdr>
        </w:div>
        <w:div w:id="582954809">
          <w:marLeft w:val="0"/>
          <w:marRight w:val="0"/>
          <w:marTop w:val="0"/>
          <w:marBottom w:val="0"/>
          <w:divBdr>
            <w:top w:val="none" w:sz="0" w:space="0" w:color="auto"/>
            <w:left w:val="none" w:sz="0" w:space="0" w:color="auto"/>
            <w:bottom w:val="none" w:sz="0" w:space="0" w:color="auto"/>
            <w:right w:val="none" w:sz="0" w:space="0" w:color="auto"/>
          </w:divBdr>
        </w:div>
        <w:div w:id="585378536">
          <w:marLeft w:val="0"/>
          <w:marRight w:val="0"/>
          <w:marTop w:val="0"/>
          <w:marBottom w:val="0"/>
          <w:divBdr>
            <w:top w:val="none" w:sz="0" w:space="0" w:color="auto"/>
            <w:left w:val="none" w:sz="0" w:space="0" w:color="auto"/>
            <w:bottom w:val="none" w:sz="0" w:space="0" w:color="auto"/>
            <w:right w:val="none" w:sz="0" w:space="0" w:color="auto"/>
          </w:divBdr>
        </w:div>
        <w:div w:id="590116963">
          <w:marLeft w:val="0"/>
          <w:marRight w:val="0"/>
          <w:marTop w:val="0"/>
          <w:marBottom w:val="0"/>
          <w:divBdr>
            <w:top w:val="none" w:sz="0" w:space="0" w:color="auto"/>
            <w:left w:val="none" w:sz="0" w:space="0" w:color="auto"/>
            <w:bottom w:val="none" w:sz="0" w:space="0" w:color="auto"/>
            <w:right w:val="none" w:sz="0" w:space="0" w:color="auto"/>
          </w:divBdr>
        </w:div>
        <w:div w:id="609623503">
          <w:marLeft w:val="0"/>
          <w:marRight w:val="0"/>
          <w:marTop w:val="0"/>
          <w:marBottom w:val="0"/>
          <w:divBdr>
            <w:top w:val="none" w:sz="0" w:space="0" w:color="auto"/>
            <w:left w:val="none" w:sz="0" w:space="0" w:color="auto"/>
            <w:bottom w:val="none" w:sz="0" w:space="0" w:color="auto"/>
            <w:right w:val="none" w:sz="0" w:space="0" w:color="auto"/>
          </w:divBdr>
        </w:div>
        <w:div w:id="610208739">
          <w:marLeft w:val="0"/>
          <w:marRight w:val="0"/>
          <w:marTop w:val="0"/>
          <w:marBottom w:val="0"/>
          <w:divBdr>
            <w:top w:val="none" w:sz="0" w:space="0" w:color="auto"/>
            <w:left w:val="none" w:sz="0" w:space="0" w:color="auto"/>
            <w:bottom w:val="none" w:sz="0" w:space="0" w:color="auto"/>
            <w:right w:val="none" w:sz="0" w:space="0" w:color="auto"/>
          </w:divBdr>
        </w:div>
        <w:div w:id="628900307">
          <w:marLeft w:val="0"/>
          <w:marRight w:val="0"/>
          <w:marTop w:val="0"/>
          <w:marBottom w:val="0"/>
          <w:divBdr>
            <w:top w:val="none" w:sz="0" w:space="0" w:color="auto"/>
            <w:left w:val="none" w:sz="0" w:space="0" w:color="auto"/>
            <w:bottom w:val="none" w:sz="0" w:space="0" w:color="auto"/>
            <w:right w:val="none" w:sz="0" w:space="0" w:color="auto"/>
          </w:divBdr>
        </w:div>
        <w:div w:id="640887985">
          <w:marLeft w:val="0"/>
          <w:marRight w:val="0"/>
          <w:marTop w:val="0"/>
          <w:marBottom w:val="0"/>
          <w:divBdr>
            <w:top w:val="none" w:sz="0" w:space="0" w:color="auto"/>
            <w:left w:val="none" w:sz="0" w:space="0" w:color="auto"/>
            <w:bottom w:val="none" w:sz="0" w:space="0" w:color="auto"/>
            <w:right w:val="none" w:sz="0" w:space="0" w:color="auto"/>
          </w:divBdr>
        </w:div>
        <w:div w:id="645161648">
          <w:marLeft w:val="0"/>
          <w:marRight w:val="0"/>
          <w:marTop w:val="0"/>
          <w:marBottom w:val="0"/>
          <w:divBdr>
            <w:top w:val="none" w:sz="0" w:space="0" w:color="auto"/>
            <w:left w:val="none" w:sz="0" w:space="0" w:color="auto"/>
            <w:bottom w:val="none" w:sz="0" w:space="0" w:color="auto"/>
            <w:right w:val="none" w:sz="0" w:space="0" w:color="auto"/>
          </w:divBdr>
        </w:div>
        <w:div w:id="654651106">
          <w:marLeft w:val="0"/>
          <w:marRight w:val="0"/>
          <w:marTop w:val="0"/>
          <w:marBottom w:val="0"/>
          <w:divBdr>
            <w:top w:val="none" w:sz="0" w:space="0" w:color="auto"/>
            <w:left w:val="none" w:sz="0" w:space="0" w:color="auto"/>
            <w:bottom w:val="none" w:sz="0" w:space="0" w:color="auto"/>
            <w:right w:val="none" w:sz="0" w:space="0" w:color="auto"/>
          </w:divBdr>
        </w:div>
        <w:div w:id="694115640">
          <w:marLeft w:val="0"/>
          <w:marRight w:val="0"/>
          <w:marTop w:val="0"/>
          <w:marBottom w:val="0"/>
          <w:divBdr>
            <w:top w:val="none" w:sz="0" w:space="0" w:color="auto"/>
            <w:left w:val="none" w:sz="0" w:space="0" w:color="auto"/>
            <w:bottom w:val="none" w:sz="0" w:space="0" w:color="auto"/>
            <w:right w:val="none" w:sz="0" w:space="0" w:color="auto"/>
          </w:divBdr>
        </w:div>
        <w:div w:id="702831781">
          <w:marLeft w:val="0"/>
          <w:marRight w:val="0"/>
          <w:marTop w:val="0"/>
          <w:marBottom w:val="0"/>
          <w:divBdr>
            <w:top w:val="none" w:sz="0" w:space="0" w:color="auto"/>
            <w:left w:val="none" w:sz="0" w:space="0" w:color="auto"/>
            <w:bottom w:val="none" w:sz="0" w:space="0" w:color="auto"/>
            <w:right w:val="none" w:sz="0" w:space="0" w:color="auto"/>
          </w:divBdr>
        </w:div>
        <w:div w:id="722675832">
          <w:marLeft w:val="0"/>
          <w:marRight w:val="0"/>
          <w:marTop w:val="0"/>
          <w:marBottom w:val="0"/>
          <w:divBdr>
            <w:top w:val="none" w:sz="0" w:space="0" w:color="auto"/>
            <w:left w:val="none" w:sz="0" w:space="0" w:color="auto"/>
            <w:bottom w:val="none" w:sz="0" w:space="0" w:color="auto"/>
            <w:right w:val="none" w:sz="0" w:space="0" w:color="auto"/>
          </w:divBdr>
        </w:div>
        <w:div w:id="723600862">
          <w:marLeft w:val="0"/>
          <w:marRight w:val="0"/>
          <w:marTop w:val="0"/>
          <w:marBottom w:val="0"/>
          <w:divBdr>
            <w:top w:val="none" w:sz="0" w:space="0" w:color="auto"/>
            <w:left w:val="none" w:sz="0" w:space="0" w:color="auto"/>
            <w:bottom w:val="none" w:sz="0" w:space="0" w:color="auto"/>
            <w:right w:val="none" w:sz="0" w:space="0" w:color="auto"/>
          </w:divBdr>
        </w:div>
        <w:div w:id="729815798">
          <w:marLeft w:val="0"/>
          <w:marRight w:val="0"/>
          <w:marTop w:val="0"/>
          <w:marBottom w:val="0"/>
          <w:divBdr>
            <w:top w:val="none" w:sz="0" w:space="0" w:color="auto"/>
            <w:left w:val="none" w:sz="0" w:space="0" w:color="auto"/>
            <w:bottom w:val="none" w:sz="0" w:space="0" w:color="auto"/>
            <w:right w:val="none" w:sz="0" w:space="0" w:color="auto"/>
          </w:divBdr>
        </w:div>
        <w:div w:id="733550913">
          <w:marLeft w:val="0"/>
          <w:marRight w:val="0"/>
          <w:marTop w:val="0"/>
          <w:marBottom w:val="0"/>
          <w:divBdr>
            <w:top w:val="none" w:sz="0" w:space="0" w:color="auto"/>
            <w:left w:val="none" w:sz="0" w:space="0" w:color="auto"/>
            <w:bottom w:val="none" w:sz="0" w:space="0" w:color="auto"/>
            <w:right w:val="none" w:sz="0" w:space="0" w:color="auto"/>
          </w:divBdr>
        </w:div>
        <w:div w:id="784927825">
          <w:marLeft w:val="0"/>
          <w:marRight w:val="0"/>
          <w:marTop w:val="0"/>
          <w:marBottom w:val="0"/>
          <w:divBdr>
            <w:top w:val="none" w:sz="0" w:space="0" w:color="auto"/>
            <w:left w:val="none" w:sz="0" w:space="0" w:color="auto"/>
            <w:bottom w:val="none" w:sz="0" w:space="0" w:color="auto"/>
            <w:right w:val="none" w:sz="0" w:space="0" w:color="auto"/>
          </w:divBdr>
        </w:div>
        <w:div w:id="788358922">
          <w:marLeft w:val="0"/>
          <w:marRight w:val="0"/>
          <w:marTop w:val="0"/>
          <w:marBottom w:val="0"/>
          <w:divBdr>
            <w:top w:val="none" w:sz="0" w:space="0" w:color="auto"/>
            <w:left w:val="none" w:sz="0" w:space="0" w:color="auto"/>
            <w:bottom w:val="none" w:sz="0" w:space="0" w:color="auto"/>
            <w:right w:val="none" w:sz="0" w:space="0" w:color="auto"/>
          </w:divBdr>
        </w:div>
        <w:div w:id="802969254">
          <w:marLeft w:val="0"/>
          <w:marRight w:val="0"/>
          <w:marTop w:val="0"/>
          <w:marBottom w:val="0"/>
          <w:divBdr>
            <w:top w:val="none" w:sz="0" w:space="0" w:color="auto"/>
            <w:left w:val="none" w:sz="0" w:space="0" w:color="auto"/>
            <w:bottom w:val="none" w:sz="0" w:space="0" w:color="auto"/>
            <w:right w:val="none" w:sz="0" w:space="0" w:color="auto"/>
          </w:divBdr>
        </w:div>
        <w:div w:id="820928315">
          <w:marLeft w:val="0"/>
          <w:marRight w:val="0"/>
          <w:marTop w:val="0"/>
          <w:marBottom w:val="0"/>
          <w:divBdr>
            <w:top w:val="none" w:sz="0" w:space="0" w:color="auto"/>
            <w:left w:val="none" w:sz="0" w:space="0" w:color="auto"/>
            <w:bottom w:val="none" w:sz="0" w:space="0" w:color="auto"/>
            <w:right w:val="none" w:sz="0" w:space="0" w:color="auto"/>
          </w:divBdr>
        </w:div>
        <w:div w:id="825510123">
          <w:marLeft w:val="0"/>
          <w:marRight w:val="0"/>
          <w:marTop w:val="0"/>
          <w:marBottom w:val="0"/>
          <w:divBdr>
            <w:top w:val="none" w:sz="0" w:space="0" w:color="auto"/>
            <w:left w:val="none" w:sz="0" w:space="0" w:color="auto"/>
            <w:bottom w:val="none" w:sz="0" w:space="0" w:color="auto"/>
            <w:right w:val="none" w:sz="0" w:space="0" w:color="auto"/>
          </w:divBdr>
        </w:div>
        <w:div w:id="826672280">
          <w:marLeft w:val="0"/>
          <w:marRight w:val="0"/>
          <w:marTop w:val="0"/>
          <w:marBottom w:val="0"/>
          <w:divBdr>
            <w:top w:val="none" w:sz="0" w:space="0" w:color="auto"/>
            <w:left w:val="none" w:sz="0" w:space="0" w:color="auto"/>
            <w:bottom w:val="none" w:sz="0" w:space="0" w:color="auto"/>
            <w:right w:val="none" w:sz="0" w:space="0" w:color="auto"/>
          </w:divBdr>
        </w:div>
        <w:div w:id="846528926">
          <w:marLeft w:val="0"/>
          <w:marRight w:val="0"/>
          <w:marTop w:val="0"/>
          <w:marBottom w:val="0"/>
          <w:divBdr>
            <w:top w:val="none" w:sz="0" w:space="0" w:color="auto"/>
            <w:left w:val="none" w:sz="0" w:space="0" w:color="auto"/>
            <w:bottom w:val="none" w:sz="0" w:space="0" w:color="auto"/>
            <w:right w:val="none" w:sz="0" w:space="0" w:color="auto"/>
          </w:divBdr>
        </w:div>
        <w:div w:id="849679058">
          <w:marLeft w:val="0"/>
          <w:marRight w:val="0"/>
          <w:marTop w:val="0"/>
          <w:marBottom w:val="0"/>
          <w:divBdr>
            <w:top w:val="none" w:sz="0" w:space="0" w:color="auto"/>
            <w:left w:val="none" w:sz="0" w:space="0" w:color="auto"/>
            <w:bottom w:val="none" w:sz="0" w:space="0" w:color="auto"/>
            <w:right w:val="none" w:sz="0" w:space="0" w:color="auto"/>
          </w:divBdr>
        </w:div>
        <w:div w:id="894775606">
          <w:marLeft w:val="0"/>
          <w:marRight w:val="0"/>
          <w:marTop w:val="0"/>
          <w:marBottom w:val="0"/>
          <w:divBdr>
            <w:top w:val="none" w:sz="0" w:space="0" w:color="auto"/>
            <w:left w:val="none" w:sz="0" w:space="0" w:color="auto"/>
            <w:bottom w:val="none" w:sz="0" w:space="0" w:color="auto"/>
            <w:right w:val="none" w:sz="0" w:space="0" w:color="auto"/>
          </w:divBdr>
        </w:div>
        <w:div w:id="923761808">
          <w:marLeft w:val="0"/>
          <w:marRight w:val="0"/>
          <w:marTop w:val="0"/>
          <w:marBottom w:val="0"/>
          <w:divBdr>
            <w:top w:val="none" w:sz="0" w:space="0" w:color="auto"/>
            <w:left w:val="none" w:sz="0" w:space="0" w:color="auto"/>
            <w:bottom w:val="none" w:sz="0" w:space="0" w:color="auto"/>
            <w:right w:val="none" w:sz="0" w:space="0" w:color="auto"/>
          </w:divBdr>
        </w:div>
        <w:div w:id="931426842">
          <w:marLeft w:val="0"/>
          <w:marRight w:val="0"/>
          <w:marTop w:val="0"/>
          <w:marBottom w:val="0"/>
          <w:divBdr>
            <w:top w:val="none" w:sz="0" w:space="0" w:color="auto"/>
            <w:left w:val="none" w:sz="0" w:space="0" w:color="auto"/>
            <w:bottom w:val="none" w:sz="0" w:space="0" w:color="auto"/>
            <w:right w:val="none" w:sz="0" w:space="0" w:color="auto"/>
          </w:divBdr>
        </w:div>
        <w:div w:id="934632080">
          <w:marLeft w:val="0"/>
          <w:marRight w:val="0"/>
          <w:marTop w:val="0"/>
          <w:marBottom w:val="0"/>
          <w:divBdr>
            <w:top w:val="none" w:sz="0" w:space="0" w:color="auto"/>
            <w:left w:val="none" w:sz="0" w:space="0" w:color="auto"/>
            <w:bottom w:val="none" w:sz="0" w:space="0" w:color="auto"/>
            <w:right w:val="none" w:sz="0" w:space="0" w:color="auto"/>
          </w:divBdr>
        </w:div>
        <w:div w:id="937639862">
          <w:marLeft w:val="0"/>
          <w:marRight w:val="0"/>
          <w:marTop w:val="0"/>
          <w:marBottom w:val="0"/>
          <w:divBdr>
            <w:top w:val="none" w:sz="0" w:space="0" w:color="auto"/>
            <w:left w:val="none" w:sz="0" w:space="0" w:color="auto"/>
            <w:bottom w:val="none" w:sz="0" w:space="0" w:color="auto"/>
            <w:right w:val="none" w:sz="0" w:space="0" w:color="auto"/>
          </w:divBdr>
        </w:div>
        <w:div w:id="970747858">
          <w:marLeft w:val="0"/>
          <w:marRight w:val="0"/>
          <w:marTop w:val="0"/>
          <w:marBottom w:val="0"/>
          <w:divBdr>
            <w:top w:val="none" w:sz="0" w:space="0" w:color="auto"/>
            <w:left w:val="none" w:sz="0" w:space="0" w:color="auto"/>
            <w:bottom w:val="none" w:sz="0" w:space="0" w:color="auto"/>
            <w:right w:val="none" w:sz="0" w:space="0" w:color="auto"/>
          </w:divBdr>
        </w:div>
        <w:div w:id="982151501">
          <w:marLeft w:val="0"/>
          <w:marRight w:val="0"/>
          <w:marTop w:val="0"/>
          <w:marBottom w:val="0"/>
          <w:divBdr>
            <w:top w:val="none" w:sz="0" w:space="0" w:color="auto"/>
            <w:left w:val="none" w:sz="0" w:space="0" w:color="auto"/>
            <w:bottom w:val="none" w:sz="0" w:space="0" w:color="auto"/>
            <w:right w:val="none" w:sz="0" w:space="0" w:color="auto"/>
          </w:divBdr>
        </w:div>
        <w:div w:id="989363197">
          <w:marLeft w:val="0"/>
          <w:marRight w:val="0"/>
          <w:marTop w:val="0"/>
          <w:marBottom w:val="0"/>
          <w:divBdr>
            <w:top w:val="none" w:sz="0" w:space="0" w:color="auto"/>
            <w:left w:val="none" w:sz="0" w:space="0" w:color="auto"/>
            <w:bottom w:val="none" w:sz="0" w:space="0" w:color="auto"/>
            <w:right w:val="none" w:sz="0" w:space="0" w:color="auto"/>
          </w:divBdr>
        </w:div>
        <w:div w:id="1015620702">
          <w:marLeft w:val="0"/>
          <w:marRight w:val="0"/>
          <w:marTop w:val="0"/>
          <w:marBottom w:val="0"/>
          <w:divBdr>
            <w:top w:val="none" w:sz="0" w:space="0" w:color="auto"/>
            <w:left w:val="none" w:sz="0" w:space="0" w:color="auto"/>
            <w:bottom w:val="none" w:sz="0" w:space="0" w:color="auto"/>
            <w:right w:val="none" w:sz="0" w:space="0" w:color="auto"/>
          </w:divBdr>
        </w:div>
        <w:div w:id="1018890147">
          <w:marLeft w:val="0"/>
          <w:marRight w:val="0"/>
          <w:marTop w:val="0"/>
          <w:marBottom w:val="0"/>
          <w:divBdr>
            <w:top w:val="none" w:sz="0" w:space="0" w:color="auto"/>
            <w:left w:val="none" w:sz="0" w:space="0" w:color="auto"/>
            <w:bottom w:val="none" w:sz="0" w:space="0" w:color="auto"/>
            <w:right w:val="none" w:sz="0" w:space="0" w:color="auto"/>
          </w:divBdr>
        </w:div>
        <w:div w:id="1019544784">
          <w:marLeft w:val="0"/>
          <w:marRight w:val="0"/>
          <w:marTop w:val="0"/>
          <w:marBottom w:val="0"/>
          <w:divBdr>
            <w:top w:val="none" w:sz="0" w:space="0" w:color="auto"/>
            <w:left w:val="none" w:sz="0" w:space="0" w:color="auto"/>
            <w:bottom w:val="none" w:sz="0" w:space="0" w:color="auto"/>
            <w:right w:val="none" w:sz="0" w:space="0" w:color="auto"/>
          </w:divBdr>
        </w:div>
        <w:div w:id="1021706546">
          <w:marLeft w:val="0"/>
          <w:marRight w:val="0"/>
          <w:marTop w:val="0"/>
          <w:marBottom w:val="0"/>
          <w:divBdr>
            <w:top w:val="none" w:sz="0" w:space="0" w:color="auto"/>
            <w:left w:val="none" w:sz="0" w:space="0" w:color="auto"/>
            <w:bottom w:val="none" w:sz="0" w:space="0" w:color="auto"/>
            <w:right w:val="none" w:sz="0" w:space="0" w:color="auto"/>
          </w:divBdr>
        </w:div>
        <w:div w:id="1045956217">
          <w:marLeft w:val="0"/>
          <w:marRight w:val="0"/>
          <w:marTop w:val="0"/>
          <w:marBottom w:val="0"/>
          <w:divBdr>
            <w:top w:val="none" w:sz="0" w:space="0" w:color="auto"/>
            <w:left w:val="none" w:sz="0" w:space="0" w:color="auto"/>
            <w:bottom w:val="none" w:sz="0" w:space="0" w:color="auto"/>
            <w:right w:val="none" w:sz="0" w:space="0" w:color="auto"/>
          </w:divBdr>
        </w:div>
        <w:div w:id="1047798639">
          <w:marLeft w:val="0"/>
          <w:marRight w:val="0"/>
          <w:marTop w:val="0"/>
          <w:marBottom w:val="0"/>
          <w:divBdr>
            <w:top w:val="none" w:sz="0" w:space="0" w:color="auto"/>
            <w:left w:val="none" w:sz="0" w:space="0" w:color="auto"/>
            <w:bottom w:val="none" w:sz="0" w:space="0" w:color="auto"/>
            <w:right w:val="none" w:sz="0" w:space="0" w:color="auto"/>
          </w:divBdr>
        </w:div>
        <w:div w:id="1051879012">
          <w:marLeft w:val="0"/>
          <w:marRight w:val="0"/>
          <w:marTop w:val="0"/>
          <w:marBottom w:val="0"/>
          <w:divBdr>
            <w:top w:val="none" w:sz="0" w:space="0" w:color="auto"/>
            <w:left w:val="none" w:sz="0" w:space="0" w:color="auto"/>
            <w:bottom w:val="none" w:sz="0" w:space="0" w:color="auto"/>
            <w:right w:val="none" w:sz="0" w:space="0" w:color="auto"/>
          </w:divBdr>
        </w:div>
        <w:div w:id="1079710571">
          <w:marLeft w:val="0"/>
          <w:marRight w:val="0"/>
          <w:marTop w:val="0"/>
          <w:marBottom w:val="0"/>
          <w:divBdr>
            <w:top w:val="none" w:sz="0" w:space="0" w:color="auto"/>
            <w:left w:val="none" w:sz="0" w:space="0" w:color="auto"/>
            <w:bottom w:val="none" w:sz="0" w:space="0" w:color="auto"/>
            <w:right w:val="none" w:sz="0" w:space="0" w:color="auto"/>
          </w:divBdr>
        </w:div>
        <w:div w:id="1107388579">
          <w:marLeft w:val="0"/>
          <w:marRight w:val="0"/>
          <w:marTop w:val="0"/>
          <w:marBottom w:val="0"/>
          <w:divBdr>
            <w:top w:val="none" w:sz="0" w:space="0" w:color="auto"/>
            <w:left w:val="none" w:sz="0" w:space="0" w:color="auto"/>
            <w:bottom w:val="none" w:sz="0" w:space="0" w:color="auto"/>
            <w:right w:val="none" w:sz="0" w:space="0" w:color="auto"/>
          </w:divBdr>
        </w:div>
        <w:div w:id="1125003717">
          <w:marLeft w:val="0"/>
          <w:marRight w:val="0"/>
          <w:marTop w:val="0"/>
          <w:marBottom w:val="0"/>
          <w:divBdr>
            <w:top w:val="none" w:sz="0" w:space="0" w:color="auto"/>
            <w:left w:val="none" w:sz="0" w:space="0" w:color="auto"/>
            <w:bottom w:val="none" w:sz="0" w:space="0" w:color="auto"/>
            <w:right w:val="none" w:sz="0" w:space="0" w:color="auto"/>
          </w:divBdr>
        </w:div>
        <w:div w:id="1129662540">
          <w:marLeft w:val="0"/>
          <w:marRight w:val="0"/>
          <w:marTop w:val="0"/>
          <w:marBottom w:val="0"/>
          <w:divBdr>
            <w:top w:val="none" w:sz="0" w:space="0" w:color="auto"/>
            <w:left w:val="none" w:sz="0" w:space="0" w:color="auto"/>
            <w:bottom w:val="none" w:sz="0" w:space="0" w:color="auto"/>
            <w:right w:val="none" w:sz="0" w:space="0" w:color="auto"/>
          </w:divBdr>
        </w:div>
        <w:div w:id="1132678356">
          <w:marLeft w:val="0"/>
          <w:marRight w:val="0"/>
          <w:marTop w:val="0"/>
          <w:marBottom w:val="0"/>
          <w:divBdr>
            <w:top w:val="none" w:sz="0" w:space="0" w:color="auto"/>
            <w:left w:val="none" w:sz="0" w:space="0" w:color="auto"/>
            <w:bottom w:val="none" w:sz="0" w:space="0" w:color="auto"/>
            <w:right w:val="none" w:sz="0" w:space="0" w:color="auto"/>
          </w:divBdr>
        </w:div>
        <w:div w:id="1163549376">
          <w:marLeft w:val="0"/>
          <w:marRight w:val="0"/>
          <w:marTop w:val="0"/>
          <w:marBottom w:val="0"/>
          <w:divBdr>
            <w:top w:val="none" w:sz="0" w:space="0" w:color="auto"/>
            <w:left w:val="none" w:sz="0" w:space="0" w:color="auto"/>
            <w:bottom w:val="none" w:sz="0" w:space="0" w:color="auto"/>
            <w:right w:val="none" w:sz="0" w:space="0" w:color="auto"/>
          </w:divBdr>
        </w:div>
        <w:div w:id="1176842656">
          <w:marLeft w:val="0"/>
          <w:marRight w:val="0"/>
          <w:marTop w:val="0"/>
          <w:marBottom w:val="0"/>
          <w:divBdr>
            <w:top w:val="none" w:sz="0" w:space="0" w:color="auto"/>
            <w:left w:val="none" w:sz="0" w:space="0" w:color="auto"/>
            <w:bottom w:val="none" w:sz="0" w:space="0" w:color="auto"/>
            <w:right w:val="none" w:sz="0" w:space="0" w:color="auto"/>
          </w:divBdr>
        </w:div>
        <w:div w:id="1179657091">
          <w:marLeft w:val="0"/>
          <w:marRight w:val="0"/>
          <w:marTop w:val="0"/>
          <w:marBottom w:val="0"/>
          <w:divBdr>
            <w:top w:val="none" w:sz="0" w:space="0" w:color="auto"/>
            <w:left w:val="none" w:sz="0" w:space="0" w:color="auto"/>
            <w:bottom w:val="none" w:sz="0" w:space="0" w:color="auto"/>
            <w:right w:val="none" w:sz="0" w:space="0" w:color="auto"/>
          </w:divBdr>
        </w:div>
        <w:div w:id="1197080724">
          <w:marLeft w:val="0"/>
          <w:marRight w:val="0"/>
          <w:marTop w:val="0"/>
          <w:marBottom w:val="0"/>
          <w:divBdr>
            <w:top w:val="none" w:sz="0" w:space="0" w:color="auto"/>
            <w:left w:val="none" w:sz="0" w:space="0" w:color="auto"/>
            <w:bottom w:val="none" w:sz="0" w:space="0" w:color="auto"/>
            <w:right w:val="none" w:sz="0" w:space="0" w:color="auto"/>
          </w:divBdr>
        </w:div>
        <w:div w:id="1218052993">
          <w:marLeft w:val="0"/>
          <w:marRight w:val="0"/>
          <w:marTop w:val="0"/>
          <w:marBottom w:val="0"/>
          <w:divBdr>
            <w:top w:val="none" w:sz="0" w:space="0" w:color="auto"/>
            <w:left w:val="none" w:sz="0" w:space="0" w:color="auto"/>
            <w:bottom w:val="none" w:sz="0" w:space="0" w:color="auto"/>
            <w:right w:val="none" w:sz="0" w:space="0" w:color="auto"/>
          </w:divBdr>
        </w:div>
        <w:div w:id="1249926536">
          <w:marLeft w:val="0"/>
          <w:marRight w:val="0"/>
          <w:marTop w:val="0"/>
          <w:marBottom w:val="0"/>
          <w:divBdr>
            <w:top w:val="none" w:sz="0" w:space="0" w:color="auto"/>
            <w:left w:val="none" w:sz="0" w:space="0" w:color="auto"/>
            <w:bottom w:val="none" w:sz="0" w:space="0" w:color="auto"/>
            <w:right w:val="none" w:sz="0" w:space="0" w:color="auto"/>
          </w:divBdr>
        </w:div>
        <w:div w:id="1252930590">
          <w:marLeft w:val="0"/>
          <w:marRight w:val="0"/>
          <w:marTop w:val="0"/>
          <w:marBottom w:val="0"/>
          <w:divBdr>
            <w:top w:val="none" w:sz="0" w:space="0" w:color="auto"/>
            <w:left w:val="none" w:sz="0" w:space="0" w:color="auto"/>
            <w:bottom w:val="none" w:sz="0" w:space="0" w:color="auto"/>
            <w:right w:val="none" w:sz="0" w:space="0" w:color="auto"/>
          </w:divBdr>
        </w:div>
        <w:div w:id="1307125179">
          <w:marLeft w:val="0"/>
          <w:marRight w:val="0"/>
          <w:marTop w:val="0"/>
          <w:marBottom w:val="0"/>
          <w:divBdr>
            <w:top w:val="none" w:sz="0" w:space="0" w:color="auto"/>
            <w:left w:val="none" w:sz="0" w:space="0" w:color="auto"/>
            <w:bottom w:val="none" w:sz="0" w:space="0" w:color="auto"/>
            <w:right w:val="none" w:sz="0" w:space="0" w:color="auto"/>
          </w:divBdr>
        </w:div>
        <w:div w:id="1312053888">
          <w:marLeft w:val="0"/>
          <w:marRight w:val="0"/>
          <w:marTop w:val="0"/>
          <w:marBottom w:val="0"/>
          <w:divBdr>
            <w:top w:val="none" w:sz="0" w:space="0" w:color="auto"/>
            <w:left w:val="none" w:sz="0" w:space="0" w:color="auto"/>
            <w:bottom w:val="none" w:sz="0" w:space="0" w:color="auto"/>
            <w:right w:val="none" w:sz="0" w:space="0" w:color="auto"/>
          </w:divBdr>
        </w:div>
        <w:div w:id="1334187178">
          <w:marLeft w:val="0"/>
          <w:marRight w:val="0"/>
          <w:marTop w:val="0"/>
          <w:marBottom w:val="0"/>
          <w:divBdr>
            <w:top w:val="none" w:sz="0" w:space="0" w:color="auto"/>
            <w:left w:val="none" w:sz="0" w:space="0" w:color="auto"/>
            <w:bottom w:val="none" w:sz="0" w:space="0" w:color="auto"/>
            <w:right w:val="none" w:sz="0" w:space="0" w:color="auto"/>
          </w:divBdr>
        </w:div>
        <w:div w:id="1379620632">
          <w:marLeft w:val="0"/>
          <w:marRight w:val="0"/>
          <w:marTop w:val="0"/>
          <w:marBottom w:val="0"/>
          <w:divBdr>
            <w:top w:val="none" w:sz="0" w:space="0" w:color="auto"/>
            <w:left w:val="none" w:sz="0" w:space="0" w:color="auto"/>
            <w:bottom w:val="none" w:sz="0" w:space="0" w:color="auto"/>
            <w:right w:val="none" w:sz="0" w:space="0" w:color="auto"/>
          </w:divBdr>
        </w:div>
        <w:div w:id="1395348573">
          <w:marLeft w:val="0"/>
          <w:marRight w:val="0"/>
          <w:marTop w:val="0"/>
          <w:marBottom w:val="0"/>
          <w:divBdr>
            <w:top w:val="none" w:sz="0" w:space="0" w:color="auto"/>
            <w:left w:val="none" w:sz="0" w:space="0" w:color="auto"/>
            <w:bottom w:val="none" w:sz="0" w:space="0" w:color="auto"/>
            <w:right w:val="none" w:sz="0" w:space="0" w:color="auto"/>
          </w:divBdr>
        </w:div>
        <w:div w:id="1395546903">
          <w:marLeft w:val="0"/>
          <w:marRight w:val="0"/>
          <w:marTop w:val="0"/>
          <w:marBottom w:val="0"/>
          <w:divBdr>
            <w:top w:val="none" w:sz="0" w:space="0" w:color="auto"/>
            <w:left w:val="none" w:sz="0" w:space="0" w:color="auto"/>
            <w:bottom w:val="none" w:sz="0" w:space="0" w:color="auto"/>
            <w:right w:val="none" w:sz="0" w:space="0" w:color="auto"/>
          </w:divBdr>
        </w:div>
        <w:div w:id="1407872919">
          <w:marLeft w:val="0"/>
          <w:marRight w:val="0"/>
          <w:marTop w:val="0"/>
          <w:marBottom w:val="0"/>
          <w:divBdr>
            <w:top w:val="none" w:sz="0" w:space="0" w:color="auto"/>
            <w:left w:val="none" w:sz="0" w:space="0" w:color="auto"/>
            <w:bottom w:val="none" w:sz="0" w:space="0" w:color="auto"/>
            <w:right w:val="none" w:sz="0" w:space="0" w:color="auto"/>
          </w:divBdr>
        </w:div>
        <w:div w:id="1416897957">
          <w:marLeft w:val="0"/>
          <w:marRight w:val="0"/>
          <w:marTop w:val="0"/>
          <w:marBottom w:val="0"/>
          <w:divBdr>
            <w:top w:val="none" w:sz="0" w:space="0" w:color="auto"/>
            <w:left w:val="none" w:sz="0" w:space="0" w:color="auto"/>
            <w:bottom w:val="none" w:sz="0" w:space="0" w:color="auto"/>
            <w:right w:val="none" w:sz="0" w:space="0" w:color="auto"/>
          </w:divBdr>
        </w:div>
        <w:div w:id="1419132252">
          <w:marLeft w:val="0"/>
          <w:marRight w:val="0"/>
          <w:marTop w:val="0"/>
          <w:marBottom w:val="0"/>
          <w:divBdr>
            <w:top w:val="none" w:sz="0" w:space="0" w:color="auto"/>
            <w:left w:val="none" w:sz="0" w:space="0" w:color="auto"/>
            <w:bottom w:val="none" w:sz="0" w:space="0" w:color="auto"/>
            <w:right w:val="none" w:sz="0" w:space="0" w:color="auto"/>
          </w:divBdr>
        </w:div>
        <w:div w:id="1419718048">
          <w:marLeft w:val="0"/>
          <w:marRight w:val="0"/>
          <w:marTop w:val="0"/>
          <w:marBottom w:val="0"/>
          <w:divBdr>
            <w:top w:val="none" w:sz="0" w:space="0" w:color="auto"/>
            <w:left w:val="none" w:sz="0" w:space="0" w:color="auto"/>
            <w:bottom w:val="none" w:sz="0" w:space="0" w:color="auto"/>
            <w:right w:val="none" w:sz="0" w:space="0" w:color="auto"/>
          </w:divBdr>
        </w:div>
        <w:div w:id="1430614229">
          <w:marLeft w:val="0"/>
          <w:marRight w:val="0"/>
          <w:marTop w:val="0"/>
          <w:marBottom w:val="0"/>
          <w:divBdr>
            <w:top w:val="none" w:sz="0" w:space="0" w:color="auto"/>
            <w:left w:val="none" w:sz="0" w:space="0" w:color="auto"/>
            <w:bottom w:val="none" w:sz="0" w:space="0" w:color="auto"/>
            <w:right w:val="none" w:sz="0" w:space="0" w:color="auto"/>
          </w:divBdr>
        </w:div>
        <w:div w:id="1430733099">
          <w:marLeft w:val="0"/>
          <w:marRight w:val="0"/>
          <w:marTop w:val="0"/>
          <w:marBottom w:val="0"/>
          <w:divBdr>
            <w:top w:val="none" w:sz="0" w:space="0" w:color="auto"/>
            <w:left w:val="none" w:sz="0" w:space="0" w:color="auto"/>
            <w:bottom w:val="none" w:sz="0" w:space="0" w:color="auto"/>
            <w:right w:val="none" w:sz="0" w:space="0" w:color="auto"/>
          </w:divBdr>
        </w:div>
        <w:div w:id="1433865860">
          <w:marLeft w:val="0"/>
          <w:marRight w:val="0"/>
          <w:marTop w:val="0"/>
          <w:marBottom w:val="0"/>
          <w:divBdr>
            <w:top w:val="none" w:sz="0" w:space="0" w:color="auto"/>
            <w:left w:val="none" w:sz="0" w:space="0" w:color="auto"/>
            <w:bottom w:val="none" w:sz="0" w:space="0" w:color="auto"/>
            <w:right w:val="none" w:sz="0" w:space="0" w:color="auto"/>
          </w:divBdr>
        </w:div>
        <w:div w:id="1454207399">
          <w:marLeft w:val="0"/>
          <w:marRight w:val="0"/>
          <w:marTop w:val="0"/>
          <w:marBottom w:val="0"/>
          <w:divBdr>
            <w:top w:val="none" w:sz="0" w:space="0" w:color="auto"/>
            <w:left w:val="none" w:sz="0" w:space="0" w:color="auto"/>
            <w:bottom w:val="none" w:sz="0" w:space="0" w:color="auto"/>
            <w:right w:val="none" w:sz="0" w:space="0" w:color="auto"/>
          </w:divBdr>
        </w:div>
        <w:div w:id="1458791825">
          <w:marLeft w:val="0"/>
          <w:marRight w:val="0"/>
          <w:marTop w:val="0"/>
          <w:marBottom w:val="0"/>
          <w:divBdr>
            <w:top w:val="none" w:sz="0" w:space="0" w:color="auto"/>
            <w:left w:val="none" w:sz="0" w:space="0" w:color="auto"/>
            <w:bottom w:val="none" w:sz="0" w:space="0" w:color="auto"/>
            <w:right w:val="none" w:sz="0" w:space="0" w:color="auto"/>
          </w:divBdr>
        </w:div>
        <w:div w:id="1459378801">
          <w:marLeft w:val="0"/>
          <w:marRight w:val="0"/>
          <w:marTop w:val="0"/>
          <w:marBottom w:val="0"/>
          <w:divBdr>
            <w:top w:val="none" w:sz="0" w:space="0" w:color="auto"/>
            <w:left w:val="none" w:sz="0" w:space="0" w:color="auto"/>
            <w:bottom w:val="none" w:sz="0" w:space="0" w:color="auto"/>
            <w:right w:val="none" w:sz="0" w:space="0" w:color="auto"/>
          </w:divBdr>
        </w:div>
        <w:div w:id="1480031480">
          <w:marLeft w:val="0"/>
          <w:marRight w:val="0"/>
          <w:marTop w:val="0"/>
          <w:marBottom w:val="0"/>
          <w:divBdr>
            <w:top w:val="none" w:sz="0" w:space="0" w:color="auto"/>
            <w:left w:val="none" w:sz="0" w:space="0" w:color="auto"/>
            <w:bottom w:val="none" w:sz="0" w:space="0" w:color="auto"/>
            <w:right w:val="none" w:sz="0" w:space="0" w:color="auto"/>
          </w:divBdr>
        </w:div>
        <w:div w:id="1483036239">
          <w:marLeft w:val="0"/>
          <w:marRight w:val="0"/>
          <w:marTop w:val="0"/>
          <w:marBottom w:val="0"/>
          <w:divBdr>
            <w:top w:val="none" w:sz="0" w:space="0" w:color="auto"/>
            <w:left w:val="none" w:sz="0" w:space="0" w:color="auto"/>
            <w:bottom w:val="none" w:sz="0" w:space="0" w:color="auto"/>
            <w:right w:val="none" w:sz="0" w:space="0" w:color="auto"/>
          </w:divBdr>
        </w:div>
        <w:div w:id="1485245047">
          <w:marLeft w:val="0"/>
          <w:marRight w:val="0"/>
          <w:marTop w:val="0"/>
          <w:marBottom w:val="0"/>
          <w:divBdr>
            <w:top w:val="none" w:sz="0" w:space="0" w:color="auto"/>
            <w:left w:val="none" w:sz="0" w:space="0" w:color="auto"/>
            <w:bottom w:val="none" w:sz="0" w:space="0" w:color="auto"/>
            <w:right w:val="none" w:sz="0" w:space="0" w:color="auto"/>
          </w:divBdr>
        </w:div>
        <w:div w:id="1493762439">
          <w:marLeft w:val="0"/>
          <w:marRight w:val="0"/>
          <w:marTop w:val="0"/>
          <w:marBottom w:val="0"/>
          <w:divBdr>
            <w:top w:val="none" w:sz="0" w:space="0" w:color="auto"/>
            <w:left w:val="none" w:sz="0" w:space="0" w:color="auto"/>
            <w:bottom w:val="none" w:sz="0" w:space="0" w:color="auto"/>
            <w:right w:val="none" w:sz="0" w:space="0" w:color="auto"/>
          </w:divBdr>
        </w:div>
        <w:div w:id="1499152075">
          <w:marLeft w:val="0"/>
          <w:marRight w:val="0"/>
          <w:marTop w:val="0"/>
          <w:marBottom w:val="0"/>
          <w:divBdr>
            <w:top w:val="none" w:sz="0" w:space="0" w:color="auto"/>
            <w:left w:val="none" w:sz="0" w:space="0" w:color="auto"/>
            <w:bottom w:val="none" w:sz="0" w:space="0" w:color="auto"/>
            <w:right w:val="none" w:sz="0" w:space="0" w:color="auto"/>
          </w:divBdr>
        </w:div>
        <w:div w:id="1501626866">
          <w:marLeft w:val="0"/>
          <w:marRight w:val="0"/>
          <w:marTop w:val="0"/>
          <w:marBottom w:val="0"/>
          <w:divBdr>
            <w:top w:val="none" w:sz="0" w:space="0" w:color="auto"/>
            <w:left w:val="none" w:sz="0" w:space="0" w:color="auto"/>
            <w:bottom w:val="none" w:sz="0" w:space="0" w:color="auto"/>
            <w:right w:val="none" w:sz="0" w:space="0" w:color="auto"/>
          </w:divBdr>
        </w:div>
        <w:div w:id="1503592812">
          <w:marLeft w:val="0"/>
          <w:marRight w:val="0"/>
          <w:marTop w:val="0"/>
          <w:marBottom w:val="0"/>
          <w:divBdr>
            <w:top w:val="none" w:sz="0" w:space="0" w:color="auto"/>
            <w:left w:val="none" w:sz="0" w:space="0" w:color="auto"/>
            <w:bottom w:val="none" w:sz="0" w:space="0" w:color="auto"/>
            <w:right w:val="none" w:sz="0" w:space="0" w:color="auto"/>
          </w:divBdr>
        </w:div>
        <w:div w:id="1509060582">
          <w:marLeft w:val="0"/>
          <w:marRight w:val="0"/>
          <w:marTop w:val="0"/>
          <w:marBottom w:val="0"/>
          <w:divBdr>
            <w:top w:val="none" w:sz="0" w:space="0" w:color="auto"/>
            <w:left w:val="none" w:sz="0" w:space="0" w:color="auto"/>
            <w:bottom w:val="none" w:sz="0" w:space="0" w:color="auto"/>
            <w:right w:val="none" w:sz="0" w:space="0" w:color="auto"/>
          </w:divBdr>
        </w:div>
        <w:div w:id="1520970875">
          <w:marLeft w:val="0"/>
          <w:marRight w:val="0"/>
          <w:marTop w:val="0"/>
          <w:marBottom w:val="0"/>
          <w:divBdr>
            <w:top w:val="none" w:sz="0" w:space="0" w:color="auto"/>
            <w:left w:val="none" w:sz="0" w:space="0" w:color="auto"/>
            <w:bottom w:val="none" w:sz="0" w:space="0" w:color="auto"/>
            <w:right w:val="none" w:sz="0" w:space="0" w:color="auto"/>
          </w:divBdr>
        </w:div>
        <w:div w:id="1521353933">
          <w:marLeft w:val="0"/>
          <w:marRight w:val="0"/>
          <w:marTop w:val="0"/>
          <w:marBottom w:val="0"/>
          <w:divBdr>
            <w:top w:val="none" w:sz="0" w:space="0" w:color="auto"/>
            <w:left w:val="none" w:sz="0" w:space="0" w:color="auto"/>
            <w:bottom w:val="none" w:sz="0" w:space="0" w:color="auto"/>
            <w:right w:val="none" w:sz="0" w:space="0" w:color="auto"/>
          </w:divBdr>
        </w:div>
        <w:div w:id="1529443920">
          <w:marLeft w:val="0"/>
          <w:marRight w:val="0"/>
          <w:marTop w:val="0"/>
          <w:marBottom w:val="0"/>
          <w:divBdr>
            <w:top w:val="none" w:sz="0" w:space="0" w:color="auto"/>
            <w:left w:val="none" w:sz="0" w:space="0" w:color="auto"/>
            <w:bottom w:val="none" w:sz="0" w:space="0" w:color="auto"/>
            <w:right w:val="none" w:sz="0" w:space="0" w:color="auto"/>
          </w:divBdr>
        </w:div>
        <w:div w:id="1530412083">
          <w:marLeft w:val="0"/>
          <w:marRight w:val="0"/>
          <w:marTop w:val="0"/>
          <w:marBottom w:val="0"/>
          <w:divBdr>
            <w:top w:val="none" w:sz="0" w:space="0" w:color="auto"/>
            <w:left w:val="none" w:sz="0" w:space="0" w:color="auto"/>
            <w:bottom w:val="none" w:sz="0" w:space="0" w:color="auto"/>
            <w:right w:val="none" w:sz="0" w:space="0" w:color="auto"/>
          </w:divBdr>
        </w:div>
        <w:div w:id="1552155229">
          <w:marLeft w:val="0"/>
          <w:marRight w:val="0"/>
          <w:marTop w:val="0"/>
          <w:marBottom w:val="0"/>
          <w:divBdr>
            <w:top w:val="none" w:sz="0" w:space="0" w:color="auto"/>
            <w:left w:val="none" w:sz="0" w:space="0" w:color="auto"/>
            <w:bottom w:val="none" w:sz="0" w:space="0" w:color="auto"/>
            <w:right w:val="none" w:sz="0" w:space="0" w:color="auto"/>
          </w:divBdr>
        </w:div>
        <w:div w:id="1571816114">
          <w:marLeft w:val="0"/>
          <w:marRight w:val="0"/>
          <w:marTop w:val="0"/>
          <w:marBottom w:val="0"/>
          <w:divBdr>
            <w:top w:val="none" w:sz="0" w:space="0" w:color="auto"/>
            <w:left w:val="none" w:sz="0" w:space="0" w:color="auto"/>
            <w:bottom w:val="none" w:sz="0" w:space="0" w:color="auto"/>
            <w:right w:val="none" w:sz="0" w:space="0" w:color="auto"/>
          </w:divBdr>
        </w:div>
        <w:div w:id="1590387287">
          <w:marLeft w:val="0"/>
          <w:marRight w:val="0"/>
          <w:marTop w:val="0"/>
          <w:marBottom w:val="0"/>
          <w:divBdr>
            <w:top w:val="none" w:sz="0" w:space="0" w:color="auto"/>
            <w:left w:val="none" w:sz="0" w:space="0" w:color="auto"/>
            <w:bottom w:val="none" w:sz="0" w:space="0" w:color="auto"/>
            <w:right w:val="none" w:sz="0" w:space="0" w:color="auto"/>
          </w:divBdr>
        </w:div>
        <w:div w:id="1606572426">
          <w:marLeft w:val="0"/>
          <w:marRight w:val="0"/>
          <w:marTop w:val="0"/>
          <w:marBottom w:val="0"/>
          <w:divBdr>
            <w:top w:val="none" w:sz="0" w:space="0" w:color="auto"/>
            <w:left w:val="none" w:sz="0" w:space="0" w:color="auto"/>
            <w:bottom w:val="none" w:sz="0" w:space="0" w:color="auto"/>
            <w:right w:val="none" w:sz="0" w:space="0" w:color="auto"/>
          </w:divBdr>
        </w:div>
        <w:div w:id="1611400169">
          <w:marLeft w:val="0"/>
          <w:marRight w:val="0"/>
          <w:marTop w:val="0"/>
          <w:marBottom w:val="0"/>
          <w:divBdr>
            <w:top w:val="none" w:sz="0" w:space="0" w:color="auto"/>
            <w:left w:val="none" w:sz="0" w:space="0" w:color="auto"/>
            <w:bottom w:val="none" w:sz="0" w:space="0" w:color="auto"/>
            <w:right w:val="none" w:sz="0" w:space="0" w:color="auto"/>
          </w:divBdr>
        </w:div>
        <w:div w:id="1631285504">
          <w:marLeft w:val="0"/>
          <w:marRight w:val="0"/>
          <w:marTop w:val="0"/>
          <w:marBottom w:val="0"/>
          <w:divBdr>
            <w:top w:val="none" w:sz="0" w:space="0" w:color="auto"/>
            <w:left w:val="none" w:sz="0" w:space="0" w:color="auto"/>
            <w:bottom w:val="none" w:sz="0" w:space="0" w:color="auto"/>
            <w:right w:val="none" w:sz="0" w:space="0" w:color="auto"/>
          </w:divBdr>
        </w:div>
        <w:div w:id="1636334344">
          <w:marLeft w:val="0"/>
          <w:marRight w:val="0"/>
          <w:marTop w:val="0"/>
          <w:marBottom w:val="0"/>
          <w:divBdr>
            <w:top w:val="none" w:sz="0" w:space="0" w:color="auto"/>
            <w:left w:val="none" w:sz="0" w:space="0" w:color="auto"/>
            <w:bottom w:val="none" w:sz="0" w:space="0" w:color="auto"/>
            <w:right w:val="none" w:sz="0" w:space="0" w:color="auto"/>
          </w:divBdr>
        </w:div>
        <w:div w:id="1653944617">
          <w:marLeft w:val="0"/>
          <w:marRight w:val="0"/>
          <w:marTop w:val="0"/>
          <w:marBottom w:val="0"/>
          <w:divBdr>
            <w:top w:val="none" w:sz="0" w:space="0" w:color="auto"/>
            <w:left w:val="none" w:sz="0" w:space="0" w:color="auto"/>
            <w:bottom w:val="none" w:sz="0" w:space="0" w:color="auto"/>
            <w:right w:val="none" w:sz="0" w:space="0" w:color="auto"/>
          </w:divBdr>
        </w:div>
        <w:div w:id="1655530218">
          <w:marLeft w:val="0"/>
          <w:marRight w:val="0"/>
          <w:marTop w:val="0"/>
          <w:marBottom w:val="0"/>
          <w:divBdr>
            <w:top w:val="none" w:sz="0" w:space="0" w:color="auto"/>
            <w:left w:val="none" w:sz="0" w:space="0" w:color="auto"/>
            <w:bottom w:val="none" w:sz="0" w:space="0" w:color="auto"/>
            <w:right w:val="none" w:sz="0" w:space="0" w:color="auto"/>
          </w:divBdr>
        </w:div>
        <w:div w:id="1674409458">
          <w:marLeft w:val="0"/>
          <w:marRight w:val="0"/>
          <w:marTop w:val="0"/>
          <w:marBottom w:val="0"/>
          <w:divBdr>
            <w:top w:val="none" w:sz="0" w:space="0" w:color="auto"/>
            <w:left w:val="none" w:sz="0" w:space="0" w:color="auto"/>
            <w:bottom w:val="none" w:sz="0" w:space="0" w:color="auto"/>
            <w:right w:val="none" w:sz="0" w:space="0" w:color="auto"/>
          </w:divBdr>
        </w:div>
        <w:div w:id="1685552362">
          <w:marLeft w:val="0"/>
          <w:marRight w:val="0"/>
          <w:marTop w:val="0"/>
          <w:marBottom w:val="0"/>
          <w:divBdr>
            <w:top w:val="none" w:sz="0" w:space="0" w:color="auto"/>
            <w:left w:val="none" w:sz="0" w:space="0" w:color="auto"/>
            <w:bottom w:val="none" w:sz="0" w:space="0" w:color="auto"/>
            <w:right w:val="none" w:sz="0" w:space="0" w:color="auto"/>
          </w:divBdr>
        </w:div>
        <w:div w:id="1697928065">
          <w:marLeft w:val="0"/>
          <w:marRight w:val="0"/>
          <w:marTop w:val="0"/>
          <w:marBottom w:val="0"/>
          <w:divBdr>
            <w:top w:val="none" w:sz="0" w:space="0" w:color="auto"/>
            <w:left w:val="none" w:sz="0" w:space="0" w:color="auto"/>
            <w:bottom w:val="none" w:sz="0" w:space="0" w:color="auto"/>
            <w:right w:val="none" w:sz="0" w:space="0" w:color="auto"/>
          </w:divBdr>
        </w:div>
        <w:div w:id="1701470872">
          <w:marLeft w:val="0"/>
          <w:marRight w:val="0"/>
          <w:marTop w:val="0"/>
          <w:marBottom w:val="0"/>
          <w:divBdr>
            <w:top w:val="none" w:sz="0" w:space="0" w:color="auto"/>
            <w:left w:val="none" w:sz="0" w:space="0" w:color="auto"/>
            <w:bottom w:val="none" w:sz="0" w:space="0" w:color="auto"/>
            <w:right w:val="none" w:sz="0" w:space="0" w:color="auto"/>
          </w:divBdr>
        </w:div>
        <w:div w:id="1708991157">
          <w:marLeft w:val="0"/>
          <w:marRight w:val="0"/>
          <w:marTop w:val="0"/>
          <w:marBottom w:val="0"/>
          <w:divBdr>
            <w:top w:val="none" w:sz="0" w:space="0" w:color="auto"/>
            <w:left w:val="none" w:sz="0" w:space="0" w:color="auto"/>
            <w:bottom w:val="none" w:sz="0" w:space="0" w:color="auto"/>
            <w:right w:val="none" w:sz="0" w:space="0" w:color="auto"/>
          </w:divBdr>
        </w:div>
        <w:div w:id="1711876683">
          <w:marLeft w:val="0"/>
          <w:marRight w:val="0"/>
          <w:marTop w:val="0"/>
          <w:marBottom w:val="0"/>
          <w:divBdr>
            <w:top w:val="none" w:sz="0" w:space="0" w:color="auto"/>
            <w:left w:val="none" w:sz="0" w:space="0" w:color="auto"/>
            <w:bottom w:val="none" w:sz="0" w:space="0" w:color="auto"/>
            <w:right w:val="none" w:sz="0" w:space="0" w:color="auto"/>
          </w:divBdr>
        </w:div>
        <w:div w:id="1720593174">
          <w:marLeft w:val="0"/>
          <w:marRight w:val="0"/>
          <w:marTop w:val="0"/>
          <w:marBottom w:val="0"/>
          <w:divBdr>
            <w:top w:val="none" w:sz="0" w:space="0" w:color="auto"/>
            <w:left w:val="none" w:sz="0" w:space="0" w:color="auto"/>
            <w:bottom w:val="none" w:sz="0" w:space="0" w:color="auto"/>
            <w:right w:val="none" w:sz="0" w:space="0" w:color="auto"/>
          </w:divBdr>
        </w:div>
        <w:div w:id="1731536205">
          <w:marLeft w:val="0"/>
          <w:marRight w:val="0"/>
          <w:marTop w:val="0"/>
          <w:marBottom w:val="0"/>
          <w:divBdr>
            <w:top w:val="none" w:sz="0" w:space="0" w:color="auto"/>
            <w:left w:val="none" w:sz="0" w:space="0" w:color="auto"/>
            <w:bottom w:val="none" w:sz="0" w:space="0" w:color="auto"/>
            <w:right w:val="none" w:sz="0" w:space="0" w:color="auto"/>
          </w:divBdr>
        </w:div>
        <w:div w:id="1732726421">
          <w:marLeft w:val="0"/>
          <w:marRight w:val="0"/>
          <w:marTop w:val="0"/>
          <w:marBottom w:val="0"/>
          <w:divBdr>
            <w:top w:val="none" w:sz="0" w:space="0" w:color="auto"/>
            <w:left w:val="none" w:sz="0" w:space="0" w:color="auto"/>
            <w:bottom w:val="none" w:sz="0" w:space="0" w:color="auto"/>
            <w:right w:val="none" w:sz="0" w:space="0" w:color="auto"/>
          </w:divBdr>
        </w:div>
        <w:div w:id="1736467541">
          <w:marLeft w:val="0"/>
          <w:marRight w:val="0"/>
          <w:marTop w:val="0"/>
          <w:marBottom w:val="0"/>
          <w:divBdr>
            <w:top w:val="none" w:sz="0" w:space="0" w:color="auto"/>
            <w:left w:val="none" w:sz="0" w:space="0" w:color="auto"/>
            <w:bottom w:val="none" w:sz="0" w:space="0" w:color="auto"/>
            <w:right w:val="none" w:sz="0" w:space="0" w:color="auto"/>
          </w:divBdr>
        </w:div>
        <w:div w:id="1741250853">
          <w:marLeft w:val="0"/>
          <w:marRight w:val="0"/>
          <w:marTop w:val="0"/>
          <w:marBottom w:val="0"/>
          <w:divBdr>
            <w:top w:val="none" w:sz="0" w:space="0" w:color="auto"/>
            <w:left w:val="none" w:sz="0" w:space="0" w:color="auto"/>
            <w:bottom w:val="none" w:sz="0" w:space="0" w:color="auto"/>
            <w:right w:val="none" w:sz="0" w:space="0" w:color="auto"/>
          </w:divBdr>
        </w:div>
        <w:div w:id="1748334110">
          <w:marLeft w:val="0"/>
          <w:marRight w:val="0"/>
          <w:marTop w:val="0"/>
          <w:marBottom w:val="0"/>
          <w:divBdr>
            <w:top w:val="none" w:sz="0" w:space="0" w:color="auto"/>
            <w:left w:val="none" w:sz="0" w:space="0" w:color="auto"/>
            <w:bottom w:val="none" w:sz="0" w:space="0" w:color="auto"/>
            <w:right w:val="none" w:sz="0" w:space="0" w:color="auto"/>
          </w:divBdr>
        </w:div>
        <w:div w:id="1772579918">
          <w:marLeft w:val="0"/>
          <w:marRight w:val="0"/>
          <w:marTop w:val="0"/>
          <w:marBottom w:val="0"/>
          <w:divBdr>
            <w:top w:val="none" w:sz="0" w:space="0" w:color="auto"/>
            <w:left w:val="none" w:sz="0" w:space="0" w:color="auto"/>
            <w:bottom w:val="none" w:sz="0" w:space="0" w:color="auto"/>
            <w:right w:val="none" w:sz="0" w:space="0" w:color="auto"/>
          </w:divBdr>
        </w:div>
        <w:div w:id="1777872906">
          <w:marLeft w:val="0"/>
          <w:marRight w:val="0"/>
          <w:marTop w:val="0"/>
          <w:marBottom w:val="0"/>
          <w:divBdr>
            <w:top w:val="none" w:sz="0" w:space="0" w:color="auto"/>
            <w:left w:val="none" w:sz="0" w:space="0" w:color="auto"/>
            <w:bottom w:val="none" w:sz="0" w:space="0" w:color="auto"/>
            <w:right w:val="none" w:sz="0" w:space="0" w:color="auto"/>
          </w:divBdr>
        </w:div>
        <w:div w:id="1833597912">
          <w:marLeft w:val="0"/>
          <w:marRight w:val="0"/>
          <w:marTop w:val="0"/>
          <w:marBottom w:val="0"/>
          <w:divBdr>
            <w:top w:val="none" w:sz="0" w:space="0" w:color="auto"/>
            <w:left w:val="none" w:sz="0" w:space="0" w:color="auto"/>
            <w:bottom w:val="none" w:sz="0" w:space="0" w:color="auto"/>
            <w:right w:val="none" w:sz="0" w:space="0" w:color="auto"/>
          </w:divBdr>
        </w:div>
        <w:div w:id="1892186050">
          <w:marLeft w:val="0"/>
          <w:marRight w:val="0"/>
          <w:marTop w:val="0"/>
          <w:marBottom w:val="0"/>
          <w:divBdr>
            <w:top w:val="none" w:sz="0" w:space="0" w:color="auto"/>
            <w:left w:val="none" w:sz="0" w:space="0" w:color="auto"/>
            <w:bottom w:val="none" w:sz="0" w:space="0" w:color="auto"/>
            <w:right w:val="none" w:sz="0" w:space="0" w:color="auto"/>
          </w:divBdr>
        </w:div>
        <w:div w:id="1914311315">
          <w:marLeft w:val="0"/>
          <w:marRight w:val="0"/>
          <w:marTop w:val="0"/>
          <w:marBottom w:val="0"/>
          <w:divBdr>
            <w:top w:val="none" w:sz="0" w:space="0" w:color="auto"/>
            <w:left w:val="none" w:sz="0" w:space="0" w:color="auto"/>
            <w:bottom w:val="none" w:sz="0" w:space="0" w:color="auto"/>
            <w:right w:val="none" w:sz="0" w:space="0" w:color="auto"/>
          </w:divBdr>
        </w:div>
        <w:div w:id="1928803570">
          <w:marLeft w:val="0"/>
          <w:marRight w:val="0"/>
          <w:marTop w:val="0"/>
          <w:marBottom w:val="0"/>
          <w:divBdr>
            <w:top w:val="none" w:sz="0" w:space="0" w:color="auto"/>
            <w:left w:val="none" w:sz="0" w:space="0" w:color="auto"/>
            <w:bottom w:val="none" w:sz="0" w:space="0" w:color="auto"/>
            <w:right w:val="none" w:sz="0" w:space="0" w:color="auto"/>
          </w:divBdr>
        </w:div>
        <w:div w:id="1928953718">
          <w:marLeft w:val="0"/>
          <w:marRight w:val="0"/>
          <w:marTop w:val="0"/>
          <w:marBottom w:val="0"/>
          <w:divBdr>
            <w:top w:val="none" w:sz="0" w:space="0" w:color="auto"/>
            <w:left w:val="none" w:sz="0" w:space="0" w:color="auto"/>
            <w:bottom w:val="none" w:sz="0" w:space="0" w:color="auto"/>
            <w:right w:val="none" w:sz="0" w:space="0" w:color="auto"/>
          </w:divBdr>
        </w:div>
        <w:div w:id="1981493561">
          <w:marLeft w:val="0"/>
          <w:marRight w:val="0"/>
          <w:marTop w:val="0"/>
          <w:marBottom w:val="0"/>
          <w:divBdr>
            <w:top w:val="none" w:sz="0" w:space="0" w:color="auto"/>
            <w:left w:val="none" w:sz="0" w:space="0" w:color="auto"/>
            <w:bottom w:val="none" w:sz="0" w:space="0" w:color="auto"/>
            <w:right w:val="none" w:sz="0" w:space="0" w:color="auto"/>
          </w:divBdr>
        </w:div>
        <w:div w:id="1997683221">
          <w:marLeft w:val="0"/>
          <w:marRight w:val="0"/>
          <w:marTop w:val="0"/>
          <w:marBottom w:val="0"/>
          <w:divBdr>
            <w:top w:val="none" w:sz="0" w:space="0" w:color="auto"/>
            <w:left w:val="none" w:sz="0" w:space="0" w:color="auto"/>
            <w:bottom w:val="none" w:sz="0" w:space="0" w:color="auto"/>
            <w:right w:val="none" w:sz="0" w:space="0" w:color="auto"/>
          </w:divBdr>
        </w:div>
        <w:div w:id="2002463049">
          <w:marLeft w:val="0"/>
          <w:marRight w:val="0"/>
          <w:marTop w:val="0"/>
          <w:marBottom w:val="0"/>
          <w:divBdr>
            <w:top w:val="none" w:sz="0" w:space="0" w:color="auto"/>
            <w:left w:val="none" w:sz="0" w:space="0" w:color="auto"/>
            <w:bottom w:val="none" w:sz="0" w:space="0" w:color="auto"/>
            <w:right w:val="none" w:sz="0" w:space="0" w:color="auto"/>
          </w:divBdr>
        </w:div>
        <w:div w:id="2006201167">
          <w:marLeft w:val="0"/>
          <w:marRight w:val="0"/>
          <w:marTop w:val="0"/>
          <w:marBottom w:val="0"/>
          <w:divBdr>
            <w:top w:val="none" w:sz="0" w:space="0" w:color="auto"/>
            <w:left w:val="none" w:sz="0" w:space="0" w:color="auto"/>
            <w:bottom w:val="none" w:sz="0" w:space="0" w:color="auto"/>
            <w:right w:val="none" w:sz="0" w:space="0" w:color="auto"/>
          </w:divBdr>
        </w:div>
        <w:div w:id="2023699300">
          <w:marLeft w:val="0"/>
          <w:marRight w:val="0"/>
          <w:marTop w:val="0"/>
          <w:marBottom w:val="0"/>
          <w:divBdr>
            <w:top w:val="none" w:sz="0" w:space="0" w:color="auto"/>
            <w:left w:val="none" w:sz="0" w:space="0" w:color="auto"/>
            <w:bottom w:val="none" w:sz="0" w:space="0" w:color="auto"/>
            <w:right w:val="none" w:sz="0" w:space="0" w:color="auto"/>
          </w:divBdr>
        </w:div>
        <w:div w:id="2025011361">
          <w:marLeft w:val="0"/>
          <w:marRight w:val="0"/>
          <w:marTop w:val="0"/>
          <w:marBottom w:val="0"/>
          <w:divBdr>
            <w:top w:val="none" w:sz="0" w:space="0" w:color="auto"/>
            <w:left w:val="none" w:sz="0" w:space="0" w:color="auto"/>
            <w:bottom w:val="none" w:sz="0" w:space="0" w:color="auto"/>
            <w:right w:val="none" w:sz="0" w:space="0" w:color="auto"/>
          </w:divBdr>
        </w:div>
        <w:div w:id="2030909712">
          <w:marLeft w:val="0"/>
          <w:marRight w:val="0"/>
          <w:marTop w:val="0"/>
          <w:marBottom w:val="0"/>
          <w:divBdr>
            <w:top w:val="none" w:sz="0" w:space="0" w:color="auto"/>
            <w:left w:val="none" w:sz="0" w:space="0" w:color="auto"/>
            <w:bottom w:val="none" w:sz="0" w:space="0" w:color="auto"/>
            <w:right w:val="none" w:sz="0" w:space="0" w:color="auto"/>
          </w:divBdr>
        </w:div>
        <w:div w:id="2031448313">
          <w:marLeft w:val="0"/>
          <w:marRight w:val="0"/>
          <w:marTop w:val="0"/>
          <w:marBottom w:val="0"/>
          <w:divBdr>
            <w:top w:val="none" w:sz="0" w:space="0" w:color="auto"/>
            <w:left w:val="none" w:sz="0" w:space="0" w:color="auto"/>
            <w:bottom w:val="none" w:sz="0" w:space="0" w:color="auto"/>
            <w:right w:val="none" w:sz="0" w:space="0" w:color="auto"/>
          </w:divBdr>
        </w:div>
        <w:div w:id="2034990052">
          <w:marLeft w:val="0"/>
          <w:marRight w:val="0"/>
          <w:marTop w:val="0"/>
          <w:marBottom w:val="0"/>
          <w:divBdr>
            <w:top w:val="none" w:sz="0" w:space="0" w:color="auto"/>
            <w:left w:val="none" w:sz="0" w:space="0" w:color="auto"/>
            <w:bottom w:val="none" w:sz="0" w:space="0" w:color="auto"/>
            <w:right w:val="none" w:sz="0" w:space="0" w:color="auto"/>
          </w:divBdr>
        </w:div>
        <w:div w:id="2041003979">
          <w:marLeft w:val="0"/>
          <w:marRight w:val="0"/>
          <w:marTop w:val="0"/>
          <w:marBottom w:val="0"/>
          <w:divBdr>
            <w:top w:val="none" w:sz="0" w:space="0" w:color="auto"/>
            <w:left w:val="none" w:sz="0" w:space="0" w:color="auto"/>
            <w:bottom w:val="none" w:sz="0" w:space="0" w:color="auto"/>
            <w:right w:val="none" w:sz="0" w:space="0" w:color="auto"/>
          </w:divBdr>
        </w:div>
        <w:div w:id="2048097349">
          <w:marLeft w:val="0"/>
          <w:marRight w:val="0"/>
          <w:marTop w:val="0"/>
          <w:marBottom w:val="0"/>
          <w:divBdr>
            <w:top w:val="none" w:sz="0" w:space="0" w:color="auto"/>
            <w:left w:val="none" w:sz="0" w:space="0" w:color="auto"/>
            <w:bottom w:val="none" w:sz="0" w:space="0" w:color="auto"/>
            <w:right w:val="none" w:sz="0" w:space="0" w:color="auto"/>
          </w:divBdr>
        </w:div>
        <w:div w:id="2052876243">
          <w:marLeft w:val="0"/>
          <w:marRight w:val="0"/>
          <w:marTop w:val="0"/>
          <w:marBottom w:val="0"/>
          <w:divBdr>
            <w:top w:val="none" w:sz="0" w:space="0" w:color="auto"/>
            <w:left w:val="none" w:sz="0" w:space="0" w:color="auto"/>
            <w:bottom w:val="none" w:sz="0" w:space="0" w:color="auto"/>
            <w:right w:val="none" w:sz="0" w:space="0" w:color="auto"/>
          </w:divBdr>
        </w:div>
        <w:div w:id="2054961932">
          <w:marLeft w:val="0"/>
          <w:marRight w:val="0"/>
          <w:marTop w:val="0"/>
          <w:marBottom w:val="0"/>
          <w:divBdr>
            <w:top w:val="none" w:sz="0" w:space="0" w:color="auto"/>
            <w:left w:val="none" w:sz="0" w:space="0" w:color="auto"/>
            <w:bottom w:val="none" w:sz="0" w:space="0" w:color="auto"/>
            <w:right w:val="none" w:sz="0" w:space="0" w:color="auto"/>
          </w:divBdr>
        </w:div>
        <w:div w:id="2073967380">
          <w:marLeft w:val="0"/>
          <w:marRight w:val="0"/>
          <w:marTop w:val="0"/>
          <w:marBottom w:val="0"/>
          <w:divBdr>
            <w:top w:val="none" w:sz="0" w:space="0" w:color="auto"/>
            <w:left w:val="none" w:sz="0" w:space="0" w:color="auto"/>
            <w:bottom w:val="none" w:sz="0" w:space="0" w:color="auto"/>
            <w:right w:val="none" w:sz="0" w:space="0" w:color="auto"/>
          </w:divBdr>
        </w:div>
        <w:div w:id="2088257921">
          <w:marLeft w:val="0"/>
          <w:marRight w:val="0"/>
          <w:marTop w:val="0"/>
          <w:marBottom w:val="0"/>
          <w:divBdr>
            <w:top w:val="none" w:sz="0" w:space="0" w:color="auto"/>
            <w:left w:val="none" w:sz="0" w:space="0" w:color="auto"/>
            <w:bottom w:val="none" w:sz="0" w:space="0" w:color="auto"/>
            <w:right w:val="none" w:sz="0" w:space="0" w:color="auto"/>
          </w:divBdr>
        </w:div>
        <w:div w:id="2102405310">
          <w:marLeft w:val="0"/>
          <w:marRight w:val="0"/>
          <w:marTop w:val="0"/>
          <w:marBottom w:val="0"/>
          <w:divBdr>
            <w:top w:val="none" w:sz="0" w:space="0" w:color="auto"/>
            <w:left w:val="none" w:sz="0" w:space="0" w:color="auto"/>
            <w:bottom w:val="none" w:sz="0" w:space="0" w:color="auto"/>
            <w:right w:val="none" w:sz="0" w:space="0" w:color="auto"/>
          </w:divBdr>
        </w:div>
        <w:div w:id="2102677663">
          <w:marLeft w:val="0"/>
          <w:marRight w:val="0"/>
          <w:marTop w:val="0"/>
          <w:marBottom w:val="0"/>
          <w:divBdr>
            <w:top w:val="none" w:sz="0" w:space="0" w:color="auto"/>
            <w:left w:val="none" w:sz="0" w:space="0" w:color="auto"/>
            <w:bottom w:val="none" w:sz="0" w:space="0" w:color="auto"/>
            <w:right w:val="none" w:sz="0" w:space="0" w:color="auto"/>
          </w:divBdr>
        </w:div>
        <w:div w:id="2106145206">
          <w:marLeft w:val="0"/>
          <w:marRight w:val="0"/>
          <w:marTop w:val="0"/>
          <w:marBottom w:val="0"/>
          <w:divBdr>
            <w:top w:val="none" w:sz="0" w:space="0" w:color="auto"/>
            <w:left w:val="none" w:sz="0" w:space="0" w:color="auto"/>
            <w:bottom w:val="none" w:sz="0" w:space="0" w:color="auto"/>
            <w:right w:val="none" w:sz="0" w:space="0" w:color="auto"/>
          </w:divBdr>
        </w:div>
        <w:div w:id="2109347791">
          <w:marLeft w:val="0"/>
          <w:marRight w:val="0"/>
          <w:marTop w:val="0"/>
          <w:marBottom w:val="0"/>
          <w:divBdr>
            <w:top w:val="none" w:sz="0" w:space="0" w:color="auto"/>
            <w:left w:val="none" w:sz="0" w:space="0" w:color="auto"/>
            <w:bottom w:val="none" w:sz="0" w:space="0" w:color="auto"/>
            <w:right w:val="none" w:sz="0" w:space="0" w:color="auto"/>
          </w:divBdr>
        </w:div>
        <w:div w:id="2144879494">
          <w:marLeft w:val="0"/>
          <w:marRight w:val="0"/>
          <w:marTop w:val="0"/>
          <w:marBottom w:val="0"/>
          <w:divBdr>
            <w:top w:val="none" w:sz="0" w:space="0" w:color="auto"/>
            <w:left w:val="none" w:sz="0" w:space="0" w:color="auto"/>
            <w:bottom w:val="none" w:sz="0" w:space="0" w:color="auto"/>
            <w:right w:val="none" w:sz="0" w:space="0" w:color="auto"/>
          </w:divBdr>
        </w:div>
      </w:divsChild>
    </w:div>
    <w:div w:id="374699519">
      <w:bodyDiv w:val="1"/>
      <w:marLeft w:val="0"/>
      <w:marRight w:val="0"/>
      <w:marTop w:val="0"/>
      <w:marBottom w:val="0"/>
      <w:divBdr>
        <w:top w:val="none" w:sz="0" w:space="0" w:color="auto"/>
        <w:left w:val="none" w:sz="0" w:space="0" w:color="auto"/>
        <w:bottom w:val="none" w:sz="0" w:space="0" w:color="auto"/>
        <w:right w:val="none" w:sz="0" w:space="0" w:color="auto"/>
      </w:divBdr>
      <w:divsChild>
        <w:div w:id="508105443">
          <w:marLeft w:val="0"/>
          <w:marRight w:val="0"/>
          <w:marTop w:val="0"/>
          <w:marBottom w:val="0"/>
          <w:divBdr>
            <w:top w:val="none" w:sz="0" w:space="0" w:color="auto"/>
            <w:left w:val="none" w:sz="0" w:space="0" w:color="auto"/>
            <w:bottom w:val="none" w:sz="0" w:space="0" w:color="auto"/>
            <w:right w:val="none" w:sz="0" w:space="0" w:color="auto"/>
          </w:divBdr>
        </w:div>
        <w:div w:id="517307188">
          <w:marLeft w:val="0"/>
          <w:marRight w:val="0"/>
          <w:marTop w:val="0"/>
          <w:marBottom w:val="0"/>
          <w:divBdr>
            <w:top w:val="none" w:sz="0" w:space="0" w:color="auto"/>
            <w:left w:val="none" w:sz="0" w:space="0" w:color="auto"/>
            <w:bottom w:val="none" w:sz="0" w:space="0" w:color="auto"/>
            <w:right w:val="none" w:sz="0" w:space="0" w:color="auto"/>
          </w:divBdr>
        </w:div>
        <w:div w:id="531040459">
          <w:marLeft w:val="0"/>
          <w:marRight w:val="0"/>
          <w:marTop w:val="0"/>
          <w:marBottom w:val="0"/>
          <w:divBdr>
            <w:top w:val="none" w:sz="0" w:space="0" w:color="auto"/>
            <w:left w:val="none" w:sz="0" w:space="0" w:color="auto"/>
            <w:bottom w:val="none" w:sz="0" w:space="0" w:color="auto"/>
            <w:right w:val="none" w:sz="0" w:space="0" w:color="auto"/>
          </w:divBdr>
        </w:div>
        <w:div w:id="735323449">
          <w:marLeft w:val="0"/>
          <w:marRight w:val="0"/>
          <w:marTop w:val="0"/>
          <w:marBottom w:val="0"/>
          <w:divBdr>
            <w:top w:val="none" w:sz="0" w:space="0" w:color="auto"/>
            <w:left w:val="none" w:sz="0" w:space="0" w:color="auto"/>
            <w:bottom w:val="none" w:sz="0" w:space="0" w:color="auto"/>
            <w:right w:val="none" w:sz="0" w:space="0" w:color="auto"/>
          </w:divBdr>
        </w:div>
        <w:div w:id="1080979905">
          <w:marLeft w:val="0"/>
          <w:marRight w:val="0"/>
          <w:marTop w:val="0"/>
          <w:marBottom w:val="0"/>
          <w:divBdr>
            <w:top w:val="none" w:sz="0" w:space="0" w:color="auto"/>
            <w:left w:val="none" w:sz="0" w:space="0" w:color="auto"/>
            <w:bottom w:val="none" w:sz="0" w:space="0" w:color="auto"/>
            <w:right w:val="none" w:sz="0" w:space="0" w:color="auto"/>
          </w:divBdr>
        </w:div>
        <w:div w:id="1096053497">
          <w:marLeft w:val="0"/>
          <w:marRight w:val="0"/>
          <w:marTop w:val="0"/>
          <w:marBottom w:val="0"/>
          <w:divBdr>
            <w:top w:val="none" w:sz="0" w:space="0" w:color="auto"/>
            <w:left w:val="none" w:sz="0" w:space="0" w:color="auto"/>
            <w:bottom w:val="none" w:sz="0" w:space="0" w:color="auto"/>
            <w:right w:val="none" w:sz="0" w:space="0" w:color="auto"/>
          </w:divBdr>
        </w:div>
        <w:div w:id="1362851934">
          <w:marLeft w:val="0"/>
          <w:marRight w:val="0"/>
          <w:marTop w:val="0"/>
          <w:marBottom w:val="0"/>
          <w:divBdr>
            <w:top w:val="none" w:sz="0" w:space="0" w:color="auto"/>
            <w:left w:val="none" w:sz="0" w:space="0" w:color="auto"/>
            <w:bottom w:val="none" w:sz="0" w:space="0" w:color="auto"/>
            <w:right w:val="none" w:sz="0" w:space="0" w:color="auto"/>
          </w:divBdr>
        </w:div>
        <w:div w:id="1415741273">
          <w:marLeft w:val="0"/>
          <w:marRight w:val="0"/>
          <w:marTop w:val="0"/>
          <w:marBottom w:val="0"/>
          <w:divBdr>
            <w:top w:val="none" w:sz="0" w:space="0" w:color="auto"/>
            <w:left w:val="none" w:sz="0" w:space="0" w:color="auto"/>
            <w:bottom w:val="none" w:sz="0" w:space="0" w:color="auto"/>
            <w:right w:val="none" w:sz="0" w:space="0" w:color="auto"/>
          </w:divBdr>
        </w:div>
        <w:div w:id="1450272404">
          <w:marLeft w:val="0"/>
          <w:marRight w:val="0"/>
          <w:marTop w:val="0"/>
          <w:marBottom w:val="0"/>
          <w:divBdr>
            <w:top w:val="none" w:sz="0" w:space="0" w:color="auto"/>
            <w:left w:val="none" w:sz="0" w:space="0" w:color="auto"/>
            <w:bottom w:val="none" w:sz="0" w:space="0" w:color="auto"/>
            <w:right w:val="none" w:sz="0" w:space="0" w:color="auto"/>
          </w:divBdr>
        </w:div>
        <w:div w:id="1713073148">
          <w:marLeft w:val="0"/>
          <w:marRight w:val="0"/>
          <w:marTop w:val="0"/>
          <w:marBottom w:val="0"/>
          <w:divBdr>
            <w:top w:val="none" w:sz="0" w:space="0" w:color="auto"/>
            <w:left w:val="none" w:sz="0" w:space="0" w:color="auto"/>
            <w:bottom w:val="none" w:sz="0" w:space="0" w:color="auto"/>
            <w:right w:val="none" w:sz="0" w:space="0" w:color="auto"/>
          </w:divBdr>
        </w:div>
      </w:divsChild>
    </w:div>
    <w:div w:id="637538037">
      <w:bodyDiv w:val="1"/>
      <w:marLeft w:val="0"/>
      <w:marRight w:val="0"/>
      <w:marTop w:val="0"/>
      <w:marBottom w:val="0"/>
      <w:divBdr>
        <w:top w:val="none" w:sz="0" w:space="0" w:color="auto"/>
        <w:left w:val="none" w:sz="0" w:space="0" w:color="auto"/>
        <w:bottom w:val="none" w:sz="0" w:space="0" w:color="auto"/>
        <w:right w:val="none" w:sz="0" w:space="0" w:color="auto"/>
      </w:divBdr>
      <w:divsChild>
        <w:div w:id="86972899">
          <w:marLeft w:val="0"/>
          <w:marRight w:val="0"/>
          <w:marTop w:val="0"/>
          <w:marBottom w:val="0"/>
          <w:divBdr>
            <w:top w:val="none" w:sz="0" w:space="0" w:color="auto"/>
            <w:left w:val="none" w:sz="0" w:space="0" w:color="auto"/>
            <w:bottom w:val="none" w:sz="0" w:space="0" w:color="auto"/>
            <w:right w:val="none" w:sz="0" w:space="0" w:color="auto"/>
          </w:divBdr>
        </w:div>
        <w:div w:id="96951159">
          <w:marLeft w:val="0"/>
          <w:marRight w:val="0"/>
          <w:marTop w:val="0"/>
          <w:marBottom w:val="0"/>
          <w:divBdr>
            <w:top w:val="none" w:sz="0" w:space="0" w:color="auto"/>
            <w:left w:val="none" w:sz="0" w:space="0" w:color="auto"/>
            <w:bottom w:val="none" w:sz="0" w:space="0" w:color="auto"/>
            <w:right w:val="none" w:sz="0" w:space="0" w:color="auto"/>
          </w:divBdr>
        </w:div>
        <w:div w:id="139419025">
          <w:marLeft w:val="0"/>
          <w:marRight w:val="0"/>
          <w:marTop w:val="0"/>
          <w:marBottom w:val="0"/>
          <w:divBdr>
            <w:top w:val="none" w:sz="0" w:space="0" w:color="auto"/>
            <w:left w:val="none" w:sz="0" w:space="0" w:color="auto"/>
            <w:bottom w:val="none" w:sz="0" w:space="0" w:color="auto"/>
            <w:right w:val="none" w:sz="0" w:space="0" w:color="auto"/>
          </w:divBdr>
        </w:div>
        <w:div w:id="409667955">
          <w:marLeft w:val="0"/>
          <w:marRight w:val="0"/>
          <w:marTop w:val="0"/>
          <w:marBottom w:val="0"/>
          <w:divBdr>
            <w:top w:val="none" w:sz="0" w:space="0" w:color="auto"/>
            <w:left w:val="none" w:sz="0" w:space="0" w:color="auto"/>
            <w:bottom w:val="none" w:sz="0" w:space="0" w:color="auto"/>
            <w:right w:val="none" w:sz="0" w:space="0" w:color="auto"/>
          </w:divBdr>
        </w:div>
        <w:div w:id="893152010">
          <w:marLeft w:val="0"/>
          <w:marRight w:val="0"/>
          <w:marTop w:val="0"/>
          <w:marBottom w:val="0"/>
          <w:divBdr>
            <w:top w:val="none" w:sz="0" w:space="0" w:color="auto"/>
            <w:left w:val="none" w:sz="0" w:space="0" w:color="auto"/>
            <w:bottom w:val="none" w:sz="0" w:space="0" w:color="auto"/>
            <w:right w:val="none" w:sz="0" w:space="0" w:color="auto"/>
          </w:divBdr>
        </w:div>
      </w:divsChild>
    </w:div>
    <w:div w:id="895824625">
      <w:bodyDiv w:val="1"/>
      <w:marLeft w:val="0"/>
      <w:marRight w:val="0"/>
      <w:marTop w:val="0"/>
      <w:marBottom w:val="0"/>
      <w:divBdr>
        <w:top w:val="none" w:sz="0" w:space="0" w:color="auto"/>
        <w:left w:val="none" w:sz="0" w:space="0" w:color="auto"/>
        <w:bottom w:val="none" w:sz="0" w:space="0" w:color="auto"/>
        <w:right w:val="none" w:sz="0" w:space="0" w:color="auto"/>
      </w:divBdr>
      <w:divsChild>
        <w:div w:id="227961139">
          <w:marLeft w:val="0"/>
          <w:marRight w:val="0"/>
          <w:marTop w:val="0"/>
          <w:marBottom w:val="0"/>
          <w:divBdr>
            <w:top w:val="none" w:sz="0" w:space="0" w:color="auto"/>
            <w:left w:val="none" w:sz="0" w:space="0" w:color="auto"/>
            <w:bottom w:val="none" w:sz="0" w:space="0" w:color="auto"/>
            <w:right w:val="none" w:sz="0" w:space="0" w:color="auto"/>
          </w:divBdr>
        </w:div>
        <w:div w:id="444233851">
          <w:marLeft w:val="0"/>
          <w:marRight w:val="0"/>
          <w:marTop w:val="0"/>
          <w:marBottom w:val="0"/>
          <w:divBdr>
            <w:top w:val="none" w:sz="0" w:space="0" w:color="auto"/>
            <w:left w:val="none" w:sz="0" w:space="0" w:color="auto"/>
            <w:bottom w:val="none" w:sz="0" w:space="0" w:color="auto"/>
            <w:right w:val="none" w:sz="0" w:space="0" w:color="auto"/>
          </w:divBdr>
        </w:div>
        <w:div w:id="1008946739">
          <w:marLeft w:val="0"/>
          <w:marRight w:val="0"/>
          <w:marTop w:val="0"/>
          <w:marBottom w:val="0"/>
          <w:divBdr>
            <w:top w:val="none" w:sz="0" w:space="0" w:color="auto"/>
            <w:left w:val="none" w:sz="0" w:space="0" w:color="auto"/>
            <w:bottom w:val="none" w:sz="0" w:space="0" w:color="auto"/>
            <w:right w:val="none" w:sz="0" w:space="0" w:color="auto"/>
          </w:divBdr>
        </w:div>
        <w:div w:id="1639139783">
          <w:marLeft w:val="0"/>
          <w:marRight w:val="0"/>
          <w:marTop w:val="0"/>
          <w:marBottom w:val="0"/>
          <w:divBdr>
            <w:top w:val="none" w:sz="0" w:space="0" w:color="auto"/>
            <w:left w:val="none" w:sz="0" w:space="0" w:color="auto"/>
            <w:bottom w:val="none" w:sz="0" w:space="0" w:color="auto"/>
            <w:right w:val="none" w:sz="0" w:space="0" w:color="auto"/>
          </w:divBdr>
        </w:div>
        <w:div w:id="1732382925">
          <w:marLeft w:val="0"/>
          <w:marRight w:val="0"/>
          <w:marTop w:val="0"/>
          <w:marBottom w:val="0"/>
          <w:divBdr>
            <w:top w:val="none" w:sz="0" w:space="0" w:color="auto"/>
            <w:left w:val="none" w:sz="0" w:space="0" w:color="auto"/>
            <w:bottom w:val="none" w:sz="0" w:space="0" w:color="auto"/>
            <w:right w:val="none" w:sz="0" w:space="0" w:color="auto"/>
          </w:divBdr>
        </w:div>
        <w:div w:id="2024628809">
          <w:marLeft w:val="0"/>
          <w:marRight w:val="0"/>
          <w:marTop w:val="0"/>
          <w:marBottom w:val="0"/>
          <w:divBdr>
            <w:top w:val="none" w:sz="0" w:space="0" w:color="auto"/>
            <w:left w:val="none" w:sz="0" w:space="0" w:color="auto"/>
            <w:bottom w:val="none" w:sz="0" w:space="0" w:color="auto"/>
            <w:right w:val="none" w:sz="0" w:space="0" w:color="auto"/>
          </w:divBdr>
        </w:div>
      </w:divsChild>
    </w:div>
    <w:div w:id="1147934035">
      <w:bodyDiv w:val="1"/>
      <w:marLeft w:val="0"/>
      <w:marRight w:val="0"/>
      <w:marTop w:val="0"/>
      <w:marBottom w:val="0"/>
      <w:divBdr>
        <w:top w:val="none" w:sz="0" w:space="0" w:color="auto"/>
        <w:left w:val="none" w:sz="0" w:space="0" w:color="auto"/>
        <w:bottom w:val="none" w:sz="0" w:space="0" w:color="auto"/>
        <w:right w:val="none" w:sz="0" w:space="0" w:color="auto"/>
      </w:divBdr>
      <w:divsChild>
        <w:div w:id="4290806">
          <w:marLeft w:val="0"/>
          <w:marRight w:val="0"/>
          <w:marTop w:val="0"/>
          <w:marBottom w:val="0"/>
          <w:divBdr>
            <w:top w:val="none" w:sz="0" w:space="0" w:color="auto"/>
            <w:left w:val="none" w:sz="0" w:space="0" w:color="auto"/>
            <w:bottom w:val="none" w:sz="0" w:space="0" w:color="auto"/>
            <w:right w:val="none" w:sz="0" w:space="0" w:color="auto"/>
          </w:divBdr>
        </w:div>
        <w:div w:id="70271446">
          <w:marLeft w:val="0"/>
          <w:marRight w:val="0"/>
          <w:marTop w:val="0"/>
          <w:marBottom w:val="0"/>
          <w:divBdr>
            <w:top w:val="none" w:sz="0" w:space="0" w:color="auto"/>
            <w:left w:val="none" w:sz="0" w:space="0" w:color="auto"/>
            <w:bottom w:val="none" w:sz="0" w:space="0" w:color="auto"/>
            <w:right w:val="none" w:sz="0" w:space="0" w:color="auto"/>
          </w:divBdr>
        </w:div>
        <w:div w:id="284503689">
          <w:marLeft w:val="0"/>
          <w:marRight w:val="0"/>
          <w:marTop w:val="0"/>
          <w:marBottom w:val="0"/>
          <w:divBdr>
            <w:top w:val="none" w:sz="0" w:space="0" w:color="auto"/>
            <w:left w:val="none" w:sz="0" w:space="0" w:color="auto"/>
            <w:bottom w:val="none" w:sz="0" w:space="0" w:color="auto"/>
            <w:right w:val="none" w:sz="0" w:space="0" w:color="auto"/>
          </w:divBdr>
        </w:div>
        <w:div w:id="647124740">
          <w:marLeft w:val="0"/>
          <w:marRight w:val="0"/>
          <w:marTop w:val="0"/>
          <w:marBottom w:val="0"/>
          <w:divBdr>
            <w:top w:val="none" w:sz="0" w:space="0" w:color="auto"/>
            <w:left w:val="none" w:sz="0" w:space="0" w:color="auto"/>
            <w:bottom w:val="none" w:sz="0" w:space="0" w:color="auto"/>
            <w:right w:val="none" w:sz="0" w:space="0" w:color="auto"/>
          </w:divBdr>
        </w:div>
        <w:div w:id="1157041103">
          <w:marLeft w:val="0"/>
          <w:marRight w:val="0"/>
          <w:marTop w:val="0"/>
          <w:marBottom w:val="0"/>
          <w:divBdr>
            <w:top w:val="none" w:sz="0" w:space="0" w:color="auto"/>
            <w:left w:val="none" w:sz="0" w:space="0" w:color="auto"/>
            <w:bottom w:val="none" w:sz="0" w:space="0" w:color="auto"/>
            <w:right w:val="none" w:sz="0" w:space="0" w:color="auto"/>
          </w:divBdr>
        </w:div>
        <w:div w:id="1232816839">
          <w:marLeft w:val="0"/>
          <w:marRight w:val="0"/>
          <w:marTop w:val="0"/>
          <w:marBottom w:val="0"/>
          <w:divBdr>
            <w:top w:val="none" w:sz="0" w:space="0" w:color="auto"/>
            <w:left w:val="none" w:sz="0" w:space="0" w:color="auto"/>
            <w:bottom w:val="none" w:sz="0" w:space="0" w:color="auto"/>
            <w:right w:val="none" w:sz="0" w:space="0" w:color="auto"/>
          </w:divBdr>
        </w:div>
        <w:div w:id="1344819698">
          <w:marLeft w:val="0"/>
          <w:marRight w:val="0"/>
          <w:marTop w:val="0"/>
          <w:marBottom w:val="0"/>
          <w:divBdr>
            <w:top w:val="none" w:sz="0" w:space="0" w:color="auto"/>
            <w:left w:val="none" w:sz="0" w:space="0" w:color="auto"/>
            <w:bottom w:val="none" w:sz="0" w:space="0" w:color="auto"/>
            <w:right w:val="none" w:sz="0" w:space="0" w:color="auto"/>
          </w:divBdr>
        </w:div>
        <w:div w:id="1380515966">
          <w:marLeft w:val="0"/>
          <w:marRight w:val="0"/>
          <w:marTop w:val="0"/>
          <w:marBottom w:val="0"/>
          <w:divBdr>
            <w:top w:val="none" w:sz="0" w:space="0" w:color="auto"/>
            <w:left w:val="none" w:sz="0" w:space="0" w:color="auto"/>
            <w:bottom w:val="none" w:sz="0" w:space="0" w:color="auto"/>
            <w:right w:val="none" w:sz="0" w:space="0" w:color="auto"/>
          </w:divBdr>
        </w:div>
        <w:div w:id="1544827007">
          <w:marLeft w:val="0"/>
          <w:marRight w:val="0"/>
          <w:marTop w:val="0"/>
          <w:marBottom w:val="0"/>
          <w:divBdr>
            <w:top w:val="none" w:sz="0" w:space="0" w:color="auto"/>
            <w:left w:val="none" w:sz="0" w:space="0" w:color="auto"/>
            <w:bottom w:val="none" w:sz="0" w:space="0" w:color="auto"/>
            <w:right w:val="none" w:sz="0" w:space="0" w:color="auto"/>
          </w:divBdr>
        </w:div>
      </w:divsChild>
    </w:div>
    <w:div w:id="1180267715">
      <w:bodyDiv w:val="1"/>
      <w:marLeft w:val="0"/>
      <w:marRight w:val="0"/>
      <w:marTop w:val="0"/>
      <w:marBottom w:val="0"/>
      <w:divBdr>
        <w:top w:val="none" w:sz="0" w:space="0" w:color="auto"/>
        <w:left w:val="none" w:sz="0" w:space="0" w:color="auto"/>
        <w:bottom w:val="none" w:sz="0" w:space="0" w:color="auto"/>
        <w:right w:val="none" w:sz="0" w:space="0" w:color="auto"/>
      </w:divBdr>
      <w:divsChild>
        <w:div w:id="3019141">
          <w:marLeft w:val="0"/>
          <w:marRight w:val="0"/>
          <w:marTop w:val="0"/>
          <w:marBottom w:val="0"/>
          <w:divBdr>
            <w:top w:val="none" w:sz="0" w:space="0" w:color="auto"/>
            <w:left w:val="none" w:sz="0" w:space="0" w:color="auto"/>
            <w:bottom w:val="none" w:sz="0" w:space="0" w:color="auto"/>
            <w:right w:val="none" w:sz="0" w:space="0" w:color="auto"/>
          </w:divBdr>
        </w:div>
        <w:div w:id="5601066">
          <w:marLeft w:val="0"/>
          <w:marRight w:val="0"/>
          <w:marTop w:val="0"/>
          <w:marBottom w:val="0"/>
          <w:divBdr>
            <w:top w:val="none" w:sz="0" w:space="0" w:color="auto"/>
            <w:left w:val="none" w:sz="0" w:space="0" w:color="auto"/>
            <w:bottom w:val="none" w:sz="0" w:space="0" w:color="auto"/>
            <w:right w:val="none" w:sz="0" w:space="0" w:color="auto"/>
          </w:divBdr>
        </w:div>
        <w:div w:id="13652597">
          <w:marLeft w:val="0"/>
          <w:marRight w:val="0"/>
          <w:marTop w:val="0"/>
          <w:marBottom w:val="0"/>
          <w:divBdr>
            <w:top w:val="none" w:sz="0" w:space="0" w:color="auto"/>
            <w:left w:val="none" w:sz="0" w:space="0" w:color="auto"/>
            <w:bottom w:val="none" w:sz="0" w:space="0" w:color="auto"/>
            <w:right w:val="none" w:sz="0" w:space="0" w:color="auto"/>
          </w:divBdr>
        </w:div>
        <w:div w:id="20323663">
          <w:marLeft w:val="0"/>
          <w:marRight w:val="0"/>
          <w:marTop w:val="0"/>
          <w:marBottom w:val="0"/>
          <w:divBdr>
            <w:top w:val="none" w:sz="0" w:space="0" w:color="auto"/>
            <w:left w:val="none" w:sz="0" w:space="0" w:color="auto"/>
            <w:bottom w:val="none" w:sz="0" w:space="0" w:color="auto"/>
            <w:right w:val="none" w:sz="0" w:space="0" w:color="auto"/>
          </w:divBdr>
        </w:div>
        <w:div w:id="44182867">
          <w:marLeft w:val="0"/>
          <w:marRight w:val="0"/>
          <w:marTop w:val="0"/>
          <w:marBottom w:val="0"/>
          <w:divBdr>
            <w:top w:val="none" w:sz="0" w:space="0" w:color="auto"/>
            <w:left w:val="none" w:sz="0" w:space="0" w:color="auto"/>
            <w:bottom w:val="none" w:sz="0" w:space="0" w:color="auto"/>
            <w:right w:val="none" w:sz="0" w:space="0" w:color="auto"/>
          </w:divBdr>
        </w:div>
        <w:div w:id="47800591">
          <w:marLeft w:val="0"/>
          <w:marRight w:val="0"/>
          <w:marTop w:val="0"/>
          <w:marBottom w:val="0"/>
          <w:divBdr>
            <w:top w:val="none" w:sz="0" w:space="0" w:color="auto"/>
            <w:left w:val="none" w:sz="0" w:space="0" w:color="auto"/>
            <w:bottom w:val="none" w:sz="0" w:space="0" w:color="auto"/>
            <w:right w:val="none" w:sz="0" w:space="0" w:color="auto"/>
          </w:divBdr>
        </w:div>
        <w:div w:id="58747235">
          <w:marLeft w:val="0"/>
          <w:marRight w:val="0"/>
          <w:marTop w:val="0"/>
          <w:marBottom w:val="0"/>
          <w:divBdr>
            <w:top w:val="none" w:sz="0" w:space="0" w:color="auto"/>
            <w:left w:val="none" w:sz="0" w:space="0" w:color="auto"/>
            <w:bottom w:val="none" w:sz="0" w:space="0" w:color="auto"/>
            <w:right w:val="none" w:sz="0" w:space="0" w:color="auto"/>
          </w:divBdr>
        </w:div>
        <w:div w:id="78406530">
          <w:marLeft w:val="0"/>
          <w:marRight w:val="0"/>
          <w:marTop w:val="0"/>
          <w:marBottom w:val="0"/>
          <w:divBdr>
            <w:top w:val="none" w:sz="0" w:space="0" w:color="auto"/>
            <w:left w:val="none" w:sz="0" w:space="0" w:color="auto"/>
            <w:bottom w:val="none" w:sz="0" w:space="0" w:color="auto"/>
            <w:right w:val="none" w:sz="0" w:space="0" w:color="auto"/>
          </w:divBdr>
        </w:div>
        <w:div w:id="92096865">
          <w:marLeft w:val="0"/>
          <w:marRight w:val="0"/>
          <w:marTop w:val="0"/>
          <w:marBottom w:val="0"/>
          <w:divBdr>
            <w:top w:val="none" w:sz="0" w:space="0" w:color="auto"/>
            <w:left w:val="none" w:sz="0" w:space="0" w:color="auto"/>
            <w:bottom w:val="none" w:sz="0" w:space="0" w:color="auto"/>
            <w:right w:val="none" w:sz="0" w:space="0" w:color="auto"/>
          </w:divBdr>
        </w:div>
        <w:div w:id="93786098">
          <w:marLeft w:val="0"/>
          <w:marRight w:val="0"/>
          <w:marTop w:val="0"/>
          <w:marBottom w:val="0"/>
          <w:divBdr>
            <w:top w:val="none" w:sz="0" w:space="0" w:color="auto"/>
            <w:left w:val="none" w:sz="0" w:space="0" w:color="auto"/>
            <w:bottom w:val="none" w:sz="0" w:space="0" w:color="auto"/>
            <w:right w:val="none" w:sz="0" w:space="0" w:color="auto"/>
          </w:divBdr>
        </w:div>
        <w:div w:id="116411430">
          <w:marLeft w:val="0"/>
          <w:marRight w:val="0"/>
          <w:marTop w:val="0"/>
          <w:marBottom w:val="0"/>
          <w:divBdr>
            <w:top w:val="none" w:sz="0" w:space="0" w:color="auto"/>
            <w:left w:val="none" w:sz="0" w:space="0" w:color="auto"/>
            <w:bottom w:val="none" w:sz="0" w:space="0" w:color="auto"/>
            <w:right w:val="none" w:sz="0" w:space="0" w:color="auto"/>
          </w:divBdr>
        </w:div>
        <w:div w:id="138115681">
          <w:marLeft w:val="0"/>
          <w:marRight w:val="0"/>
          <w:marTop w:val="0"/>
          <w:marBottom w:val="0"/>
          <w:divBdr>
            <w:top w:val="none" w:sz="0" w:space="0" w:color="auto"/>
            <w:left w:val="none" w:sz="0" w:space="0" w:color="auto"/>
            <w:bottom w:val="none" w:sz="0" w:space="0" w:color="auto"/>
            <w:right w:val="none" w:sz="0" w:space="0" w:color="auto"/>
          </w:divBdr>
        </w:div>
        <w:div w:id="138884154">
          <w:marLeft w:val="0"/>
          <w:marRight w:val="0"/>
          <w:marTop w:val="0"/>
          <w:marBottom w:val="0"/>
          <w:divBdr>
            <w:top w:val="none" w:sz="0" w:space="0" w:color="auto"/>
            <w:left w:val="none" w:sz="0" w:space="0" w:color="auto"/>
            <w:bottom w:val="none" w:sz="0" w:space="0" w:color="auto"/>
            <w:right w:val="none" w:sz="0" w:space="0" w:color="auto"/>
          </w:divBdr>
        </w:div>
        <w:div w:id="142045050">
          <w:marLeft w:val="0"/>
          <w:marRight w:val="0"/>
          <w:marTop w:val="0"/>
          <w:marBottom w:val="0"/>
          <w:divBdr>
            <w:top w:val="none" w:sz="0" w:space="0" w:color="auto"/>
            <w:left w:val="none" w:sz="0" w:space="0" w:color="auto"/>
            <w:bottom w:val="none" w:sz="0" w:space="0" w:color="auto"/>
            <w:right w:val="none" w:sz="0" w:space="0" w:color="auto"/>
          </w:divBdr>
        </w:div>
        <w:div w:id="159977728">
          <w:marLeft w:val="0"/>
          <w:marRight w:val="0"/>
          <w:marTop w:val="0"/>
          <w:marBottom w:val="0"/>
          <w:divBdr>
            <w:top w:val="none" w:sz="0" w:space="0" w:color="auto"/>
            <w:left w:val="none" w:sz="0" w:space="0" w:color="auto"/>
            <w:bottom w:val="none" w:sz="0" w:space="0" w:color="auto"/>
            <w:right w:val="none" w:sz="0" w:space="0" w:color="auto"/>
          </w:divBdr>
        </w:div>
        <w:div w:id="162162861">
          <w:marLeft w:val="0"/>
          <w:marRight w:val="0"/>
          <w:marTop w:val="0"/>
          <w:marBottom w:val="0"/>
          <w:divBdr>
            <w:top w:val="none" w:sz="0" w:space="0" w:color="auto"/>
            <w:left w:val="none" w:sz="0" w:space="0" w:color="auto"/>
            <w:bottom w:val="none" w:sz="0" w:space="0" w:color="auto"/>
            <w:right w:val="none" w:sz="0" w:space="0" w:color="auto"/>
          </w:divBdr>
        </w:div>
        <w:div w:id="182135073">
          <w:marLeft w:val="0"/>
          <w:marRight w:val="0"/>
          <w:marTop w:val="0"/>
          <w:marBottom w:val="0"/>
          <w:divBdr>
            <w:top w:val="none" w:sz="0" w:space="0" w:color="auto"/>
            <w:left w:val="none" w:sz="0" w:space="0" w:color="auto"/>
            <w:bottom w:val="none" w:sz="0" w:space="0" w:color="auto"/>
            <w:right w:val="none" w:sz="0" w:space="0" w:color="auto"/>
          </w:divBdr>
        </w:div>
        <w:div w:id="186606780">
          <w:marLeft w:val="0"/>
          <w:marRight w:val="0"/>
          <w:marTop w:val="0"/>
          <w:marBottom w:val="0"/>
          <w:divBdr>
            <w:top w:val="none" w:sz="0" w:space="0" w:color="auto"/>
            <w:left w:val="none" w:sz="0" w:space="0" w:color="auto"/>
            <w:bottom w:val="none" w:sz="0" w:space="0" w:color="auto"/>
            <w:right w:val="none" w:sz="0" w:space="0" w:color="auto"/>
          </w:divBdr>
        </w:div>
        <w:div w:id="188493401">
          <w:marLeft w:val="0"/>
          <w:marRight w:val="0"/>
          <w:marTop w:val="0"/>
          <w:marBottom w:val="0"/>
          <w:divBdr>
            <w:top w:val="none" w:sz="0" w:space="0" w:color="auto"/>
            <w:left w:val="none" w:sz="0" w:space="0" w:color="auto"/>
            <w:bottom w:val="none" w:sz="0" w:space="0" w:color="auto"/>
            <w:right w:val="none" w:sz="0" w:space="0" w:color="auto"/>
          </w:divBdr>
        </w:div>
        <w:div w:id="188876503">
          <w:marLeft w:val="0"/>
          <w:marRight w:val="0"/>
          <w:marTop w:val="0"/>
          <w:marBottom w:val="0"/>
          <w:divBdr>
            <w:top w:val="none" w:sz="0" w:space="0" w:color="auto"/>
            <w:left w:val="none" w:sz="0" w:space="0" w:color="auto"/>
            <w:bottom w:val="none" w:sz="0" w:space="0" w:color="auto"/>
            <w:right w:val="none" w:sz="0" w:space="0" w:color="auto"/>
          </w:divBdr>
        </w:div>
        <w:div w:id="194272139">
          <w:marLeft w:val="0"/>
          <w:marRight w:val="0"/>
          <w:marTop w:val="0"/>
          <w:marBottom w:val="0"/>
          <w:divBdr>
            <w:top w:val="none" w:sz="0" w:space="0" w:color="auto"/>
            <w:left w:val="none" w:sz="0" w:space="0" w:color="auto"/>
            <w:bottom w:val="none" w:sz="0" w:space="0" w:color="auto"/>
            <w:right w:val="none" w:sz="0" w:space="0" w:color="auto"/>
          </w:divBdr>
        </w:div>
        <w:div w:id="203370875">
          <w:marLeft w:val="0"/>
          <w:marRight w:val="0"/>
          <w:marTop w:val="0"/>
          <w:marBottom w:val="0"/>
          <w:divBdr>
            <w:top w:val="none" w:sz="0" w:space="0" w:color="auto"/>
            <w:left w:val="none" w:sz="0" w:space="0" w:color="auto"/>
            <w:bottom w:val="none" w:sz="0" w:space="0" w:color="auto"/>
            <w:right w:val="none" w:sz="0" w:space="0" w:color="auto"/>
          </w:divBdr>
        </w:div>
        <w:div w:id="205485608">
          <w:marLeft w:val="0"/>
          <w:marRight w:val="0"/>
          <w:marTop w:val="0"/>
          <w:marBottom w:val="0"/>
          <w:divBdr>
            <w:top w:val="none" w:sz="0" w:space="0" w:color="auto"/>
            <w:left w:val="none" w:sz="0" w:space="0" w:color="auto"/>
            <w:bottom w:val="none" w:sz="0" w:space="0" w:color="auto"/>
            <w:right w:val="none" w:sz="0" w:space="0" w:color="auto"/>
          </w:divBdr>
        </w:div>
        <w:div w:id="205799961">
          <w:marLeft w:val="0"/>
          <w:marRight w:val="0"/>
          <w:marTop w:val="0"/>
          <w:marBottom w:val="0"/>
          <w:divBdr>
            <w:top w:val="none" w:sz="0" w:space="0" w:color="auto"/>
            <w:left w:val="none" w:sz="0" w:space="0" w:color="auto"/>
            <w:bottom w:val="none" w:sz="0" w:space="0" w:color="auto"/>
            <w:right w:val="none" w:sz="0" w:space="0" w:color="auto"/>
          </w:divBdr>
        </w:div>
        <w:div w:id="227814201">
          <w:marLeft w:val="0"/>
          <w:marRight w:val="0"/>
          <w:marTop w:val="0"/>
          <w:marBottom w:val="0"/>
          <w:divBdr>
            <w:top w:val="none" w:sz="0" w:space="0" w:color="auto"/>
            <w:left w:val="none" w:sz="0" w:space="0" w:color="auto"/>
            <w:bottom w:val="none" w:sz="0" w:space="0" w:color="auto"/>
            <w:right w:val="none" w:sz="0" w:space="0" w:color="auto"/>
          </w:divBdr>
        </w:div>
        <w:div w:id="241449629">
          <w:marLeft w:val="0"/>
          <w:marRight w:val="0"/>
          <w:marTop w:val="0"/>
          <w:marBottom w:val="0"/>
          <w:divBdr>
            <w:top w:val="none" w:sz="0" w:space="0" w:color="auto"/>
            <w:left w:val="none" w:sz="0" w:space="0" w:color="auto"/>
            <w:bottom w:val="none" w:sz="0" w:space="0" w:color="auto"/>
            <w:right w:val="none" w:sz="0" w:space="0" w:color="auto"/>
          </w:divBdr>
        </w:div>
        <w:div w:id="267927265">
          <w:marLeft w:val="0"/>
          <w:marRight w:val="0"/>
          <w:marTop w:val="0"/>
          <w:marBottom w:val="0"/>
          <w:divBdr>
            <w:top w:val="none" w:sz="0" w:space="0" w:color="auto"/>
            <w:left w:val="none" w:sz="0" w:space="0" w:color="auto"/>
            <w:bottom w:val="none" w:sz="0" w:space="0" w:color="auto"/>
            <w:right w:val="none" w:sz="0" w:space="0" w:color="auto"/>
          </w:divBdr>
        </w:div>
        <w:div w:id="271087090">
          <w:marLeft w:val="0"/>
          <w:marRight w:val="0"/>
          <w:marTop w:val="0"/>
          <w:marBottom w:val="0"/>
          <w:divBdr>
            <w:top w:val="none" w:sz="0" w:space="0" w:color="auto"/>
            <w:left w:val="none" w:sz="0" w:space="0" w:color="auto"/>
            <w:bottom w:val="none" w:sz="0" w:space="0" w:color="auto"/>
            <w:right w:val="none" w:sz="0" w:space="0" w:color="auto"/>
          </w:divBdr>
        </w:div>
        <w:div w:id="271978598">
          <w:marLeft w:val="0"/>
          <w:marRight w:val="0"/>
          <w:marTop w:val="0"/>
          <w:marBottom w:val="0"/>
          <w:divBdr>
            <w:top w:val="none" w:sz="0" w:space="0" w:color="auto"/>
            <w:left w:val="none" w:sz="0" w:space="0" w:color="auto"/>
            <w:bottom w:val="none" w:sz="0" w:space="0" w:color="auto"/>
            <w:right w:val="none" w:sz="0" w:space="0" w:color="auto"/>
          </w:divBdr>
        </w:div>
        <w:div w:id="275915391">
          <w:marLeft w:val="0"/>
          <w:marRight w:val="0"/>
          <w:marTop w:val="0"/>
          <w:marBottom w:val="0"/>
          <w:divBdr>
            <w:top w:val="none" w:sz="0" w:space="0" w:color="auto"/>
            <w:left w:val="none" w:sz="0" w:space="0" w:color="auto"/>
            <w:bottom w:val="none" w:sz="0" w:space="0" w:color="auto"/>
            <w:right w:val="none" w:sz="0" w:space="0" w:color="auto"/>
          </w:divBdr>
        </w:div>
        <w:div w:id="299842933">
          <w:marLeft w:val="0"/>
          <w:marRight w:val="0"/>
          <w:marTop w:val="0"/>
          <w:marBottom w:val="0"/>
          <w:divBdr>
            <w:top w:val="none" w:sz="0" w:space="0" w:color="auto"/>
            <w:left w:val="none" w:sz="0" w:space="0" w:color="auto"/>
            <w:bottom w:val="none" w:sz="0" w:space="0" w:color="auto"/>
            <w:right w:val="none" w:sz="0" w:space="0" w:color="auto"/>
          </w:divBdr>
        </w:div>
        <w:div w:id="307638705">
          <w:marLeft w:val="0"/>
          <w:marRight w:val="0"/>
          <w:marTop w:val="0"/>
          <w:marBottom w:val="0"/>
          <w:divBdr>
            <w:top w:val="none" w:sz="0" w:space="0" w:color="auto"/>
            <w:left w:val="none" w:sz="0" w:space="0" w:color="auto"/>
            <w:bottom w:val="none" w:sz="0" w:space="0" w:color="auto"/>
            <w:right w:val="none" w:sz="0" w:space="0" w:color="auto"/>
          </w:divBdr>
        </w:div>
        <w:div w:id="322855511">
          <w:marLeft w:val="0"/>
          <w:marRight w:val="0"/>
          <w:marTop w:val="0"/>
          <w:marBottom w:val="0"/>
          <w:divBdr>
            <w:top w:val="none" w:sz="0" w:space="0" w:color="auto"/>
            <w:left w:val="none" w:sz="0" w:space="0" w:color="auto"/>
            <w:bottom w:val="none" w:sz="0" w:space="0" w:color="auto"/>
            <w:right w:val="none" w:sz="0" w:space="0" w:color="auto"/>
          </w:divBdr>
        </w:div>
        <w:div w:id="335497262">
          <w:marLeft w:val="0"/>
          <w:marRight w:val="0"/>
          <w:marTop w:val="0"/>
          <w:marBottom w:val="0"/>
          <w:divBdr>
            <w:top w:val="none" w:sz="0" w:space="0" w:color="auto"/>
            <w:left w:val="none" w:sz="0" w:space="0" w:color="auto"/>
            <w:bottom w:val="none" w:sz="0" w:space="0" w:color="auto"/>
            <w:right w:val="none" w:sz="0" w:space="0" w:color="auto"/>
          </w:divBdr>
        </w:div>
        <w:div w:id="336931163">
          <w:marLeft w:val="0"/>
          <w:marRight w:val="0"/>
          <w:marTop w:val="0"/>
          <w:marBottom w:val="0"/>
          <w:divBdr>
            <w:top w:val="none" w:sz="0" w:space="0" w:color="auto"/>
            <w:left w:val="none" w:sz="0" w:space="0" w:color="auto"/>
            <w:bottom w:val="none" w:sz="0" w:space="0" w:color="auto"/>
            <w:right w:val="none" w:sz="0" w:space="0" w:color="auto"/>
          </w:divBdr>
        </w:div>
        <w:div w:id="338849682">
          <w:marLeft w:val="0"/>
          <w:marRight w:val="0"/>
          <w:marTop w:val="0"/>
          <w:marBottom w:val="0"/>
          <w:divBdr>
            <w:top w:val="none" w:sz="0" w:space="0" w:color="auto"/>
            <w:left w:val="none" w:sz="0" w:space="0" w:color="auto"/>
            <w:bottom w:val="none" w:sz="0" w:space="0" w:color="auto"/>
            <w:right w:val="none" w:sz="0" w:space="0" w:color="auto"/>
          </w:divBdr>
        </w:div>
        <w:div w:id="339965462">
          <w:marLeft w:val="0"/>
          <w:marRight w:val="0"/>
          <w:marTop w:val="0"/>
          <w:marBottom w:val="0"/>
          <w:divBdr>
            <w:top w:val="none" w:sz="0" w:space="0" w:color="auto"/>
            <w:left w:val="none" w:sz="0" w:space="0" w:color="auto"/>
            <w:bottom w:val="none" w:sz="0" w:space="0" w:color="auto"/>
            <w:right w:val="none" w:sz="0" w:space="0" w:color="auto"/>
          </w:divBdr>
        </w:div>
        <w:div w:id="340395935">
          <w:marLeft w:val="0"/>
          <w:marRight w:val="0"/>
          <w:marTop w:val="0"/>
          <w:marBottom w:val="0"/>
          <w:divBdr>
            <w:top w:val="none" w:sz="0" w:space="0" w:color="auto"/>
            <w:left w:val="none" w:sz="0" w:space="0" w:color="auto"/>
            <w:bottom w:val="none" w:sz="0" w:space="0" w:color="auto"/>
            <w:right w:val="none" w:sz="0" w:space="0" w:color="auto"/>
          </w:divBdr>
        </w:div>
        <w:div w:id="350377818">
          <w:marLeft w:val="0"/>
          <w:marRight w:val="0"/>
          <w:marTop w:val="0"/>
          <w:marBottom w:val="0"/>
          <w:divBdr>
            <w:top w:val="none" w:sz="0" w:space="0" w:color="auto"/>
            <w:left w:val="none" w:sz="0" w:space="0" w:color="auto"/>
            <w:bottom w:val="none" w:sz="0" w:space="0" w:color="auto"/>
            <w:right w:val="none" w:sz="0" w:space="0" w:color="auto"/>
          </w:divBdr>
        </w:div>
        <w:div w:id="350910701">
          <w:marLeft w:val="0"/>
          <w:marRight w:val="0"/>
          <w:marTop w:val="0"/>
          <w:marBottom w:val="0"/>
          <w:divBdr>
            <w:top w:val="none" w:sz="0" w:space="0" w:color="auto"/>
            <w:left w:val="none" w:sz="0" w:space="0" w:color="auto"/>
            <w:bottom w:val="none" w:sz="0" w:space="0" w:color="auto"/>
            <w:right w:val="none" w:sz="0" w:space="0" w:color="auto"/>
          </w:divBdr>
        </w:div>
        <w:div w:id="368653244">
          <w:marLeft w:val="0"/>
          <w:marRight w:val="0"/>
          <w:marTop w:val="0"/>
          <w:marBottom w:val="0"/>
          <w:divBdr>
            <w:top w:val="none" w:sz="0" w:space="0" w:color="auto"/>
            <w:left w:val="none" w:sz="0" w:space="0" w:color="auto"/>
            <w:bottom w:val="none" w:sz="0" w:space="0" w:color="auto"/>
            <w:right w:val="none" w:sz="0" w:space="0" w:color="auto"/>
          </w:divBdr>
        </w:div>
        <w:div w:id="370344353">
          <w:marLeft w:val="0"/>
          <w:marRight w:val="0"/>
          <w:marTop w:val="0"/>
          <w:marBottom w:val="0"/>
          <w:divBdr>
            <w:top w:val="none" w:sz="0" w:space="0" w:color="auto"/>
            <w:left w:val="none" w:sz="0" w:space="0" w:color="auto"/>
            <w:bottom w:val="none" w:sz="0" w:space="0" w:color="auto"/>
            <w:right w:val="none" w:sz="0" w:space="0" w:color="auto"/>
          </w:divBdr>
        </w:div>
        <w:div w:id="377358257">
          <w:marLeft w:val="0"/>
          <w:marRight w:val="0"/>
          <w:marTop w:val="0"/>
          <w:marBottom w:val="0"/>
          <w:divBdr>
            <w:top w:val="none" w:sz="0" w:space="0" w:color="auto"/>
            <w:left w:val="none" w:sz="0" w:space="0" w:color="auto"/>
            <w:bottom w:val="none" w:sz="0" w:space="0" w:color="auto"/>
            <w:right w:val="none" w:sz="0" w:space="0" w:color="auto"/>
          </w:divBdr>
        </w:div>
        <w:div w:id="386807800">
          <w:marLeft w:val="0"/>
          <w:marRight w:val="0"/>
          <w:marTop w:val="0"/>
          <w:marBottom w:val="0"/>
          <w:divBdr>
            <w:top w:val="none" w:sz="0" w:space="0" w:color="auto"/>
            <w:left w:val="none" w:sz="0" w:space="0" w:color="auto"/>
            <w:bottom w:val="none" w:sz="0" w:space="0" w:color="auto"/>
            <w:right w:val="none" w:sz="0" w:space="0" w:color="auto"/>
          </w:divBdr>
        </w:div>
        <w:div w:id="397245964">
          <w:marLeft w:val="0"/>
          <w:marRight w:val="0"/>
          <w:marTop w:val="0"/>
          <w:marBottom w:val="0"/>
          <w:divBdr>
            <w:top w:val="none" w:sz="0" w:space="0" w:color="auto"/>
            <w:left w:val="none" w:sz="0" w:space="0" w:color="auto"/>
            <w:bottom w:val="none" w:sz="0" w:space="0" w:color="auto"/>
            <w:right w:val="none" w:sz="0" w:space="0" w:color="auto"/>
          </w:divBdr>
        </w:div>
        <w:div w:id="410203461">
          <w:marLeft w:val="0"/>
          <w:marRight w:val="0"/>
          <w:marTop w:val="0"/>
          <w:marBottom w:val="0"/>
          <w:divBdr>
            <w:top w:val="none" w:sz="0" w:space="0" w:color="auto"/>
            <w:left w:val="none" w:sz="0" w:space="0" w:color="auto"/>
            <w:bottom w:val="none" w:sz="0" w:space="0" w:color="auto"/>
            <w:right w:val="none" w:sz="0" w:space="0" w:color="auto"/>
          </w:divBdr>
        </w:div>
        <w:div w:id="415328471">
          <w:marLeft w:val="0"/>
          <w:marRight w:val="0"/>
          <w:marTop w:val="0"/>
          <w:marBottom w:val="0"/>
          <w:divBdr>
            <w:top w:val="none" w:sz="0" w:space="0" w:color="auto"/>
            <w:left w:val="none" w:sz="0" w:space="0" w:color="auto"/>
            <w:bottom w:val="none" w:sz="0" w:space="0" w:color="auto"/>
            <w:right w:val="none" w:sz="0" w:space="0" w:color="auto"/>
          </w:divBdr>
        </w:div>
        <w:div w:id="432626944">
          <w:marLeft w:val="0"/>
          <w:marRight w:val="0"/>
          <w:marTop w:val="0"/>
          <w:marBottom w:val="0"/>
          <w:divBdr>
            <w:top w:val="none" w:sz="0" w:space="0" w:color="auto"/>
            <w:left w:val="none" w:sz="0" w:space="0" w:color="auto"/>
            <w:bottom w:val="none" w:sz="0" w:space="0" w:color="auto"/>
            <w:right w:val="none" w:sz="0" w:space="0" w:color="auto"/>
          </w:divBdr>
        </w:div>
        <w:div w:id="446319019">
          <w:marLeft w:val="0"/>
          <w:marRight w:val="0"/>
          <w:marTop w:val="0"/>
          <w:marBottom w:val="0"/>
          <w:divBdr>
            <w:top w:val="none" w:sz="0" w:space="0" w:color="auto"/>
            <w:left w:val="none" w:sz="0" w:space="0" w:color="auto"/>
            <w:bottom w:val="none" w:sz="0" w:space="0" w:color="auto"/>
            <w:right w:val="none" w:sz="0" w:space="0" w:color="auto"/>
          </w:divBdr>
        </w:div>
        <w:div w:id="456995085">
          <w:marLeft w:val="0"/>
          <w:marRight w:val="0"/>
          <w:marTop w:val="0"/>
          <w:marBottom w:val="0"/>
          <w:divBdr>
            <w:top w:val="none" w:sz="0" w:space="0" w:color="auto"/>
            <w:left w:val="none" w:sz="0" w:space="0" w:color="auto"/>
            <w:bottom w:val="none" w:sz="0" w:space="0" w:color="auto"/>
            <w:right w:val="none" w:sz="0" w:space="0" w:color="auto"/>
          </w:divBdr>
        </w:div>
        <w:div w:id="457723677">
          <w:marLeft w:val="0"/>
          <w:marRight w:val="0"/>
          <w:marTop w:val="0"/>
          <w:marBottom w:val="0"/>
          <w:divBdr>
            <w:top w:val="none" w:sz="0" w:space="0" w:color="auto"/>
            <w:left w:val="none" w:sz="0" w:space="0" w:color="auto"/>
            <w:bottom w:val="none" w:sz="0" w:space="0" w:color="auto"/>
            <w:right w:val="none" w:sz="0" w:space="0" w:color="auto"/>
          </w:divBdr>
        </w:div>
        <w:div w:id="475486887">
          <w:marLeft w:val="0"/>
          <w:marRight w:val="0"/>
          <w:marTop w:val="0"/>
          <w:marBottom w:val="0"/>
          <w:divBdr>
            <w:top w:val="none" w:sz="0" w:space="0" w:color="auto"/>
            <w:left w:val="none" w:sz="0" w:space="0" w:color="auto"/>
            <w:bottom w:val="none" w:sz="0" w:space="0" w:color="auto"/>
            <w:right w:val="none" w:sz="0" w:space="0" w:color="auto"/>
          </w:divBdr>
        </w:div>
        <w:div w:id="497158694">
          <w:marLeft w:val="0"/>
          <w:marRight w:val="0"/>
          <w:marTop w:val="0"/>
          <w:marBottom w:val="0"/>
          <w:divBdr>
            <w:top w:val="none" w:sz="0" w:space="0" w:color="auto"/>
            <w:left w:val="none" w:sz="0" w:space="0" w:color="auto"/>
            <w:bottom w:val="none" w:sz="0" w:space="0" w:color="auto"/>
            <w:right w:val="none" w:sz="0" w:space="0" w:color="auto"/>
          </w:divBdr>
        </w:div>
        <w:div w:id="497573249">
          <w:marLeft w:val="0"/>
          <w:marRight w:val="0"/>
          <w:marTop w:val="0"/>
          <w:marBottom w:val="0"/>
          <w:divBdr>
            <w:top w:val="none" w:sz="0" w:space="0" w:color="auto"/>
            <w:left w:val="none" w:sz="0" w:space="0" w:color="auto"/>
            <w:bottom w:val="none" w:sz="0" w:space="0" w:color="auto"/>
            <w:right w:val="none" w:sz="0" w:space="0" w:color="auto"/>
          </w:divBdr>
        </w:div>
        <w:div w:id="497961236">
          <w:marLeft w:val="0"/>
          <w:marRight w:val="0"/>
          <w:marTop w:val="0"/>
          <w:marBottom w:val="0"/>
          <w:divBdr>
            <w:top w:val="none" w:sz="0" w:space="0" w:color="auto"/>
            <w:left w:val="none" w:sz="0" w:space="0" w:color="auto"/>
            <w:bottom w:val="none" w:sz="0" w:space="0" w:color="auto"/>
            <w:right w:val="none" w:sz="0" w:space="0" w:color="auto"/>
          </w:divBdr>
        </w:div>
        <w:div w:id="504055773">
          <w:marLeft w:val="0"/>
          <w:marRight w:val="0"/>
          <w:marTop w:val="0"/>
          <w:marBottom w:val="0"/>
          <w:divBdr>
            <w:top w:val="none" w:sz="0" w:space="0" w:color="auto"/>
            <w:left w:val="none" w:sz="0" w:space="0" w:color="auto"/>
            <w:bottom w:val="none" w:sz="0" w:space="0" w:color="auto"/>
            <w:right w:val="none" w:sz="0" w:space="0" w:color="auto"/>
          </w:divBdr>
        </w:div>
        <w:div w:id="509024915">
          <w:marLeft w:val="0"/>
          <w:marRight w:val="0"/>
          <w:marTop w:val="0"/>
          <w:marBottom w:val="0"/>
          <w:divBdr>
            <w:top w:val="none" w:sz="0" w:space="0" w:color="auto"/>
            <w:left w:val="none" w:sz="0" w:space="0" w:color="auto"/>
            <w:bottom w:val="none" w:sz="0" w:space="0" w:color="auto"/>
            <w:right w:val="none" w:sz="0" w:space="0" w:color="auto"/>
          </w:divBdr>
        </w:div>
        <w:div w:id="525992909">
          <w:marLeft w:val="0"/>
          <w:marRight w:val="0"/>
          <w:marTop w:val="0"/>
          <w:marBottom w:val="0"/>
          <w:divBdr>
            <w:top w:val="none" w:sz="0" w:space="0" w:color="auto"/>
            <w:left w:val="none" w:sz="0" w:space="0" w:color="auto"/>
            <w:bottom w:val="none" w:sz="0" w:space="0" w:color="auto"/>
            <w:right w:val="none" w:sz="0" w:space="0" w:color="auto"/>
          </w:divBdr>
        </w:div>
        <w:div w:id="530076335">
          <w:marLeft w:val="0"/>
          <w:marRight w:val="0"/>
          <w:marTop w:val="0"/>
          <w:marBottom w:val="0"/>
          <w:divBdr>
            <w:top w:val="none" w:sz="0" w:space="0" w:color="auto"/>
            <w:left w:val="none" w:sz="0" w:space="0" w:color="auto"/>
            <w:bottom w:val="none" w:sz="0" w:space="0" w:color="auto"/>
            <w:right w:val="none" w:sz="0" w:space="0" w:color="auto"/>
          </w:divBdr>
        </w:div>
        <w:div w:id="533425230">
          <w:marLeft w:val="0"/>
          <w:marRight w:val="0"/>
          <w:marTop w:val="0"/>
          <w:marBottom w:val="0"/>
          <w:divBdr>
            <w:top w:val="none" w:sz="0" w:space="0" w:color="auto"/>
            <w:left w:val="none" w:sz="0" w:space="0" w:color="auto"/>
            <w:bottom w:val="none" w:sz="0" w:space="0" w:color="auto"/>
            <w:right w:val="none" w:sz="0" w:space="0" w:color="auto"/>
          </w:divBdr>
        </w:div>
        <w:div w:id="535705388">
          <w:marLeft w:val="0"/>
          <w:marRight w:val="0"/>
          <w:marTop w:val="0"/>
          <w:marBottom w:val="0"/>
          <w:divBdr>
            <w:top w:val="none" w:sz="0" w:space="0" w:color="auto"/>
            <w:left w:val="none" w:sz="0" w:space="0" w:color="auto"/>
            <w:bottom w:val="none" w:sz="0" w:space="0" w:color="auto"/>
            <w:right w:val="none" w:sz="0" w:space="0" w:color="auto"/>
          </w:divBdr>
        </w:div>
        <w:div w:id="539711165">
          <w:marLeft w:val="0"/>
          <w:marRight w:val="0"/>
          <w:marTop w:val="0"/>
          <w:marBottom w:val="0"/>
          <w:divBdr>
            <w:top w:val="none" w:sz="0" w:space="0" w:color="auto"/>
            <w:left w:val="none" w:sz="0" w:space="0" w:color="auto"/>
            <w:bottom w:val="none" w:sz="0" w:space="0" w:color="auto"/>
            <w:right w:val="none" w:sz="0" w:space="0" w:color="auto"/>
          </w:divBdr>
        </w:div>
        <w:div w:id="539780795">
          <w:marLeft w:val="0"/>
          <w:marRight w:val="0"/>
          <w:marTop w:val="0"/>
          <w:marBottom w:val="0"/>
          <w:divBdr>
            <w:top w:val="none" w:sz="0" w:space="0" w:color="auto"/>
            <w:left w:val="none" w:sz="0" w:space="0" w:color="auto"/>
            <w:bottom w:val="none" w:sz="0" w:space="0" w:color="auto"/>
            <w:right w:val="none" w:sz="0" w:space="0" w:color="auto"/>
          </w:divBdr>
        </w:div>
        <w:div w:id="544290189">
          <w:marLeft w:val="0"/>
          <w:marRight w:val="0"/>
          <w:marTop w:val="0"/>
          <w:marBottom w:val="0"/>
          <w:divBdr>
            <w:top w:val="none" w:sz="0" w:space="0" w:color="auto"/>
            <w:left w:val="none" w:sz="0" w:space="0" w:color="auto"/>
            <w:bottom w:val="none" w:sz="0" w:space="0" w:color="auto"/>
            <w:right w:val="none" w:sz="0" w:space="0" w:color="auto"/>
          </w:divBdr>
        </w:div>
        <w:div w:id="546527020">
          <w:marLeft w:val="0"/>
          <w:marRight w:val="0"/>
          <w:marTop w:val="0"/>
          <w:marBottom w:val="0"/>
          <w:divBdr>
            <w:top w:val="none" w:sz="0" w:space="0" w:color="auto"/>
            <w:left w:val="none" w:sz="0" w:space="0" w:color="auto"/>
            <w:bottom w:val="none" w:sz="0" w:space="0" w:color="auto"/>
            <w:right w:val="none" w:sz="0" w:space="0" w:color="auto"/>
          </w:divBdr>
        </w:div>
        <w:div w:id="555287865">
          <w:marLeft w:val="0"/>
          <w:marRight w:val="0"/>
          <w:marTop w:val="0"/>
          <w:marBottom w:val="0"/>
          <w:divBdr>
            <w:top w:val="none" w:sz="0" w:space="0" w:color="auto"/>
            <w:left w:val="none" w:sz="0" w:space="0" w:color="auto"/>
            <w:bottom w:val="none" w:sz="0" w:space="0" w:color="auto"/>
            <w:right w:val="none" w:sz="0" w:space="0" w:color="auto"/>
          </w:divBdr>
        </w:div>
        <w:div w:id="563300452">
          <w:marLeft w:val="0"/>
          <w:marRight w:val="0"/>
          <w:marTop w:val="0"/>
          <w:marBottom w:val="0"/>
          <w:divBdr>
            <w:top w:val="none" w:sz="0" w:space="0" w:color="auto"/>
            <w:left w:val="none" w:sz="0" w:space="0" w:color="auto"/>
            <w:bottom w:val="none" w:sz="0" w:space="0" w:color="auto"/>
            <w:right w:val="none" w:sz="0" w:space="0" w:color="auto"/>
          </w:divBdr>
        </w:div>
        <w:div w:id="566259251">
          <w:marLeft w:val="0"/>
          <w:marRight w:val="0"/>
          <w:marTop w:val="0"/>
          <w:marBottom w:val="0"/>
          <w:divBdr>
            <w:top w:val="none" w:sz="0" w:space="0" w:color="auto"/>
            <w:left w:val="none" w:sz="0" w:space="0" w:color="auto"/>
            <w:bottom w:val="none" w:sz="0" w:space="0" w:color="auto"/>
            <w:right w:val="none" w:sz="0" w:space="0" w:color="auto"/>
          </w:divBdr>
        </w:div>
        <w:div w:id="571698193">
          <w:marLeft w:val="0"/>
          <w:marRight w:val="0"/>
          <w:marTop w:val="0"/>
          <w:marBottom w:val="0"/>
          <w:divBdr>
            <w:top w:val="none" w:sz="0" w:space="0" w:color="auto"/>
            <w:left w:val="none" w:sz="0" w:space="0" w:color="auto"/>
            <w:bottom w:val="none" w:sz="0" w:space="0" w:color="auto"/>
            <w:right w:val="none" w:sz="0" w:space="0" w:color="auto"/>
          </w:divBdr>
        </w:div>
        <w:div w:id="578562470">
          <w:marLeft w:val="0"/>
          <w:marRight w:val="0"/>
          <w:marTop w:val="0"/>
          <w:marBottom w:val="0"/>
          <w:divBdr>
            <w:top w:val="none" w:sz="0" w:space="0" w:color="auto"/>
            <w:left w:val="none" w:sz="0" w:space="0" w:color="auto"/>
            <w:bottom w:val="none" w:sz="0" w:space="0" w:color="auto"/>
            <w:right w:val="none" w:sz="0" w:space="0" w:color="auto"/>
          </w:divBdr>
        </w:div>
        <w:div w:id="580792551">
          <w:marLeft w:val="0"/>
          <w:marRight w:val="0"/>
          <w:marTop w:val="0"/>
          <w:marBottom w:val="0"/>
          <w:divBdr>
            <w:top w:val="none" w:sz="0" w:space="0" w:color="auto"/>
            <w:left w:val="none" w:sz="0" w:space="0" w:color="auto"/>
            <w:bottom w:val="none" w:sz="0" w:space="0" w:color="auto"/>
            <w:right w:val="none" w:sz="0" w:space="0" w:color="auto"/>
          </w:divBdr>
        </w:div>
        <w:div w:id="585697301">
          <w:marLeft w:val="0"/>
          <w:marRight w:val="0"/>
          <w:marTop w:val="0"/>
          <w:marBottom w:val="0"/>
          <w:divBdr>
            <w:top w:val="none" w:sz="0" w:space="0" w:color="auto"/>
            <w:left w:val="none" w:sz="0" w:space="0" w:color="auto"/>
            <w:bottom w:val="none" w:sz="0" w:space="0" w:color="auto"/>
            <w:right w:val="none" w:sz="0" w:space="0" w:color="auto"/>
          </w:divBdr>
        </w:div>
        <w:div w:id="587925603">
          <w:marLeft w:val="0"/>
          <w:marRight w:val="0"/>
          <w:marTop w:val="0"/>
          <w:marBottom w:val="0"/>
          <w:divBdr>
            <w:top w:val="none" w:sz="0" w:space="0" w:color="auto"/>
            <w:left w:val="none" w:sz="0" w:space="0" w:color="auto"/>
            <w:bottom w:val="none" w:sz="0" w:space="0" w:color="auto"/>
            <w:right w:val="none" w:sz="0" w:space="0" w:color="auto"/>
          </w:divBdr>
        </w:div>
        <w:div w:id="593322125">
          <w:marLeft w:val="0"/>
          <w:marRight w:val="0"/>
          <w:marTop w:val="0"/>
          <w:marBottom w:val="0"/>
          <w:divBdr>
            <w:top w:val="none" w:sz="0" w:space="0" w:color="auto"/>
            <w:left w:val="none" w:sz="0" w:space="0" w:color="auto"/>
            <w:bottom w:val="none" w:sz="0" w:space="0" w:color="auto"/>
            <w:right w:val="none" w:sz="0" w:space="0" w:color="auto"/>
          </w:divBdr>
        </w:div>
        <w:div w:id="611786680">
          <w:marLeft w:val="0"/>
          <w:marRight w:val="0"/>
          <w:marTop w:val="0"/>
          <w:marBottom w:val="0"/>
          <w:divBdr>
            <w:top w:val="none" w:sz="0" w:space="0" w:color="auto"/>
            <w:left w:val="none" w:sz="0" w:space="0" w:color="auto"/>
            <w:bottom w:val="none" w:sz="0" w:space="0" w:color="auto"/>
            <w:right w:val="none" w:sz="0" w:space="0" w:color="auto"/>
          </w:divBdr>
        </w:div>
        <w:div w:id="613948632">
          <w:marLeft w:val="0"/>
          <w:marRight w:val="0"/>
          <w:marTop w:val="0"/>
          <w:marBottom w:val="0"/>
          <w:divBdr>
            <w:top w:val="none" w:sz="0" w:space="0" w:color="auto"/>
            <w:left w:val="none" w:sz="0" w:space="0" w:color="auto"/>
            <w:bottom w:val="none" w:sz="0" w:space="0" w:color="auto"/>
            <w:right w:val="none" w:sz="0" w:space="0" w:color="auto"/>
          </w:divBdr>
        </w:div>
        <w:div w:id="617417921">
          <w:marLeft w:val="0"/>
          <w:marRight w:val="0"/>
          <w:marTop w:val="0"/>
          <w:marBottom w:val="0"/>
          <w:divBdr>
            <w:top w:val="none" w:sz="0" w:space="0" w:color="auto"/>
            <w:left w:val="none" w:sz="0" w:space="0" w:color="auto"/>
            <w:bottom w:val="none" w:sz="0" w:space="0" w:color="auto"/>
            <w:right w:val="none" w:sz="0" w:space="0" w:color="auto"/>
          </w:divBdr>
        </w:div>
        <w:div w:id="618027912">
          <w:marLeft w:val="0"/>
          <w:marRight w:val="0"/>
          <w:marTop w:val="0"/>
          <w:marBottom w:val="0"/>
          <w:divBdr>
            <w:top w:val="none" w:sz="0" w:space="0" w:color="auto"/>
            <w:left w:val="none" w:sz="0" w:space="0" w:color="auto"/>
            <w:bottom w:val="none" w:sz="0" w:space="0" w:color="auto"/>
            <w:right w:val="none" w:sz="0" w:space="0" w:color="auto"/>
          </w:divBdr>
        </w:div>
        <w:div w:id="633871138">
          <w:marLeft w:val="0"/>
          <w:marRight w:val="0"/>
          <w:marTop w:val="0"/>
          <w:marBottom w:val="0"/>
          <w:divBdr>
            <w:top w:val="none" w:sz="0" w:space="0" w:color="auto"/>
            <w:left w:val="none" w:sz="0" w:space="0" w:color="auto"/>
            <w:bottom w:val="none" w:sz="0" w:space="0" w:color="auto"/>
            <w:right w:val="none" w:sz="0" w:space="0" w:color="auto"/>
          </w:divBdr>
        </w:div>
        <w:div w:id="652297221">
          <w:marLeft w:val="0"/>
          <w:marRight w:val="0"/>
          <w:marTop w:val="0"/>
          <w:marBottom w:val="0"/>
          <w:divBdr>
            <w:top w:val="none" w:sz="0" w:space="0" w:color="auto"/>
            <w:left w:val="none" w:sz="0" w:space="0" w:color="auto"/>
            <w:bottom w:val="none" w:sz="0" w:space="0" w:color="auto"/>
            <w:right w:val="none" w:sz="0" w:space="0" w:color="auto"/>
          </w:divBdr>
        </w:div>
        <w:div w:id="666053948">
          <w:marLeft w:val="0"/>
          <w:marRight w:val="0"/>
          <w:marTop w:val="0"/>
          <w:marBottom w:val="0"/>
          <w:divBdr>
            <w:top w:val="none" w:sz="0" w:space="0" w:color="auto"/>
            <w:left w:val="none" w:sz="0" w:space="0" w:color="auto"/>
            <w:bottom w:val="none" w:sz="0" w:space="0" w:color="auto"/>
            <w:right w:val="none" w:sz="0" w:space="0" w:color="auto"/>
          </w:divBdr>
        </w:div>
        <w:div w:id="666984709">
          <w:marLeft w:val="0"/>
          <w:marRight w:val="0"/>
          <w:marTop w:val="0"/>
          <w:marBottom w:val="0"/>
          <w:divBdr>
            <w:top w:val="none" w:sz="0" w:space="0" w:color="auto"/>
            <w:left w:val="none" w:sz="0" w:space="0" w:color="auto"/>
            <w:bottom w:val="none" w:sz="0" w:space="0" w:color="auto"/>
            <w:right w:val="none" w:sz="0" w:space="0" w:color="auto"/>
          </w:divBdr>
        </w:div>
        <w:div w:id="689337874">
          <w:marLeft w:val="0"/>
          <w:marRight w:val="0"/>
          <w:marTop w:val="0"/>
          <w:marBottom w:val="0"/>
          <w:divBdr>
            <w:top w:val="none" w:sz="0" w:space="0" w:color="auto"/>
            <w:left w:val="none" w:sz="0" w:space="0" w:color="auto"/>
            <w:bottom w:val="none" w:sz="0" w:space="0" w:color="auto"/>
            <w:right w:val="none" w:sz="0" w:space="0" w:color="auto"/>
          </w:divBdr>
        </w:div>
        <w:div w:id="694766442">
          <w:marLeft w:val="0"/>
          <w:marRight w:val="0"/>
          <w:marTop w:val="0"/>
          <w:marBottom w:val="0"/>
          <w:divBdr>
            <w:top w:val="none" w:sz="0" w:space="0" w:color="auto"/>
            <w:left w:val="none" w:sz="0" w:space="0" w:color="auto"/>
            <w:bottom w:val="none" w:sz="0" w:space="0" w:color="auto"/>
            <w:right w:val="none" w:sz="0" w:space="0" w:color="auto"/>
          </w:divBdr>
        </w:div>
        <w:div w:id="712458292">
          <w:marLeft w:val="0"/>
          <w:marRight w:val="0"/>
          <w:marTop w:val="0"/>
          <w:marBottom w:val="0"/>
          <w:divBdr>
            <w:top w:val="none" w:sz="0" w:space="0" w:color="auto"/>
            <w:left w:val="none" w:sz="0" w:space="0" w:color="auto"/>
            <w:bottom w:val="none" w:sz="0" w:space="0" w:color="auto"/>
            <w:right w:val="none" w:sz="0" w:space="0" w:color="auto"/>
          </w:divBdr>
        </w:div>
        <w:div w:id="735514281">
          <w:marLeft w:val="0"/>
          <w:marRight w:val="0"/>
          <w:marTop w:val="0"/>
          <w:marBottom w:val="0"/>
          <w:divBdr>
            <w:top w:val="none" w:sz="0" w:space="0" w:color="auto"/>
            <w:left w:val="none" w:sz="0" w:space="0" w:color="auto"/>
            <w:bottom w:val="none" w:sz="0" w:space="0" w:color="auto"/>
            <w:right w:val="none" w:sz="0" w:space="0" w:color="auto"/>
          </w:divBdr>
        </w:div>
        <w:div w:id="736169848">
          <w:marLeft w:val="0"/>
          <w:marRight w:val="0"/>
          <w:marTop w:val="0"/>
          <w:marBottom w:val="0"/>
          <w:divBdr>
            <w:top w:val="none" w:sz="0" w:space="0" w:color="auto"/>
            <w:left w:val="none" w:sz="0" w:space="0" w:color="auto"/>
            <w:bottom w:val="none" w:sz="0" w:space="0" w:color="auto"/>
            <w:right w:val="none" w:sz="0" w:space="0" w:color="auto"/>
          </w:divBdr>
        </w:div>
        <w:div w:id="738601423">
          <w:marLeft w:val="0"/>
          <w:marRight w:val="0"/>
          <w:marTop w:val="0"/>
          <w:marBottom w:val="0"/>
          <w:divBdr>
            <w:top w:val="none" w:sz="0" w:space="0" w:color="auto"/>
            <w:left w:val="none" w:sz="0" w:space="0" w:color="auto"/>
            <w:bottom w:val="none" w:sz="0" w:space="0" w:color="auto"/>
            <w:right w:val="none" w:sz="0" w:space="0" w:color="auto"/>
          </w:divBdr>
        </w:div>
        <w:div w:id="747382137">
          <w:marLeft w:val="0"/>
          <w:marRight w:val="0"/>
          <w:marTop w:val="0"/>
          <w:marBottom w:val="0"/>
          <w:divBdr>
            <w:top w:val="none" w:sz="0" w:space="0" w:color="auto"/>
            <w:left w:val="none" w:sz="0" w:space="0" w:color="auto"/>
            <w:bottom w:val="none" w:sz="0" w:space="0" w:color="auto"/>
            <w:right w:val="none" w:sz="0" w:space="0" w:color="auto"/>
          </w:divBdr>
        </w:div>
        <w:div w:id="749618928">
          <w:marLeft w:val="0"/>
          <w:marRight w:val="0"/>
          <w:marTop w:val="0"/>
          <w:marBottom w:val="0"/>
          <w:divBdr>
            <w:top w:val="none" w:sz="0" w:space="0" w:color="auto"/>
            <w:left w:val="none" w:sz="0" w:space="0" w:color="auto"/>
            <w:bottom w:val="none" w:sz="0" w:space="0" w:color="auto"/>
            <w:right w:val="none" w:sz="0" w:space="0" w:color="auto"/>
          </w:divBdr>
        </w:div>
        <w:div w:id="764613736">
          <w:marLeft w:val="0"/>
          <w:marRight w:val="0"/>
          <w:marTop w:val="0"/>
          <w:marBottom w:val="0"/>
          <w:divBdr>
            <w:top w:val="none" w:sz="0" w:space="0" w:color="auto"/>
            <w:left w:val="none" w:sz="0" w:space="0" w:color="auto"/>
            <w:bottom w:val="none" w:sz="0" w:space="0" w:color="auto"/>
            <w:right w:val="none" w:sz="0" w:space="0" w:color="auto"/>
          </w:divBdr>
        </w:div>
        <w:div w:id="779951579">
          <w:marLeft w:val="0"/>
          <w:marRight w:val="0"/>
          <w:marTop w:val="0"/>
          <w:marBottom w:val="0"/>
          <w:divBdr>
            <w:top w:val="none" w:sz="0" w:space="0" w:color="auto"/>
            <w:left w:val="none" w:sz="0" w:space="0" w:color="auto"/>
            <w:bottom w:val="none" w:sz="0" w:space="0" w:color="auto"/>
            <w:right w:val="none" w:sz="0" w:space="0" w:color="auto"/>
          </w:divBdr>
        </w:div>
        <w:div w:id="791024045">
          <w:marLeft w:val="0"/>
          <w:marRight w:val="0"/>
          <w:marTop w:val="0"/>
          <w:marBottom w:val="0"/>
          <w:divBdr>
            <w:top w:val="none" w:sz="0" w:space="0" w:color="auto"/>
            <w:left w:val="none" w:sz="0" w:space="0" w:color="auto"/>
            <w:bottom w:val="none" w:sz="0" w:space="0" w:color="auto"/>
            <w:right w:val="none" w:sz="0" w:space="0" w:color="auto"/>
          </w:divBdr>
        </w:div>
        <w:div w:id="791050459">
          <w:marLeft w:val="0"/>
          <w:marRight w:val="0"/>
          <w:marTop w:val="0"/>
          <w:marBottom w:val="0"/>
          <w:divBdr>
            <w:top w:val="none" w:sz="0" w:space="0" w:color="auto"/>
            <w:left w:val="none" w:sz="0" w:space="0" w:color="auto"/>
            <w:bottom w:val="none" w:sz="0" w:space="0" w:color="auto"/>
            <w:right w:val="none" w:sz="0" w:space="0" w:color="auto"/>
          </w:divBdr>
        </w:div>
        <w:div w:id="791360013">
          <w:marLeft w:val="0"/>
          <w:marRight w:val="0"/>
          <w:marTop w:val="0"/>
          <w:marBottom w:val="0"/>
          <w:divBdr>
            <w:top w:val="none" w:sz="0" w:space="0" w:color="auto"/>
            <w:left w:val="none" w:sz="0" w:space="0" w:color="auto"/>
            <w:bottom w:val="none" w:sz="0" w:space="0" w:color="auto"/>
            <w:right w:val="none" w:sz="0" w:space="0" w:color="auto"/>
          </w:divBdr>
        </w:div>
        <w:div w:id="792987522">
          <w:marLeft w:val="0"/>
          <w:marRight w:val="0"/>
          <w:marTop w:val="0"/>
          <w:marBottom w:val="0"/>
          <w:divBdr>
            <w:top w:val="none" w:sz="0" w:space="0" w:color="auto"/>
            <w:left w:val="none" w:sz="0" w:space="0" w:color="auto"/>
            <w:bottom w:val="none" w:sz="0" w:space="0" w:color="auto"/>
            <w:right w:val="none" w:sz="0" w:space="0" w:color="auto"/>
          </w:divBdr>
        </w:div>
        <w:div w:id="803891826">
          <w:marLeft w:val="0"/>
          <w:marRight w:val="0"/>
          <w:marTop w:val="0"/>
          <w:marBottom w:val="0"/>
          <w:divBdr>
            <w:top w:val="none" w:sz="0" w:space="0" w:color="auto"/>
            <w:left w:val="none" w:sz="0" w:space="0" w:color="auto"/>
            <w:bottom w:val="none" w:sz="0" w:space="0" w:color="auto"/>
            <w:right w:val="none" w:sz="0" w:space="0" w:color="auto"/>
          </w:divBdr>
        </w:div>
        <w:div w:id="810488864">
          <w:marLeft w:val="0"/>
          <w:marRight w:val="0"/>
          <w:marTop w:val="0"/>
          <w:marBottom w:val="0"/>
          <w:divBdr>
            <w:top w:val="none" w:sz="0" w:space="0" w:color="auto"/>
            <w:left w:val="none" w:sz="0" w:space="0" w:color="auto"/>
            <w:bottom w:val="none" w:sz="0" w:space="0" w:color="auto"/>
            <w:right w:val="none" w:sz="0" w:space="0" w:color="auto"/>
          </w:divBdr>
        </w:div>
        <w:div w:id="819805416">
          <w:marLeft w:val="0"/>
          <w:marRight w:val="0"/>
          <w:marTop w:val="0"/>
          <w:marBottom w:val="0"/>
          <w:divBdr>
            <w:top w:val="none" w:sz="0" w:space="0" w:color="auto"/>
            <w:left w:val="none" w:sz="0" w:space="0" w:color="auto"/>
            <w:bottom w:val="none" w:sz="0" w:space="0" w:color="auto"/>
            <w:right w:val="none" w:sz="0" w:space="0" w:color="auto"/>
          </w:divBdr>
        </w:div>
        <w:div w:id="824585475">
          <w:marLeft w:val="0"/>
          <w:marRight w:val="0"/>
          <w:marTop w:val="0"/>
          <w:marBottom w:val="0"/>
          <w:divBdr>
            <w:top w:val="none" w:sz="0" w:space="0" w:color="auto"/>
            <w:left w:val="none" w:sz="0" w:space="0" w:color="auto"/>
            <w:bottom w:val="none" w:sz="0" w:space="0" w:color="auto"/>
            <w:right w:val="none" w:sz="0" w:space="0" w:color="auto"/>
          </w:divBdr>
        </w:div>
        <w:div w:id="825244005">
          <w:marLeft w:val="0"/>
          <w:marRight w:val="0"/>
          <w:marTop w:val="0"/>
          <w:marBottom w:val="0"/>
          <w:divBdr>
            <w:top w:val="none" w:sz="0" w:space="0" w:color="auto"/>
            <w:left w:val="none" w:sz="0" w:space="0" w:color="auto"/>
            <w:bottom w:val="none" w:sz="0" w:space="0" w:color="auto"/>
            <w:right w:val="none" w:sz="0" w:space="0" w:color="auto"/>
          </w:divBdr>
        </w:div>
        <w:div w:id="826091466">
          <w:marLeft w:val="0"/>
          <w:marRight w:val="0"/>
          <w:marTop w:val="0"/>
          <w:marBottom w:val="0"/>
          <w:divBdr>
            <w:top w:val="none" w:sz="0" w:space="0" w:color="auto"/>
            <w:left w:val="none" w:sz="0" w:space="0" w:color="auto"/>
            <w:bottom w:val="none" w:sz="0" w:space="0" w:color="auto"/>
            <w:right w:val="none" w:sz="0" w:space="0" w:color="auto"/>
          </w:divBdr>
        </w:div>
        <w:div w:id="831330502">
          <w:marLeft w:val="0"/>
          <w:marRight w:val="0"/>
          <w:marTop w:val="0"/>
          <w:marBottom w:val="0"/>
          <w:divBdr>
            <w:top w:val="none" w:sz="0" w:space="0" w:color="auto"/>
            <w:left w:val="none" w:sz="0" w:space="0" w:color="auto"/>
            <w:bottom w:val="none" w:sz="0" w:space="0" w:color="auto"/>
            <w:right w:val="none" w:sz="0" w:space="0" w:color="auto"/>
          </w:divBdr>
        </w:div>
        <w:div w:id="843210165">
          <w:marLeft w:val="0"/>
          <w:marRight w:val="0"/>
          <w:marTop w:val="0"/>
          <w:marBottom w:val="0"/>
          <w:divBdr>
            <w:top w:val="none" w:sz="0" w:space="0" w:color="auto"/>
            <w:left w:val="none" w:sz="0" w:space="0" w:color="auto"/>
            <w:bottom w:val="none" w:sz="0" w:space="0" w:color="auto"/>
            <w:right w:val="none" w:sz="0" w:space="0" w:color="auto"/>
          </w:divBdr>
        </w:div>
        <w:div w:id="854466862">
          <w:marLeft w:val="0"/>
          <w:marRight w:val="0"/>
          <w:marTop w:val="0"/>
          <w:marBottom w:val="0"/>
          <w:divBdr>
            <w:top w:val="none" w:sz="0" w:space="0" w:color="auto"/>
            <w:left w:val="none" w:sz="0" w:space="0" w:color="auto"/>
            <w:bottom w:val="none" w:sz="0" w:space="0" w:color="auto"/>
            <w:right w:val="none" w:sz="0" w:space="0" w:color="auto"/>
          </w:divBdr>
        </w:div>
        <w:div w:id="860701402">
          <w:marLeft w:val="0"/>
          <w:marRight w:val="0"/>
          <w:marTop w:val="0"/>
          <w:marBottom w:val="0"/>
          <w:divBdr>
            <w:top w:val="none" w:sz="0" w:space="0" w:color="auto"/>
            <w:left w:val="none" w:sz="0" w:space="0" w:color="auto"/>
            <w:bottom w:val="none" w:sz="0" w:space="0" w:color="auto"/>
            <w:right w:val="none" w:sz="0" w:space="0" w:color="auto"/>
          </w:divBdr>
        </w:div>
        <w:div w:id="868026710">
          <w:marLeft w:val="0"/>
          <w:marRight w:val="0"/>
          <w:marTop w:val="0"/>
          <w:marBottom w:val="0"/>
          <w:divBdr>
            <w:top w:val="none" w:sz="0" w:space="0" w:color="auto"/>
            <w:left w:val="none" w:sz="0" w:space="0" w:color="auto"/>
            <w:bottom w:val="none" w:sz="0" w:space="0" w:color="auto"/>
            <w:right w:val="none" w:sz="0" w:space="0" w:color="auto"/>
          </w:divBdr>
        </w:div>
        <w:div w:id="875851059">
          <w:marLeft w:val="0"/>
          <w:marRight w:val="0"/>
          <w:marTop w:val="0"/>
          <w:marBottom w:val="0"/>
          <w:divBdr>
            <w:top w:val="none" w:sz="0" w:space="0" w:color="auto"/>
            <w:left w:val="none" w:sz="0" w:space="0" w:color="auto"/>
            <w:bottom w:val="none" w:sz="0" w:space="0" w:color="auto"/>
            <w:right w:val="none" w:sz="0" w:space="0" w:color="auto"/>
          </w:divBdr>
        </w:div>
        <w:div w:id="886263422">
          <w:marLeft w:val="0"/>
          <w:marRight w:val="0"/>
          <w:marTop w:val="0"/>
          <w:marBottom w:val="0"/>
          <w:divBdr>
            <w:top w:val="none" w:sz="0" w:space="0" w:color="auto"/>
            <w:left w:val="none" w:sz="0" w:space="0" w:color="auto"/>
            <w:bottom w:val="none" w:sz="0" w:space="0" w:color="auto"/>
            <w:right w:val="none" w:sz="0" w:space="0" w:color="auto"/>
          </w:divBdr>
        </w:div>
        <w:div w:id="887452266">
          <w:marLeft w:val="0"/>
          <w:marRight w:val="0"/>
          <w:marTop w:val="0"/>
          <w:marBottom w:val="0"/>
          <w:divBdr>
            <w:top w:val="none" w:sz="0" w:space="0" w:color="auto"/>
            <w:left w:val="none" w:sz="0" w:space="0" w:color="auto"/>
            <w:bottom w:val="none" w:sz="0" w:space="0" w:color="auto"/>
            <w:right w:val="none" w:sz="0" w:space="0" w:color="auto"/>
          </w:divBdr>
        </w:div>
        <w:div w:id="907157383">
          <w:marLeft w:val="0"/>
          <w:marRight w:val="0"/>
          <w:marTop w:val="0"/>
          <w:marBottom w:val="0"/>
          <w:divBdr>
            <w:top w:val="none" w:sz="0" w:space="0" w:color="auto"/>
            <w:left w:val="none" w:sz="0" w:space="0" w:color="auto"/>
            <w:bottom w:val="none" w:sz="0" w:space="0" w:color="auto"/>
            <w:right w:val="none" w:sz="0" w:space="0" w:color="auto"/>
          </w:divBdr>
        </w:div>
        <w:div w:id="915170322">
          <w:marLeft w:val="0"/>
          <w:marRight w:val="0"/>
          <w:marTop w:val="0"/>
          <w:marBottom w:val="0"/>
          <w:divBdr>
            <w:top w:val="none" w:sz="0" w:space="0" w:color="auto"/>
            <w:left w:val="none" w:sz="0" w:space="0" w:color="auto"/>
            <w:bottom w:val="none" w:sz="0" w:space="0" w:color="auto"/>
            <w:right w:val="none" w:sz="0" w:space="0" w:color="auto"/>
          </w:divBdr>
        </w:div>
        <w:div w:id="920405215">
          <w:marLeft w:val="0"/>
          <w:marRight w:val="0"/>
          <w:marTop w:val="0"/>
          <w:marBottom w:val="0"/>
          <w:divBdr>
            <w:top w:val="none" w:sz="0" w:space="0" w:color="auto"/>
            <w:left w:val="none" w:sz="0" w:space="0" w:color="auto"/>
            <w:bottom w:val="none" w:sz="0" w:space="0" w:color="auto"/>
            <w:right w:val="none" w:sz="0" w:space="0" w:color="auto"/>
          </w:divBdr>
        </w:div>
        <w:div w:id="921376509">
          <w:marLeft w:val="0"/>
          <w:marRight w:val="0"/>
          <w:marTop w:val="0"/>
          <w:marBottom w:val="0"/>
          <w:divBdr>
            <w:top w:val="none" w:sz="0" w:space="0" w:color="auto"/>
            <w:left w:val="none" w:sz="0" w:space="0" w:color="auto"/>
            <w:bottom w:val="none" w:sz="0" w:space="0" w:color="auto"/>
            <w:right w:val="none" w:sz="0" w:space="0" w:color="auto"/>
          </w:divBdr>
        </w:div>
        <w:div w:id="923026025">
          <w:marLeft w:val="0"/>
          <w:marRight w:val="0"/>
          <w:marTop w:val="0"/>
          <w:marBottom w:val="0"/>
          <w:divBdr>
            <w:top w:val="none" w:sz="0" w:space="0" w:color="auto"/>
            <w:left w:val="none" w:sz="0" w:space="0" w:color="auto"/>
            <w:bottom w:val="none" w:sz="0" w:space="0" w:color="auto"/>
            <w:right w:val="none" w:sz="0" w:space="0" w:color="auto"/>
          </w:divBdr>
        </w:div>
        <w:div w:id="934092923">
          <w:marLeft w:val="0"/>
          <w:marRight w:val="0"/>
          <w:marTop w:val="0"/>
          <w:marBottom w:val="0"/>
          <w:divBdr>
            <w:top w:val="none" w:sz="0" w:space="0" w:color="auto"/>
            <w:left w:val="none" w:sz="0" w:space="0" w:color="auto"/>
            <w:bottom w:val="none" w:sz="0" w:space="0" w:color="auto"/>
            <w:right w:val="none" w:sz="0" w:space="0" w:color="auto"/>
          </w:divBdr>
        </w:div>
        <w:div w:id="936669461">
          <w:marLeft w:val="0"/>
          <w:marRight w:val="0"/>
          <w:marTop w:val="0"/>
          <w:marBottom w:val="0"/>
          <w:divBdr>
            <w:top w:val="none" w:sz="0" w:space="0" w:color="auto"/>
            <w:left w:val="none" w:sz="0" w:space="0" w:color="auto"/>
            <w:bottom w:val="none" w:sz="0" w:space="0" w:color="auto"/>
            <w:right w:val="none" w:sz="0" w:space="0" w:color="auto"/>
          </w:divBdr>
        </w:div>
        <w:div w:id="937833914">
          <w:marLeft w:val="0"/>
          <w:marRight w:val="0"/>
          <w:marTop w:val="0"/>
          <w:marBottom w:val="0"/>
          <w:divBdr>
            <w:top w:val="none" w:sz="0" w:space="0" w:color="auto"/>
            <w:left w:val="none" w:sz="0" w:space="0" w:color="auto"/>
            <w:bottom w:val="none" w:sz="0" w:space="0" w:color="auto"/>
            <w:right w:val="none" w:sz="0" w:space="0" w:color="auto"/>
          </w:divBdr>
        </w:div>
        <w:div w:id="996349776">
          <w:marLeft w:val="0"/>
          <w:marRight w:val="0"/>
          <w:marTop w:val="0"/>
          <w:marBottom w:val="0"/>
          <w:divBdr>
            <w:top w:val="none" w:sz="0" w:space="0" w:color="auto"/>
            <w:left w:val="none" w:sz="0" w:space="0" w:color="auto"/>
            <w:bottom w:val="none" w:sz="0" w:space="0" w:color="auto"/>
            <w:right w:val="none" w:sz="0" w:space="0" w:color="auto"/>
          </w:divBdr>
        </w:div>
        <w:div w:id="999777043">
          <w:marLeft w:val="0"/>
          <w:marRight w:val="0"/>
          <w:marTop w:val="0"/>
          <w:marBottom w:val="0"/>
          <w:divBdr>
            <w:top w:val="none" w:sz="0" w:space="0" w:color="auto"/>
            <w:left w:val="none" w:sz="0" w:space="0" w:color="auto"/>
            <w:bottom w:val="none" w:sz="0" w:space="0" w:color="auto"/>
            <w:right w:val="none" w:sz="0" w:space="0" w:color="auto"/>
          </w:divBdr>
        </w:div>
        <w:div w:id="1015813346">
          <w:marLeft w:val="0"/>
          <w:marRight w:val="0"/>
          <w:marTop w:val="0"/>
          <w:marBottom w:val="0"/>
          <w:divBdr>
            <w:top w:val="none" w:sz="0" w:space="0" w:color="auto"/>
            <w:left w:val="none" w:sz="0" w:space="0" w:color="auto"/>
            <w:bottom w:val="none" w:sz="0" w:space="0" w:color="auto"/>
            <w:right w:val="none" w:sz="0" w:space="0" w:color="auto"/>
          </w:divBdr>
        </w:div>
        <w:div w:id="1020199014">
          <w:marLeft w:val="0"/>
          <w:marRight w:val="0"/>
          <w:marTop w:val="0"/>
          <w:marBottom w:val="0"/>
          <w:divBdr>
            <w:top w:val="none" w:sz="0" w:space="0" w:color="auto"/>
            <w:left w:val="none" w:sz="0" w:space="0" w:color="auto"/>
            <w:bottom w:val="none" w:sz="0" w:space="0" w:color="auto"/>
            <w:right w:val="none" w:sz="0" w:space="0" w:color="auto"/>
          </w:divBdr>
        </w:div>
        <w:div w:id="1023558366">
          <w:marLeft w:val="0"/>
          <w:marRight w:val="0"/>
          <w:marTop w:val="0"/>
          <w:marBottom w:val="0"/>
          <w:divBdr>
            <w:top w:val="none" w:sz="0" w:space="0" w:color="auto"/>
            <w:left w:val="none" w:sz="0" w:space="0" w:color="auto"/>
            <w:bottom w:val="none" w:sz="0" w:space="0" w:color="auto"/>
            <w:right w:val="none" w:sz="0" w:space="0" w:color="auto"/>
          </w:divBdr>
        </w:div>
        <w:div w:id="1036664564">
          <w:marLeft w:val="0"/>
          <w:marRight w:val="0"/>
          <w:marTop w:val="0"/>
          <w:marBottom w:val="0"/>
          <w:divBdr>
            <w:top w:val="none" w:sz="0" w:space="0" w:color="auto"/>
            <w:left w:val="none" w:sz="0" w:space="0" w:color="auto"/>
            <w:bottom w:val="none" w:sz="0" w:space="0" w:color="auto"/>
            <w:right w:val="none" w:sz="0" w:space="0" w:color="auto"/>
          </w:divBdr>
        </w:div>
        <w:div w:id="1056314057">
          <w:marLeft w:val="0"/>
          <w:marRight w:val="0"/>
          <w:marTop w:val="0"/>
          <w:marBottom w:val="0"/>
          <w:divBdr>
            <w:top w:val="none" w:sz="0" w:space="0" w:color="auto"/>
            <w:left w:val="none" w:sz="0" w:space="0" w:color="auto"/>
            <w:bottom w:val="none" w:sz="0" w:space="0" w:color="auto"/>
            <w:right w:val="none" w:sz="0" w:space="0" w:color="auto"/>
          </w:divBdr>
        </w:div>
        <w:div w:id="1069963557">
          <w:marLeft w:val="0"/>
          <w:marRight w:val="0"/>
          <w:marTop w:val="0"/>
          <w:marBottom w:val="0"/>
          <w:divBdr>
            <w:top w:val="none" w:sz="0" w:space="0" w:color="auto"/>
            <w:left w:val="none" w:sz="0" w:space="0" w:color="auto"/>
            <w:bottom w:val="none" w:sz="0" w:space="0" w:color="auto"/>
            <w:right w:val="none" w:sz="0" w:space="0" w:color="auto"/>
          </w:divBdr>
        </w:div>
        <w:div w:id="1079982791">
          <w:marLeft w:val="0"/>
          <w:marRight w:val="0"/>
          <w:marTop w:val="0"/>
          <w:marBottom w:val="0"/>
          <w:divBdr>
            <w:top w:val="none" w:sz="0" w:space="0" w:color="auto"/>
            <w:left w:val="none" w:sz="0" w:space="0" w:color="auto"/>
            <w:bottom w:val="none" w:sz="0" w:space="0" w:color="auto"/>
            <w:right w:val="none" w:sz="0" w:space="0" w:color="auto"/>
          </w:divBdr>
        </w:div>
        <w:div w:id="1091853546">
          <w:marLeft w:val="0"/>
          <w:marRight w:val="0"/>
          <w:marTop w:val="0"/>
          <w:marBottom w:val="0"/>
          <w:divBdr>
            <w:top w:val="none" w:sz="0" w:space="0" w:color="auto"/>
            <w:left w:val="none" w:sz="0" w:space="0" w:color="auto"/>
            <w:bottom w:val="none" w:sz="0" w:space="0" w:color="auto"/>
            <w:right w:val="none" w:sz="0" w:space="0" w:color="auto"/>
          </w:divBdr>
        </w:div>
        <w:div w:id="1112674151">
          <w:marLeft w:val="0"/>
          <w:marRight w:val="0"/>
          <w:marTop w:val="0"/>
          <w:marBottom w:val="0"/>
          <w:divBdr>
            <w:top w:val="none" w:sz="0" w:space="0" w:color="auto"/>
            <w:left w:val="none" w:sz="0" w:space="0" w:color="auto"/>
            <w:bottom w:val="none" w:sz="0" w:space="0" w:color="auto"/>
            <w:right w:val="none" w:sz="0" w:space="0" w:color="auto"/>
          </w:divBdr>
        </w:div>
        <w:div w:id="1123303281">
          <w:marLeft w:val="0"/>
          <w:marRight w:val="0"/>
          <w:marTop w:val="0"/>
          <w:marBottom w:val="0"/>
          <w:divBdr>
            <w:top w:val="none" w:sz="0" w:space="0" w:color="auto"/>
            <w:left w:val="none" w:sz="0" w:space="0" w:color="auto"/>
            <w:bottom w:val="none" w:sz="0" w:space="0" w:color="auto"/>
            <w:right w:val="none" w:sz="0" w:space="0" w:color="auto"/>
          </w:divBdr>
        </w:div>
        <w:div w:id="1162891176">
          <w:marLeft w:val="0"/>
          <w:marRight w:val="0"/>
          <w:marTop w:val="0"/>
          <w:marBottom w:val="0"/>
          <w:divBdr>
            <w:top w:val="none" w:sz="0" w:space="0" w:color="auto"/>
            <w:left w:val="none" w:sz="0" w:space="0" w:color="auto"/>
            <w:bottom w:val="none" w:sz="0" w:space="0" w:color="auto"/>
            <w:right w:val="none" w:sz="0" w:space="0" w:color="auto"/>
          </w:divBdr>
        </w:div>
        <w:div w:id="1195197196">
          <w:marLeft w:val="0"/>
          <w:marRight w:val="0"/>
          <w:marTop w:val="0"/>
          <w:marBottom w:val="0"/>
          <w:divBdr>
            <w:top w:val="none" w:sz="0" w:space="0" w:color="auto"/>
            <w:left w:val="none" w:sz="0" w:space="0" w:color="auto"/>
            <w:bottom w:val="none" w:sz="0" w:space="0" w:color="auto"/>
            <w:right w:val="none" w:sz="0" w:space="0" w:color="auto"/>
          </w:divBdr>
        </w:div>
        <w:div w:id="1199855052">
          <w:marLeft w:val="0"/>
          <w:marRight w:val="0"/>
          <w:marTop w:val="0"/>
          <w:marBottom w:val="0"/>
          <w:divBdr>
            <w:top w:val="none" w:sz="0" w:space="0" w:color="auto"/>
            <w:left w:val="none" w:sz="0" w:space="0" w:color="auto"/>
            <w:bottom w:val="none" w:sz="0" w:space="0" w:color="auto"/>
            <w:right w:val="none" w:sz="0" w:space="0" w:color="auto"/>
          </w:divBdr>
        </w:div>
        <w:div w:id="1201092095">
          <w:marLeft w:val="0"/>
          <w:marRight w:val="0"/>
          <w:marTop w:val="0"/>
          <w:marBottom w:val="0"/>
          <w:divBdr>
            <w:top w:val="none" w:sz="0" w:space="0" w:color="auto"/>
            <w:left w:val="none" w:sz="0" w:space="0" w:color="auto"/>
            <w:bottom w:val="none" w:sz="0" w:space="0" w:color="auto"/>
            <w:right w:val="none" w:sz="0" w:space="0" w:color="auto"/>
          </w:divBdr>
        </w:div>
        <w:div w:id="1204488009">
          <w:marLeft w:val="0"/>
          <w:marRight w:val="0"/>
          <w:marTop w:val="0"/>
          <w:marBottom w:val="0"/>
          <w:divBdr>
            <w:top w:val="none" w:sz="0" w:space="0" w:color="auto"/>
            <w:left w:val="none" w:sz="0" w:space="0" w:color="auto"/>
            <w:bottom w:val="none" w:sz="0" w:space="0" w:color="auto"/>
            <w:right w:val="none" w:sz="0" w:space="0" w:color="auto"/>
          </w:divBdr>
        </w:div>
        <w:div w:id="1207714492">
          <w:marLeft w:val="0"/>
          <w:marRight w:val="0"/>
          <w:marTop w:val="0"/>
          <w:marBottom w:val="0"/>
          <w:divBdr>
            <w:top w:val="none" w:sz="0" w:space="0" w:color="auto"/>
            <w:left w:val="none" w:sz="0" w:space="0" w:color="auto"/>
            <w:bottom w:val="none" w:sz="0" w:space="0" w:color="auto"/>
            <w:right w:val="none" w:sz="0" w:space="0" w:color="auto"/>
          </w:divBdr>
        </w:div>
        <w:div w:id="1213805109">
          <w:marLeft w:val="0"/>
          <w:marRight w:val="0"/>
          <w:marTop w:val="0"/>
          <w:marBottom w:val="0"/>
          <w:divBdr>
            <w:top w:val="none" w:sz="0" w:space="0" w:color="auto"/>
            <w:left w:val="none" w:sz="0" w:space="0" w:color="auto"/>
            <w:bottom w:val="none" w:sz="0" w:space="0" w:color="auto"/>
            <w:right w:val="none" w:sz="0" w:space="0" w:color="auto"/>
          </w:divBdr>
        </w:div>
        <w:div w:id="1223564804">
          <w:marLeft w:val="0"/>
          <w:marRight w:val="0"/>
          <w:marTop w:val="0"/>
          <w:marBottom w:val="0"/>
          <w:divBdr>
            <w:top w:val="none" w:sz="0" w:space="0" w:color="auto"/>
            <w:left w:val="none" w:sz="0" w:space="0" w:color="auto"/>
            <w:bottom w:val="none" w:sz="0" w:space="0" w:color="auto"/>
            <w:right w:val="none" w:sz="0" w:space="0" w:color="auto"/>
          </w:divBdr>
        </w:div>
        <w:div w:id="1223708962">
          <w:marLeft w:val="0"/>
          <w:marRight w:val="0"/>
          <w:marTop w:val="0"/>
          <w:marBottom w:val="0"/>
          <w:divBdr>
            <w:top w:val="none" w:sz="0" w:space="0" w:color="auto"/>
            <w:left w:val="none" w:sz="0" w:space="0" w:color="auto"/>
            <w:bottom w:val="none" w:sz="0" w:space="0" w:color="auto"/>
            <w:right w:val="none" w:sz="0" w:space="0" w:color="auto"/>
          </w:divBdr>
        </w:div>
        <w:div w:id="1229998339">
          <w:marLeft w:val="0"/>
          <w:marRight w:val="0"/>
          <w:marTop w:val="0"/>
          <w:marBottom w:val="0"/>
          <w:divBdr>
            <w:top w:val="none" w:sz="0" w:space="0" w:color="auto"/>
            <w:left w:val="none" w:sz="0" w:space="0" w:color="auto"/>
            <w:bottom w:val="none" w:sz="0" w:space="0" w:color="auto"/>
            <w:right w:val="none" w:sz="0" w:space="0" w:color="auto"/>
          </w:divBdr>
        </w:div>
        <w:div w:id="1234780609">
          <w:marLeft w:val="0"/>
          <w:marRight w:val="0"/>
          <w:marTop w:val="0"/>
          <w:marBottom w:val="0"/>
          <w:divBdr>
            <w:top w:val="none" w:sz="0" w:space="0" w:color="auto"/>
            <w:left w:val="none" w:sz="0" w:space="0" w:color="auto"/>
            <w:bottom w:val="none" w:sz="0" w:space="0" w:color="auto"/>
            <w:right w:val="none" w:sz="0" w:space="0" w:color="auto"/>
          </w:divBdr>
        </w:div>
        <w:div w:id="1236671997">
          <w:marLeft w:val="0"/>
          <w:marRight w:val="0"/>
          <w:marTop w:val="0"/>
          <w:marBottom w:val="0"/>
          <w:divBdr>
            <w:top w:val="none" w:sz="0" w:space="0" w:color="auto"/>
            <w:left w:val="none" w:sz="0" w:space="0" w:color="auto"/>
            <w:bottom w:val="none" w:sz="0" w:space="0" w:color="auto"/>
            <w:right w:val="none" w:sz="0" w:space="0" w:color="auto"/>
          </w:divBdr>
        </w:div>
        <w:div w:id="1255044235">
          <w:marLeft w:val="0"/>
          <w:marRight w:val="0"/>
          <w:marTop w:val="0"/>
          <w:marBottom w:val="0"/>
          <w:divBdr>
            <w:top w:val="none" w:sz="0" w:space="0" w:color="auto"/>
            <w:left w:val="none" w:sz="0" w:space="0" w:color="auto"/>
            <w:bottom w:val="none" w:sz="0" w:space="0" w:color="auto"/>
            <w:right w:val="none" w:sz="0" w:space="0" w:color="auto"/>
          </w:divBdr>
        </w:div>
        <w:div w:id="1256134112">
          <w:marLeft w:val="0"/>
          <w:marRight w:val="0"/>
          <w:marTop w:val="0"/>
          <w:marBottom w:val="0"/>
          <w:divBdr>
            <w:top w:val="none" w:sz="0" w:space="0" w:color="auto"/>
            <w:left w:val="none" w:sz="0" w:space="0" w:color="auto"/>
            <w:bottom w:val="none" w:sz="0" w:space="0" w:color="auto"/>
            <w:right w:val="none" w:sz="0" w:space="0" w:color="auto"/>
          </w:divBdr>
        </w:div>
        <w:div w:id="1256137481">
          <w:marLeft w:val="0"/>
          <w:marRight w:val="0"/>
          <w:marTop w:val="0"/>
          <w:marBottom w:val="0"/>
          <w:divBdr>
            <w:top w:val="none" w:sz="0" w:space="0" w:color="auto"/>
            <w:left w:val="none" w:sz="0" w:space="0" w:color="auto"/>
            <w:bottom w:val="none" w:sz="0" w:space="0" w:color="auto"/>
            <w:right w:val="none" w:sz="0" w:space="0" w:color="auto"/>
          </w:divBdr>
        </w:div>
        <w:div w:id="1262834772">
          <w:marLeft w:val="0"/>
          <w:marRight w:val="0"/>
          <w:marTop w:val="0"/>
          <w:marBottom w:val="0"/>
          <w:divBdr>
            <w:top w:val="none" w:sz="0" w:space="0" w:color="auto"/>
            <w:left w:val="none" w:sz="0" w:space="0" w:color="auto"/>
            <w:bottom w:val="none" w:sz="0" w:space="0" w:color="auto"/>
            <w:right w:val="none" w:sz="0" w:space="0" w:color="auto"/>
          </w:divBdr>
        </w:div>
        <w:div w:id="1266646280">
          <w:marLeft w:val="0"/>
          <w:marRight w:val="0"/>
          <w:marTop w:val="0"/>
          <w:marBottom w:val="0"/>
          <w:divBdr>
            <w:top w:val="none" w:sz="0" w:space="0" w:color="auto"/>
            <w:left w:val="none" w:sz="0" w:space="0" w:color="auto"/>
            <w:bottom w:val="none" w:sz="0" w:space="0" w:color="auto"/>
            <w:right w:val="none" w:sz="0" w:space="0" w:color="auto"/>
          </w:divBdr>
        </w:div>
        <w:div w:id="1269582357">
          <w:marLeft w:val="0"/>
          <w:marRight w:val="0"/>
          <w:marTop w:val="0"/>
          <w:marBottom w:val="0"/>
          <w:divBdr>
            <w:top w:val="none" w:sz="0" w:space="0" w:color="auto"/>
            <w:left w:val="none" w:sz="0" w:space="0" w:color="auto"/>
            <w:bottom w:val="none" w:sz="0" w:space="0" w:color="auto"/>
            <w:right w:val="none" w:sz="0" w:space="0" w:color="auto"/>
          </w:divBdr>
        </w:div>
        <w:div w:id="1278104243">
          <w:marLeft w:val="0"/>
          <w:marRight w:val="0"/>
          <w:marTop w:val="0"/>
          <w:marBottom w:val="0"/>
          <w:divBdr>
            <w:top w:val="none" w:sz="0" w:space="0" w:color="auto"/>
            <w:left w:val="none" w:sz="0" w:space="0" w:color="auto"/>
            <w:bottom w:val="none" w:sz="0" w:space="0" w:color="auto"/>
            <w:right w:val="none" w:sz="0" w:space="0" w:color="auto"/>
          </w:divBdr>
        </w:div>
        <w:div w:id="1284458995">
          <w:marLeft w:val="0"/>
          <w:marRight w:val="0"/>
          <w:marTop w:val="0"/>
          <w:marBottom w:val="0"/>
          <w:divBdr>
            <w:top w:val="none" w:sz="0" w:space="0" w:color="auto"/>
            <w:left w:val="none" w:sz="0" w:space="0" w:color="auto"/>
            <w:bottom w:val="none" w:sz="0" w:space="0" w:color="auto"/>
            <w:right w:val="none" w:sz="0" w:space="0" w:color="auto"/>
          </w:divBdr>
        </w:div>
        <w:div w:id="1307706876">
          <w:marLeft w:val="0"/>
          <w:marRight w:val="0"/>
          <w:marTop w:val="0"/>
          <w:marBottom w:val="0"/>
          <w:divBdr>
            <w:top w:val="none" w:sz="0" w:space="0" w:color="auto"/>
            <w:left w:val="none" w:sz="0" w:space="0" w:color="auto"/>
            <w:bottom w:val="none" w:sz="0" w:space="0" w:color="auto"/>
            <w:right w:val="none" w:sz="0" w:space="0" w:color="auto"/>
          </w:divBdr>
        </w:div>
        <w:div w:id="1341276624">
          <w:marLeft w:val="0"/>
          <w:marRight w:val="0"/>
          <w:marTop w:val="0"/>
          <w:marBottom w:val="0"/>
          <w:divBdr>
            <w:top w:val="none" w:sz="0" w:space="0" w:color="auto"/>
            <w:left w:val="none" w:sz="0" w:space="0" w:color="auto"/>
            <w:bottom w:val="none" w:sz="0" w:space="0" w:color="auto"/>
            <w:right w:val="none" w:sz="0" w:space="0" w:color="auto"/>
          </w:divBdr>
        </w:div>
        <w:div w:id="1357652340">
          <w:marLeft w:val="0"/>
          <w:marRight w:val="0"/>
          <w:marTop w:val="0"/>
          <w:marBottom w:val="0"/>
          <w:divBdr>
            <w:top w:val="none" w:sz="0" w:space="0" w:color="auto"/>
            <w:left w:val="none" w:sz="0" w:space="0" w:color="auto"/>
            <w:bottom w:val="none" w:sz="0" w:space="0" w:color="auto"/>
            <w:right w:val="none" w:sz="0" w:space="0" w:color="auto"/>
          </w:divBdr>
        </w:div>
        <w:div w:id="1400057681">
          <w:marLeft w:val="0"/>
          <w:marRight w:val="0"/>
          <w:marTop w:val="0"/>
          <w:marBottom w:val="0"/>
          <w:divBdr>
            <w:top w:val="none" w:sz="0" w:space="0" w:color="auto"/>
            <w:left w:val="none" w:sz="0" w:space="0" w:color="auto"/>
            <w:bottom w:val="none" w:sz="0" w:space="0" w:color="auto"/>
            <w:right w:val="none" w:sz="0" w:space="0" w:color="auto"/>
          </w:divBdr>
        </w:div>
        <w:div w:id="1401252081">
          <w:marLeft w:val="0"/>
          <w:marRight w:val="0"/>
          <w:marTop w:val="0"/>
          <w:marBottom w:val="0"/>
          <w:divBdr>
            <w:top w:val="none" w:sz="0" w:space="0" w:color="auto"/>
            <w:left w:val="none" w:sz="0" w:space="0" w:color="auto"/>
            <w:bottom w:val="none" w:sz="0" w:space="0" w:color="auto"/>
            <w:right w:val="none" w:sz="0" w:space="0" w:color="auto"/>
          </w:divBdr>
        </w:div>
        <w:div w:id="1410614080">
          <w:marLeft w:val="0"/>
          <w:marRight w:val="0"/>
          <w:marTop w:val="0"/>
          <w:marBottom w:val="0"/>
          <w:divBdr>
            <w:top w:val="none" w:sz="0" w:space="0" w:color="auto"/>
            <w:left w:val="none" w:sz="0" w:space="0" w:color="auto"/>
            <w:bottom w:val="none" w:sz="0" w:space="0" w:color="auto"/>
            <w:right w:val="none" w:sz="0" w:space="0" w:color="auto"/>
          </w:divBdr>
        </w:div>
        <w:div w:id="1417244748">
          <w:marLeft w:val="0"/>
          <w:marRight w:val="0"/>
          <w:marTop w:val="0"/>
          <w:marBottom w:val="0"/>
          <w:divBdr>
            <w:top w:val="none" w:sz="0" w:space="0" w:color="auto"/>
            <w:left w:val="none" w:sz="0" w:space="0" w:color="auto"/>
            <w:bottom w:val="none" w:sz="0" w:space="0" w:color="auto"/>
            <w:right w:val="none" w:sz="0" w:space="0" w:color="auto"/>
          </w:divBdr>
        </w:div>
        <w:div w:id="1465386653">
          <w:marLeft w:val="0"/>
          <w:marRight w:val="0"/>
          <w:marTop w:val="0"/>
          <w:marBottom w:val="0"/>
          <w:divBdr>
            <w:top w:val="none" w:sz="0" w:space="0" w:color="auto"/>
            <w:left w:val="none" w:sz="0" w:space="0" w:color="auto"/>
            <w:bottom w:val="none" w:sz="0" w:space="0" w:color="auto"/>
            <w:right w:val="none" w:sz="0" w:space="0" w:color="auto"/>
          </w:divBdr>
        </w:div>
        <w:div w:id="1473864061">
          <w:marLeft w:val="0"/>
          <w:marRight w:val="0"/>
          <w:marTop w:val="0"/>
          <w:marBottom w:val="0"/>
          <w:divBdr>
            <w:top w:val="none" w:sz="0" w:space="0" w:color="auto"/>
            <w:left w:val="none" w:sz="0" w:space="0" w:color="auto"/>
            <w:bottom w:val="none" w:sz="0" w:space="0" w:color="auto"/>
            <w:right w:val="none" w:sz="0" w:space="0" w:color="auto"/>
          </w:divBdr>
        </w:div>
        <w:div w:id="1487042005">
          <w:marLeft w:val="0"/>
          <w:marRight w:val="0"/>
          <w:marTop w:val="0"/>
          <w:marBottom w:val="0"/>
          <w:divBdr>
            <w:top w:val="none" w:sz="0" w:space="0" w:color="auto"/>
            <w:left w:val="none" w:sz="0" w:space="0" w:color="auto"/>
            <w:bottom w:val="none" w:sz="0" w:space="0" w:color="auto"/>
            <w:right w:val="none" w:sz="0" w:space="0" w:color="auto"/>
          </w:divBdr>
        </w:div>
        <w:div w:id="1489398393">
          <w:marLeft w:val="0"/>
          <w:marRight w:val="0"/>
          <w:marTop w:val="0"/>
          <w:marBottom w:val="0"/>
          <w:divBdr>
            <w:top w:val="none" w:sz="0" w:space="0" w:color="auto"/>
            <w:left w:val="none" w:sz="0" w:space="0" w:color="auto"/>
            <w:bottom w:val="none" w:sz="0" w:space="0" w:color="auto"/>
            <w:right w:val="none" w:sz="0" w:space="0" w:color="auto"/>
          </w:divBdr>
        </w:div>
        <w:div w:id="1489593736">
          <w:marLeft w:val="0"/>
          <w:marRight w:val="0"/>
          <w:marTop w:val="0"/>
          <w:marBottom w:val="0"/>
          <w:divBdr>
            <w:top w:val="none" w:sz="0" w:space="0" w:color="auto"/>
            <w:left w:val="none" w:sz="0" w:space="0" w:color="auto"/>
            <w:bottom w:val="none" w:sz="0" w:space="0" w:color="auto"/>
            <w:right w:val="none" w:sz="0" w:space="0" w:color="auto"/>
          </w:divBdr>
        </w:div>
        <w:div w:id="1492715425">
          <w:marLeft w:val="0"/>
          <w:marRight w:val="0"/>
          <w:marTop w:val="0"/>
          <w:marBottom w:val="0"/>
          <w:divBdr>
            <w:top w:val="none" w:sz="0" w:space="0" w:color="auto"/>
            <w:left w:val="none" w:sz="0" w:space="0" w:color="auto"/>
            <w:bottom w:val="none" w:sz="0" w:space="0" w:color="auto"/>
            <w:right w:val="none" w:sz="0" w:space="0" w:color="auto"/>
          </w:divBdr>
        </w:div>
        <w:div w:id="1495099937">
          <w:marLeft w:val="0"/>
          <w:marRight w:val="0"/>
          <w:marTop w:val="0"/>
          <w:marBottom w:val="0"/>
          <w:divBdr>
            <w:top w:val="none" w:sz="0" w:space="0" w:color="auto"/>
            <w:left w:val="none" w:sz="0" w:space="0" w:color="auto"/>
            <w:bottom w:val="none" w:sz="0" w:space="0" w:color="auto"/>
            <w:right w:val="none" w:sz="0" w:space="0" w:color="auto"/>
          </w:divBdr>
        </w:div>
        <w:div w:id="1505441169">
          <w:marLeft w:val="0"/>
          <w:marRight w:val="0"/>
          <w:marTop w:val="0"/>
          <w:marBottom w:val="0"/>
          <w:divBdr>
            <w:top w:val="none" w:sz="0" w:space="0" w:color="auto"/>
            <w:left w:val="none" w:sz="0" w:space="0" w:color="auto"/>
            <w:bottom w:val="none" w:sz="0" w:space="0" w:color="auto"/>
            <w:right w:val="none" w:sz="0" w:space="0" w:color="auto"/>
          </w:divBdr>
        </w:div>
        <w:div w:id="1509366632">
          <w:marLeft w:val="0"/>
          <w:marRight w:val="0"/>
          <w:marTop w:val="0"/>
          <w:marBottom w:val="0"/>
          <w:divBdr>
            <w:top w:val="none" w:sz="0" w:space="0" w:color="auto"/>
            <w:left w:val="none" w:sz="0" w:space="0" w:color="auto"/>
            <w:bottom w:val="none" w:sz="0" w:space="0" w:color="auto"/>
            <w:right w:val="none" w:sz="0" w:space="0" w:color="auto"/>
          </w:divBdr>
        </w:div>
        <w:div w:id="1512331071">
          <w:marLeft w:val="0"/>
          <w:marRight w:val="0"/>
          <w:marTop w:val="0"/>
          <w:marBottom w:val="0"/>
          <w:divBdr>
            <w:top w:val="none" w:sz="0" w:space="0" w:color="auto"/>
            <w:left w:val="none" w:sz="0" w:space="0" w:color="auto"/>
            <w:bottom w:val="none" w:sz="0" w:space="0" w:color="auto"/>
            <w:right w:val="none" w:sz="0" w:space="0" w:color="auto"/>
          </w:divBdr>
        </w:div>
        <w:div w:id="1531528537">
          <w:marLeft w:val="0"/>
          <w:marRight w:val="0"/>
          <w:marTop w:val="0"/>
          <w:marBottom w:val="0"/>
          <w:divBdr>
            <w:top w:val="none" w:sz="0" w:space="0" w:color="auto"/>
            <w:left w:val="none" w:sz="0" w:space="0" w:color="auto"/>
            <w:bottom w:val="none" w:sz="0" w:space="0" w:color="auto"/>
            <w:right w:val="none" w:sz="0" w:space="0" w:color="auto"/>
          </w:divBdr>
        </w:div>
        <w:div w:id="1562212088">
          <w:marLeft w:val="0"/>
          <w:marRight w:val="0"/>
          <w:marTop w:val="0"/>
          <w:marBottom w:val="0"/>
          <w:divBdr>
            <w:top w:val="none" w:sz="0" w:space="0" w:color="auto"/>
            <w:left w:val="none" w:sz="0" w:space="0" w:color="auto"/>
            <w:bottom w:val="none" w:sz="0" w:space="0" w:color="auto"/>
            <w:right w:val="none" w:sz="0" w:space="0" w:color="auto"/>
          </w:divBdr>
        </w:div>
        <w:div w:id="1563982308">
          <w:marLeft w:val="0"/>
          <w:marRight w:val="0"/>
          <w:marTop w:val="0"/>
          <w:marBottom w:val="0"/>
          <w:divBdr>
            <w:top w:val="none" w:sz="0" w:space="0" w:color="auto"/>
            <w:left w:val="none" w:sz="0" w:space="0" w:color="auto"/>
            <w:bottom w:val="none" w:sz="0" w:space="0" w:color="auto"/>
            <w:right w:val="none" w:sz="0" w:space="0" w:color="auto"/>
          </w:divBdr>
        </w:div>
        <w:div w:id="1584681903">
          <w:marLeft w:val="0"/>
          <w:marRight w:val="0"/>
          <w:marTop w:val="0"/>
          <w:marBottom w:val="0"/>
          <w:divBdr>
            <w:top w:val="none" w:sz="0" w:space="0" w:color="auto"/>
            <w:left w:val="none" w:sz="0" w:space="0" w:color="auto"/>
            <w:bottom w:val="none" w:sz="0" w:space="0" w:color="auto"/>
            <w:right w:val="none" w:sz="0" w:space="0" w:color="auto"/>
          </w:divBdr>
        </w:div>
        <w:div w:id="1594632692">
          <w:marLeft w:val="0"/>
          <w:marRight w:val="0"/>
          <w:marTop w:val="0"/>
          <w:marBottom w:val="0"/>
          <w:divBdr>
            <w:top w:val="none" w:sz="0" w:space="0" w:color="auto"/>
            <w:left w:val="none" w:sz="0" w:space="0" w:color="auto"/>
            <w:bottom w:val="none" w:sz="0" w:space="0" w:color="auto"/>
            <w:right w:val="none" w:sz="0" w:space="0" w:color="auto"/>
          </w:divBdr>
        </w:div>
        <w:div w:id="1607347171">
          <w:marLeft w:val="0"/>
          <w:marRight w:val="0"/>
          <w:marTop w:val="0"/>
          <w:marBottom w:val="0"/>
          <w:divBdr>
            <w:top w:val="none" w:sz="0" w:space="0" w:color="auto"/>
            <w:left w:val="none" w:sz="0" w:space="0" w:color="auto"/>
            <w:bottom w:val="none" w:sz="0" w:space="0" w:color="auto"/>
            <w:right w:val="none" w:sz="0" w:space="0" w:color="auto"/>
          </w:divBdr>
        </w:div>
        <w:div w:id="1611862827">
          <w:marLeft w:val="0"/>
          <w:marRight w:val="0"/>
          <w:marTop w:val="0"/>
          <w:marBottom w:val="0"/>
          <w:divBdr>
            <w:top w:val="none" w:sz="0" w:space="0" w:color="auto"/>
            <w:left w:val="none" w:sz="0" w:space="0" w:color="auto"/>
            <w:bottom w:val="none" w:sz="0" w:space="0" w:color="auto"/>
            <w:right w:val="none" w:sz="0" w:space="0" w:color="auto"/>
          </w:divBdr>
        </w:div>
        <w:div w:id="1622607768">
          <w:marLeft w:val="0"/>
          <w:marRight w:val="0"/>
          <w:marTop w:val="0"/>
          <w:marBottom w:val="0"/>
          <w:divBdr>
            <w:top w:val="none" w:sz="0" w:space="0" w:color="auto"/>
            <w:left w:val="none" w:sz="0" w:space="0" w:color="auto"/>
            <w:bottom w:val="none" w:sz="0" w:space="0" w:color="auto"/>
            <w:right w:val="none" w:sz="0" w:space="0" w:color="auto"/>
          </w:divBdr>
        </w:div>
        <w:div w:id="1651252511">
          <w:marLeft w:val="0"/>
          <w:marRight w:val="0"/>
          <w:marTop w:val="0"/>
          <w:marBottom w:val="0"/>
          <w:divBdr>
            <w:top w:val="none" w:sz="0" w:space="0" w:color="auto"/>
            <w:left w:val="none" w:sz="0" w:space="0" w:color="auto"/>
            <w:bottom w:val="none" w:sz="0" w:space="0" w:color="auto"/>
            <w:right w:val="none" w:sz="0" w:space="0" w:color="auto"/>
          </w:divBdr>
        </w:div>
        <w:div w:id="1652059856">
          <w:marLeft w:val="0"/>
          <w:marRight w:val="0"/>
          <w:marTop w:val="0"/>
          <w:marBottom w:val="0"/>
          <w:divBdr>
            <w:top w:val="none" w:sz="0" w:space="0" w:color="auto"/>
            <w:left w:val="none" w:sz="0" w:space="0" w:color="auto"/>
            <w:bottom w:val="none" w:sz="0" w:space="0" w:color="auto"/>
            <w:right w:val="none" w:sz="0" w:space="0" w:color="auto"/>
          </w:divBdr>
        </w:div>
        <w:div w:id="1653829190">
          <w:marLeft w:val="0"/>
          <w:marRight w:val="0"/>
          <w:marTop w:val="0"/>
          <w:marBottom w:val="0"/>
          <w:divBdr>
            <w:top w:val="none" w:sz="0" w:space="0" w:color="auto"/>
            <w:left w:val="none" w:sz="0" w:space="0" w:color="auto"/>
            <w:bottom w:val="none" w:sz="0" w:space="0" w:color="auto"/>
            <w:right w:val="none" w:sz="0" w:space="0" w:color="auto"/>
          </w:divBdr>
        </w:div>
        <w:div w:id="1678144562">
          <w:marLeft w:val="0"/>
          <w:marRight w:val="0"/>
          <w:marTop w:val="0"/>
          <w:marBottom w:val="0"/>
          <w:divBdr>
            <w:top w:val="none" w:sz="0" w:space="0" w:color="auto"/>
            <w:left w:val="none" w:sz="0" w:space="0" w:color="auto"/>
            <w:bottom w:val="none" w:sz="0" w:space="0" w:color="auto"/>
            <w:right w:val="none" w:sz="0" w:space="0" w:color="auto"/>
          </w:divBdr>
        </w:div>
        <w:div w:id="1711802361">
          <w:marLeft w:val="0"/>
          <w:marRight w:val="0"/>
          <w:marTop w:val="0"/>
          <w:marBottom w:val="0"/>
          <w:divBdr>
            <w:top w:val="none" w:sz="0" w:space="0" w:color="auto"/>
            <w:left w:val="none" w:sz="0" w:space="0" w:color="auto"/>
            <w:bottom w:val="none" w:sz="0" w:space="0" w:color="auto"/>
            <w:right w:val="none" w:sz="0" w:space="0" w:color="auto"/>
          </w:divBdr>
        </w:div>
        <w:div w:id="1713069520">
          <w:marLeft w:val="0"/>
          <w:marRight w:val="0"/>
          <w:marTop w:val="0"/>
          <w:marBottom w:val="0"/>
          <w:divBdr>
            <w:top w:val="none" w:sz="0" w:space="0" w:color="auto"/>
            <w:left w:val="none" w:sz="0" w:space="0" w:color="auto"/>
            <w:bottom w:val="none" w:sz="0" w:space="0" w:color="auto"/>
            <w:right w:val="none" w:sz="0" w:space="0" w:color="auto"/>
          </w:divBdr>
        </w:div>
        <w:div w:id="1719665077">
          <w:marLeft w:val="0"/>
          <w:marRight w:val="0"/>
          <w:marTop w:val="0"/>
          <w:marBottom w:val="0"/>
          <w:divBdr>
            <w:top w:val="none" w:sz="0" w:space="0" w:color="auto"/>
            <w:left w:val="none" w:sz="0" w:space="0" w:color="auto"/>
            <w:bottom w:val="none" w:sz="0" w:space="0" w:color="auto"/>
            <w:right w:val="none" w:sz="0" w:space="0" w:color="auto"/>
          </w:divBdr>
        </w:div>
        <w:div w:id="1720548849">
          <w:marLeft w:val="0"/>
          <w:marRight w:val="0"/>
          <w:marTop w:val="0"/>
          <w:marBottom w:val="0"/>
          <w:divBdr>
            <w:top w:val="none" w:sz="0" w:space="0" w:color="auto"/>
            <w:left w:val="none" w:sz="0" w:space="0" w:color="auto"/>
            <w:bottom w:val="none" w:sz="0" w:space="0" w:color="auto"/>
            <w:right w:val="none" w:sz="0" w:space="0" w:color="auto"/>
          </w:divBdr>
        </w:div>
        <w:div w:id="1725250697">
          <w:marLeft w:val="0"/>
          <w:marRight w:val="0"/>
          <w:marTop w:val="0"/>
          <w:marBottom w:val="0"/>
          <w:divBdr>
            <w:top w:val="none" w:sz="0" w:space="0" w:color="auto"/>
            <w:left w:val="none" w:sz="0" w:space="0" w:color="auto"/>
            <w:bottom w:val="none" w:sz="0" w:space="0" w:color="auto"/>
            <w:right w:val="none" w:sz="0" w:space="0" w:color="auto"/>
          </w:divBdr>
        </w:div>
        <w:div w:id="1728257182">
          <w:marLeft w:val="0"/>
          <w:marRight w:val="0"/>
          <w:marTop w:val="0"/>
          <w:marBottom w:val="0"/>
          <w:divBdr>
            <w:top w:val="none" w:sz="0" w:space="0" w:color="auto"/>
            <w:left w:val="none" w:sz="0" w:space="0" w:color="auto"/>
            <w:bottom w:val="none" w:sz="0" w:space="0" w:color="auto"/>
            <w:right w:val="none" w:sz="0" w:space="0" w:color="auto"/>
          </w:divBdr>
        </w:div>
        <w:div w:id="1743016110">
          <w:marLeft w:val="0"/>
          <w:marRight w:val="0"/>
          <w:marTop w:val="0"/>
          <w:marBottom w:val="0"/>
          <w:divBdr>
            <w:top w:val="none" w:sz="0" w:space="0" w:color="auto"/>
            <w:left w:val="none" w:sz="0" w:space="0" w:color="auto"/>
            <w:bottom w:val="none" w:sz="0" w:space="0" w:color="auto"/>
            <w:right w:val="none" w:sz="0" w:space="0" w:color="auto"/>
          </w:divBdr>
        </w:div>
        <w:div w:id="1750928762">
          <w:marLeft w:val="0"/>
          <w:marRight w:val="0"/>
          <w:marTop w:val="0"/>
          <w:marBottom w:val="0"/>
          <w:divBdr>
            <w:top w:val="none" w:sz="0" w:space="0" w:color="auto"/>
            <w:left w:val="none" w:sz="0" w:space="0" w:color="auto"/>
            <w:bottom w:val="none" w:sz="0" w:space="0" w:color="auto"/>
            <w:right w:val="none" w:sz="0" w:space="0" w:color="auto"/>
          </w:divBdr>
        </w:div>
        <w:div w:id="1751197004">
          <w:marLeft w:val="0"/>
          <w:marRight w:val="0"/>
          <w:marTop w:val="0"/>
          <w:marBottom w:val="0"/>
          <w:divBdr>
            <w:top w:val="none" w:sz="0" w:space="0" w:color="auto"/>
            <w:left w:val="none" w:sz="0" w:space="0" w:color="auto"/>
            <w:bottom w:val="none" w:sz="0" w:space="0" w:color="auto"/>
            <w:right w:val="none" w:sz="0" w:space="0" w:color="auto"/>
          </w:divBdr>
        </w:div>
        <w:div w:id="1751733625">
          <w:marLeft w:val="0"/>
          <w:marRight w:val="0"/>
          <w:marTop w:val="0"/>
          <w:marBottom w:val="0"/>
          <w:divBdr>
            <w:top w:val="none" w:sz="0" w:space="0" w:color="auto"/>
            <w:left w:val="none" w:sz="0" w:space="0" w:color="auto"/>
            <w:bottom w:val="none" w:sz="0" w:space="0" w:color="auto"/>
            <w:right w:val="none" w:sz="0" w:space="0" w:color="auto"/>
          </w:divBdr>
        </w:div>
        <w:div w:id="1767799566">
          <w:marLeft w:val="0"/>
          <w:marRight w:val="0"/>
          <w:marTop w:val="0"/>
          <w:marBottom w:val="0"/>
          <w:divBdr>
            <w:top w:val="none" w:sz="0" w:space="0" w:color="auto"/>
            <w:left w:val="none" w:sz="0" w:space="0" w:color="auto"/>
            <w:bottom w:val="none" w:sz="0" w:space="0" w:color="auto"/>
            <w:right w:val="none" w:sz="0" w:space="0" w:color="auto"/>
          </w:divBdr>
        </w:div>
        <w:div w:id="1779374368">
          <w:marLeft w:val="0"/>
          <w:marRight w:val="0"/>
          <w:marTop w:val="0"/>
          <w:marBottom w:val="0"/>
          <w:divBdr>
            <w:top w:val="none" w:sz="0" w:space="0" w:color="auto"/>
            <w:left w:val="none" w:sz="0" w:space="0" w:color="auto"/>
            <w:bottom w:val="none" w:sz="0" w:space="0" w:color="auto"/>
            <w:right w:val="none" w:sz="0" w:space="0" w:color="auto"/>
          </w:divBdr>
        </w:div>
        <w:div w:id="1781071982">
          <w:marLeft w:val="0"/>
          <w:marRight w:val="0"/>
          <w:marTop w:val="0"/>
          <w:marBottom w:val="0"/>
          <w:divBdr>
            <w:top w:val="none" w:sz="0" w:space="0" w:color="auto"/>
            <w:left w:val="none" w:sz="0" w:space="0" w:color="auto"/>
            <w:bottom w:val="none" w:sz="0" w:space="0" w:color="auto"/>
            <w:right w:val="none" w:sz="0" w:space="0" w:color="auto"/>
          </w:divBdr>
        </w:div>
        <w:div w:id="1792506879">
          <w:marLeft w:val="0"/>
          <w:marRight w:val="0"/>
          <w:marTop w:val="0"/>
          <w:marBottom w:val="0"/>
          <w:divBdr>
            <w:top w:val="none" w:sz="0" w:space="0" w:color="auto"/>
            <w:left w:val="none" w:sz="0" w:space="0" w:color="auto"/>
            <w:bottom w:val="none" w:sz="0" w:space="0" w:color="auto"/>
            <w:right w:val="none" w:sz="0" w:space="0" w:color="auto"/>
          </w:divBdr>
        </w:div>
        <w:div w:id="1806922968">
          <w:marLeft w:val="0"/>
          <w:marRight w:val="0"/>
          <w:marTop w:val="0"/>
          <w:marBottom w:val="0"/>
          <w:divBdr>
            <w:top w:val="none" w:sz="0" w:space="0" w:color="auto"/>
            <w:left w:val="none" w:sz="0" w:space="0" w:color="auto"/>
            <w:bottom w:val="none" w:sz="0" w:space="0" w:color="auto"/>
            <w:right w:val="none" w:sz="0" w:space="0" w:color="auto"/>
          </w:divBdr>
        </w:div>
        <w:div w:id="1816145987">
          <w:marLeft w:val="0"/>
          <w:marRight w:val="0"/>
          <w:marTop w:val="0"/>
          <w:marBottom w:val="0"/>
          <w:divBdr>
            <w:top w:val="none" w:sz="0" w:space="0" w:color="auto"/>
            <w:left w:val="none" w:sz="0" w:space="0" w:color="auto"/>
            <w:bottom w:val="none" w:sz="0" w:space="0" w:color="auto"/>
            <w:right w:val="none" w:sz="0" w:space="0" w:color="auto"/>
          </w:divBdr>
        </w:div>
        <w:div w:id="1828788056">
          <w:marLeft w:val="0"/>
          <w:marRight w:val="0"/>
          <w:marTop w:val="0"/>
          <w:marBottom w:val="0"/>
          <w:divBdr>
            <w:top w:val="none" w:sz="0" w:space="0" w:color="auto"/>
            <w:left w:val="none" w:sz="0" w:space="0" w:color="auto"/>
            <w:bottom w:val="none" w:sz="0" w:space="0" w:color="auto"/>
            <w:right w:val="none" w:sz="0" w:space="0" w:color="auto"/>
          </w:divBdr>
        </w:div>
        <w:div w:id="1832091205">
          <w:marLeft w:val="0"/>
          <w:marRight w:val="0"/>
          <w:marTop w:val="0"/>
          <w:marBottom w:val="0"/>
          <w:divBdr>
            <w:top w:val="none" w:sz="0" w:space="0" w:color="auto"/>
            <w:left w:val="none" w:sz="0" w:space="0" w:color="auto"/>
            <w:bottom w:val="none" w:sz="0" w:space="0" w:color="auto"/>
            <w:right w:val="none" w:sz="0" w:space="0" w:color="auto"/>
          </w:divBdr>
        </w:div>
        <w:div w:id="1832409848">
          <w:marLeft w:val="0"/>
          <w:marRight w:val="0"/>
          <w:marTop w:val="0"/>
          <w:marBottom w:val="0"/>
          <w:divBdr>
            <w:top w:val="none" w:sz="0" w:space="0" w:color="auto"/>
            <w:left w:val="none" w:sz="0" w:space="0" w:color="auto"/>
            <w:bottom w:val="none" w:sz="0" w:space="0" w:color="auto"/>
            <w:right w:val="none" w:sz="0" w:space="0" w:color="auto"/>
          </w:divBdr>
        </w:div>
        <w:div w:id="1839271905">
          <w:marLeft w:val="0"/>
          <w:marRight w:val="0"/>
          <w:marTop w:val="0"/>
          <w:marBottom w:val="0"/>
          <w:divBdr>
            <w:top w:val="none" w:sz="0" w:space="0" w:color="auto"/>
            <w:left w:val="none" w:sz="0" w:space="0" w:color="auto"/>
            <w:bottom w:val="none" w:sz="0" w:space="0" w:color="auto"/>
            <w:right w:val="none" w:sz="0" w:space="0" w:color="auto"/>
          </w:divBdr>
        </w:div>
        <w:div w:id="1842812580">
          <w:marLeft w:val="0"/>
          <w:marRight w:val="0"/>
          <w:marTop w:val="0"/>
          <w:marBottom w:val="0"/>
          <w:divBdr>
            <w:top w:val="none" w:sz="0" w:space="0" w:color="auto"/>
            <w:left w:val="none" w:sz="0" w:space="0" w:color="auto"/>
            <w:bottom w:val="none" w:sz="0" w:space="0" w:color="auto"/>
            <w:right w:val="none" w:sz="0" w:space="0" w:color="auto"/>
          </w:divBdr>
        </w:div>
        <w:div w:id="1845781473">
          <w:marLeft w:val="0"/>
          <w:marRight w:val="0"/>
          <w:marTop w:val="0"/>
          <w:marBottom w:val="0"/>
          <w:divBdr>
            <w:top w:val="none" w:sz="0" w:space="0" w:color="auto"/>
            <w:left w:val="none" w:sz="0" w:space="0" w:color="auto"/>
            <w:bottom w:val="none" w:sz="0" w:space="0" w:color="auto"/>
            <w:right w:val="none" w:sz="0" w:space="0" w:color="auto"/>
          </w:divBdr>
        </w:div>
        <w:div w:id="1858421888">
          <w:marLeft w:val="0"/>
          <w:marRight w:val="0"/>
          <w:marTop w:val="0"/>
          <w:marBottom w:val="0"/>
          <w:divBdr>
            <w:top w:val="none" w:sz="0" w:space="0" w:color="auto"/>
            <w:left w:val="none" w:sz="0" w:space="0" w:color="auto"/>
            <w:bottom w:val="none" w:sz="0" w:space="0" w:color="auto"/>
            <w:right w:val="none" w:sz="0" w:space="0" w:color="auto"/>
          </w:divBdr>
        </w:div>
        <w:div w:id="1863593454">
          <w:marLeft w:val="0"/>
          <w:marRight w:val="0"/>
          <w:marTop w:val="0"/>
          <w:marBottom w:val="0"/>
          <w:divBdr>
            <w:top w:val="none" w:sz="0" w:space="0" w:color="auto"/>
            <w:left w:val="none" w:sz="0" w:space="0" w:color="auto"/>
            <w:bottom w:val="none" w:sz="0" w:space="0" w:color="auto"/>
            <w:right w:val="none" w:sz="0" w:space="0" w:color="auto"/>
          </w:divBdr>
        </w:div>
        <w:div w:id="1866287810">
          <w:marLeft w:val="0"/>
          <w:marRight w:val="0"/>
          <w:marTop w:val="0"/>
          <w:marBottom w:val="0"/>
          <w:divBdr>
            <w:top w:val="none" w:sz="0" w:space="0" w:color="auto"/>
            <w:left w:val="none" w:sz="0" w:space="0" w:color="auto"/>
            <w:bottom w:val="none" w:sz="0" w:space="0" w:color="auto"/>
            <w:right w:val="none" w:sz="0" w:space="0" w:color="auto"/>
          </w:divBdr>
        </w:div>
        <w:div w:id="1879194886">
          <w:marLeft w:val="0"/>
          <w:marRight w:val="0"/>
          <w:marTop w:val="0"/>
          <w:marBottom w:val="0"/>
          <w:divBdr>
            <w:top w:val="none" w:sz="0" w:space="0" w:color="auto"/>
            <w:left w:val="none" w:sz="0" w:space="0" w:color="auto"/>
            <w:bottom w:val="none" w:sz="0" w:space="0" w:color="auto"/>
            <w:right w:val="none" w:sz="0" w:space="0" w:color="auto"/>
          </w:divBdr>
        </w:div>
        <w:div w:id="1886793916">
          <w:marLeft w:val="0"/>
          <w:marRight w:val="0"/>
          <w:marTop w:val="0"/>
          <w:marBottom w:val="0"/>
          <w:divBdr>
            <w:top w:val="none" w:sz="0" w:space="0" w:color="auto"/>
            <w:left w:val="none" w:sz="0" w:space="0" w:color="auto"/>
            <w:bottom w:val="none" w:sz="0" w:space="0" w:color="auto"/>
            <w:right w:val="none" w:sz="0" w:space="0" w:color="auto"/>
          </w:divBdr>
        </w:div>
        <w:div w:id="1927611060">
          <w:marLeft w:val="0"/>
          <w:marRight w:val="0"/>
          <w:marTop w:val="0"/>
          <w:marBottom w:val="0"/>
          <w:divBdr>
            <w:top w:val="none" w:sz="0" w:space="0" w:color="auto"/>
            <w:left w:val="none" w:sz="0" w:space="0" w:color="auto"/>
            <w:bottom w:val="none" w:sz="0" w:space="0" w:color="auto"/>
            <w:right w:val="none" w:sz="0" w:space="0" w:color="auto"/>
          </w:divBdr>
        </w:div>
        <w:div w:id="1959986274">
          <w:marLeft w:val="0"/>
          <w:marRight w:val="0"/>
          <w:marTop w:val="0"/>
          <w:marBottom w:val="0"/>
          <w:divBdr>
            <w:top w:val="none" w:sz="0" w:space="0" w:color="auto"/>
            <w:left w:val="none" w:sz="0" w:space="0" w:color="auto"/>
            <w:bottom w:val="none" w:sz="0" w:space="0" w:color="auto"/>
            <w:right w:val="none" w:sz="0" w:space="0" w:color="auto"/>
          </w:divBdr>
        </w:div>
        <w:div w:id="1973360160">
          <w:marLeft w:val="0"/>
          <w:marRight w:val="0"/>
          <w:marTop w:val="0"/>
          <w:marBottom w:val="0"/>
          <w:divBdr>
            <w:top w:val="none" w:sz="0" w:space="0" w:color="auto"/>
            <w:left w:val="none" w:sz="0" w:space="0" w:color="auto"/>
            <w:bottom w:val="none" w:sz="0" w:space="0" w:color="auto"/>
            <w:right w:val="none" w:sz="0" w:space="0" w:color="auto"/>
          </w:divBdr>
        </w:div>
        <w:div w:id="1989505628">
          <w:marLeft w:val="0"/>
          <w:marRight w:val="0"/>
          <w:marTop w:val="0"/>
          <w:marBottom w:val="0"/>
          <w:divBdr>
            <w:top w:val="none" w:sz="0" w:space="0" w:color="auto"/>
            <w:left w:val="none" w:sz="0" w:space="0" w:color="auto"/>
            <w:bottom w:val="none" w:sz="0" w:space="0" w:color="auto"/>
            <w:right w:val="none" w:sz="0" w:space="0" w:color="auto"/>
          </w:divBdr>
        </w:div>
        <w:div w:id="1989746559">
          <w:marLeft w:val="0"/>
          <w:marRight w:val="0"/>
          <w:marTop w:val="0"/>
          <w:marBottom w:val="0"/>
          <w:divBdr>
            <w:top w:val="none" w:sz="0" w:space="0" w:color="auto"/>
            <w:left w:val="none" w:sz="0" w:space="0" w:color="auto"/>
            <w:bottom w:val="none" w:sz="0" w:space="0" w:color="auto"/>
            <w:right w:val="none" w:sz="0" w:space="0" w:color="auto"/>
          </w:divBdr>
        </w:div>
        <w:div w:id="1997997970">
          <w:marLeft w:val="0"/>
          <w:marRight w:val="0"/>
          <w:marTop w:val="0"/>
          <w:marBottom w:val="0"/>
          <w:divBdr>
            <w:top w:val="none" w:sz="0" w:space="0" w:color="auto"/>
            <w:left w:val="none" w:sz="0" w:space="0" w:color="auto"/>
            <w:bottom w:val="none" w:sz="0" w:space="0" w:color="auto"/>
            <w:right w:val="none" w:sz="0" w:space="0" w:color="auto"/>
          </w:divBdr>
        </w:div>
        <w:div w:id="2002419445">
          <w:marLeft w:val="0"/>
          <w:marRight w:val="0"/>
          <w:marTop w:val="0"/>
          <w:marBottom w:val="0"/>
          <w:divBdr>
            <w:top w:val="none" w:sz="0" w:space="0" w:color="auto"/>
            <w:left w:val="none" w:sz="0" w:space="0" w:color="auto"/>
            <w:bottom w:val="none" w:sz="0" w:space="0" w:color="auto"/>
            <w:right w:val="none" w:sz="0" w:space="0" w:color="auto"/>
          </w:divBdr>
        </w:div>
        <w:div w:id="2007437647">
          <w:marLeft w:val="0"/>
          <w:marRight w:val="0"/>
          <w:marTop w:val="0"/>
          <w:marBottom w:val="0"/>
          <w:divBdr>
            <w:top w:val="none" w:sz="0" w:space="0" w:color="auto"/>
            <w:left w:val="none" w:sz="0" w:space="0" w:color="auto"/>
            <w:bottom w:val="none" w:sz="0" w:space="0" w:color="auto"/>
            <w:right w:val="none" w:sz="0" w:space="0" w:color="auto"/>
          </w:divBdr>
        </w:div>
        <w:div w:id="2017465493">
          <w:marLeft w:val="0"/>
          <w:marRight w:val="0"/>
          <w:marTop w:val="0"/>
          <w:marBottom w:val="0"/>
          <w:divBdr>
            <w:top w:val="none" w:sz="0" w:space="0" w:color="auto"/>
            <w:left w:val="none" w:sz="0" w:space="0" w:color="auto"/>
            <w:bottom w:val="none" w:sz="0" w:space="0" w:color="auto"/>
            <w:right w:val="none" w:sz="0" w:space="0" w:color="auto"/>
          </w:divBdr>
        </w:div>
        <w:div w:id="2023623626">
          <w:marLeft w:val="0"/>
          <w:marRight w:val="0"/>
          <w:marTop w:val="0"/>
          <w:marBottom w:val="0"/>
          <w:divBdr>
            <w:top w:val="none" w:sz="0" w:space="0" w:color="auto"/>
            <w:left w:val="none" w:sz="0" w:space="0" w:color="auto"/>
            <w:bottom w:val="none" w:sz="0" w:space="0" w:color="auto"/>
            <w:right w:val="none" w:sz="0" w:space="0" w:color="auto"/>
          </w:divBdr>
        </w:div>
        <w:div w:id="2040081024">
          <w:marLeft w:val="0"/>
          <w:marRight w:val="0"/>
          <w:marTop w:val="0"/>
          <w:marBottom w:val="0"/>
          <w:divBdr>
            <w:top w:val="none" w:sz="0" w:space="0" w:color="auto"/>
            <w:left w:val="none" w:sz="0" w:space="0" w:color="auto"/>
            <w:bottom w:val="none" w:sz="0" w:space="0" w:color="auto"/>
            <w:right w:val="none" w:sz="0" w:space="0" w:color="auto"/>
          </w:divBdr>
        </w:div>
        <w:div w:id="2055151414">
          <w:marLeft w:val="0"/>
          <w:marRight w:val="0"/>
          <w:marTop w:val="0"/>
          <w:marBottom w:val="0"/>
          <w:divBdr>
            <w:top w:val="none" w:sz="0" w:space="0" w:color="auto"/>
            <w:left w:val="none" w:sz="0" w:space="0" w:color="auto"/>
            <w:bottom w:val="none" w:sz="0" w:space="0" w:color="auto"/>
            <w:right w:val="none" w:sz="0" w:space="0" w:color="auto"/>
          </w:divBdr>
        </w:div>
        <w:div w:id="2062173975">
          <w:marLeft w:val="0"/>
          <w:marRight w:val="0"/>
          <w:marTop w:val="0"/>
          <w:marBottom w:val="0"/>
          <w:divBdr>
            <w:top w:val="none" w:sz="0" w:space="0" w:color="auto"/>
            <w:left w:val="none" w:sz="0" w:space="0" w:color="auto"/>
            <w:bottom w:val="none" w:sz="0" w:space="0" w:color="auto"/>
            <w:right w:val="none" w:sz="0" w:space="0" w:color="auto"/>
          </w:divBdr>
        </w:div>
        <w:div w:id="2077052090">
          <w:marLeft w:val="0"/>
          <w:marRight w:val="0"/>
          <w:marTop w:val="0"/>
          <w:marBottom w:val="0"/>
          <w:divBdr>
            <w:top w:val="none" w:sz="0" w:space="0" w:color="auto"/>
            <w:left w:val="none" w:sz="0" w:space="0" w:color="auto"/>
            <w:bottom w:val="none" w:sz="0" w:space="0" w:color="auto"/>
            <w:right w:val="none" w:sz="0" w:space="0" w:color="auto"/>
          </w:divBdr>
        </w:div>
        <w:div w:id="2098600636">
          <w:marLeft w:val="0"/>
          <w:marRight w:val="0"/>
          <w:marTop w:val="0"/>
          <w:marBottom w:val="0"/>
          <w:divBdr>
            <w:top w:val="none" w:sz="0" w:space="0" w:color="auto"/>
            <w:left w:val="none" w:sz="0" w:space="0" w:color="auto"/>
            <w:bottom w:val="none" w:sz="0" w:space="0" w:color="auto"/>
            <w:right w:val="none" w:sz="0" w:space="0" w:color="auto"/>
          </w:divBdr>
        </w:div>
        <w:div w:id="2110614357">
          <w:marLeft w:val="0"/>
          <w:marRight w:val="0"/>
          <w:marTop w:val="0"/>
          <w:marBottom w:val="0"/>
          <w:divBdr>
            <w:top w:val="none" w:sz="0" w:space="0" w:color="auto"/>
            <w:left w:val="none" w:sz="0" w:space="0" w:color="auto"/>
            <w:bottom w:val="none" w:sz="0" w:space="0" w:color="auto"/>
            <w:right w:val="none" w:sz="0" w:space="0" w:color="auto"/>
          </w:divBdr>
        </w:div>
        <w:div w:id="2118910743">
          <w:marLeft w:val="0"/>
          <w:marRight w:val="0"/>
          <w:marTop w:val="0"/>
          <w:marBottom w:val="0"/>
          <w:divBdr>
            <w:top w:val="none" w:sz="0" w:space="0" w:color="auto"/>
            <w:left w:val="none" w:sz="0" w:space="0" w:color="auto"/>
            <w:bottom w:val="none" w:sz="0" w:space="0" w:color="auto"/>
            <w:right w:val="none" w:sz="0" w:space="0" w:color="auto"/>
          </w:divBdr>
        </w:div>
        <w:div w:id="2128963988">
          <w:marLeft w:val="0"/>
          <w:marRight w:val="0"/>
          <w:marTop w:val="0"/>
          <w:marBottom w:val="0"/>
          <w:divBdr>
            <w:top w:val="none" w:sz="0" w:space="0" w:color="auto"/>
            <w:left w:val="none" w:sz="0" w:space="0" w:color="auto"/>
            <w:bottom w:val="none" w:sz="0" w:space="0" w:color="auto"/>
            <w:right w:val="none" w:sz="0" w:space="0" w:color="auto"/>
          </w:divBdr>
        </w:div>
        <w:div w:id="2129810111">
          <w:marLeft w:val="0"/>
          <w:marRight w:val="0"/>
          <w:marTop w:val="0"/>
          <w:marBottom w:val="0"/>
          <w:divBdr>
            <w:top w:val="none" w:sz="0" w:space="0" w:color="auto"/>
            <w:left w:val="none" w:sz="0" w:space="0" w:color="auto"/>
            <w:bottom w:val="none" w:sz="0" w:space="0" w:color="auto"/>
            <w:right w:val="none" w:sz="0" w:space="0" w:color="auto"/>
          </w:divBdr>
        </w:div>
      </w:divsChild>
    </w:div>
    <w:div w:id="1204752574">
      <w:bodyDiv w:val="1"/>
      <w:marLeft w:val="0"/>
      <w:marRight w:val="0"/>
      <w:marTop w:val="0"/>
      <w:marBottom w:val="0"/>
      <w:divBdr>
        <w:top w:val="none" w:sz="0" w:space="0" w:color="auto"/>
        <w:left w:val="none" w:sz="0" w:space="0" w:color="auto"/>
        <w:bottom w:val="none" w:sz="0" w:space="0" w:color="auto"/>
        <w:right w:val="none" w:sz="0" w:space="0" w:color="auto"/>
      </w:divBdr>
      <w:divsChild>
        <w:div w:id="34892888">
          <w:marLeft w:val="0"/>
          <w:marRight w:val="0"/>
          <w:marTop w:val="0"/>
          <w:marBottom w:val="0"/>
          <w:divBdr>
            <w:top w:val="none" w:sz="0" w:space="0" w:color="auto"/>
            <w:left w:val="none" w:sz="0" w:space="0" w:color="auto"/>
            <w:bottom w:val="none" w:sz="0" w:space="0" w:color="auto"/>
            <w:right w:val="none" w:sz="0" w:space="0" w:color="auto"/>
          </w:divBdr>
        </w:div>
        <w:div w:id="465856814">
          <w:marLeft w:val="0"/>
          <w:marRight w:val="0"/>
          <w:marTop w:val="0"/>
          <w:marBottom w:val="0"/>
          <w:divBdr>
            <w:top w:val="none" w:sz="0" w:space="0" w:color="auto"/>
            <w:left w:val="none" w:sz="0" w:space="0" w:color="auto"/>
            <w:bottom w:val="none" w:sz="0" w:space="0" w:color="auto"/>
            <w:right w:val="none" w:sz="0" w:space="0" w:color="auto"/>
          </w:divBdr>
        </w:div>
        <w:div w:id="539896246">
          <w:marLeft w:val="0"/>
          <w:marRight w:val="0"/>
          <w:marTop w:val="0"/>
          <w:marBottom w:val="0"/>
          <w:divBdr>
            <w:top w:val="none" w:sz="0" w:space="0" w:color="auto"/>
            <w:left w:val="none" w:sz="0" w:space="0" w:color="auto"/>
            <w:bottom w:val="none" w:sz="0" w:space="0" w:color="auto"/>
            <w:right w:val="none" w:sz="0" w:space="0" w:color="auto"/>
          </w:divBdr>
        </w:div>
        <w:div w:id="557282345">
          <w:marLeft w:val="0"/>
          <w:marRight w:val="0"/>
          <w:marTop w:val="0"/>
          <w:marBottom w:val="0"/>
          <w:divBdr>
            <w:top w:val="none" w:sz="0" w:space="0" w:color="auto"/>
            <w:left w:val="none" w:sz="0" w:space="0" w:color="auto"/>
            <w:bottom w:val="none" w:sz="0" w:space="0" w:color="auto"/>
            <w:right w:val="none" w:sz="0" w:space="0" w:color="auto"/>
          </w:divBdr>
        </w:div>
        <w:div w:id="747774183">
          <w:marLeft w:val="0"/>
          <w:marRight w:val="0"/>
          <w:marTop w:val="0"/>
          <w:marBottom w:val="0"/>
          <w:divBdr>
            <w:top w:val="none" w:sz="0" w:space="0" w:color="auto"/>
            <w:left w:val="none" w:sz="0" w:space="0" w:color="auto"/>
            <w:bottom w:val="none" w:sz="0" w:space="0" w:color="auto"/>
            <w:right w:val="none" w:sz="0" w:space="0" w:color="auto"/>
          </w:divBdr>
        </w:div>
        <w:div w:id="779960070">
          <w:marLeft w:val="0"/>
          <w:marRight w:val="0"/>
          <w:marTop w:val="0"/>
          <w:marBottom w:val="0"/>
          <w:divBdr>
            <w:top w:val="none" w:sz="0" w:space="0" w:color="auto"/>
            <w:left w:val="none" w:sz="0" w:space="0" w:color="auto"/>
            <w:bottom w:val="none" w:sz="0" w:space="0" w:color="auto"/>
            <w:right w:val="none" w:sz="0" w:space="0" w:color="auto"/>
          </w:divBdr>
        </w:div>
        <w:div w:id="838691938">
          <w:marLeft w:val="0"/>
          <w:marRight w:val="0"/>
          <w:marTop w:val="0"/>
          <w:marBottom w:val="0"/>
          <w:divBdr>
            <w:top w:val="none" w:sz="0" w:space="0" w:color="auto"/>
            <w:left w:val="none" w:sz="0" w:space="0" w:color="auto"/>
            <w:bottom w:val="none" w:sz="0" w:space="0" w:color="auto"/>
            <w:right w:val="none" w:sz="0" w:space="0" w:color="auto"/>
          </w:divBdr>
        </w:div>
        <w:div w:id="1014385277">
          <w:marLeft w:val="0"/>
          <w:marRight w:val="0"/>
          <w:marTop w:val="0"/>
          <w:marBottom w:val="0"/>
          <w:divBdr>
            <w:top w:val="none" w:sz="0" w:space="0" w:color="auto"/>
            <w:left w:val="none" w:sz="0" w:space="0" w:color="auto"/>
            <w:bottom w:val="none" w:sz="0" w:space="0" w:color="auto"/>
            <w:right w:val="none" w:sz="0" w:space="0" w:color="auto"/>
          </w:divBdr>
        </w:div>
        <w:div w:id="1435713418">
          <w:marLeft w:val="0"/>
          <w:marRight w:val="0"/>
          <w:marTop w:val="0"/>
          <w:marBottom w:val="0"/>
          <w:divBdr>
            <w:top w:val="none" w:sz="0" w:space="0" w:color="auto"/>
            <w:left w:val="none" w:sz="0" w:space="0" w:color="auto"/>
            <w:bottom w:val="none" w:sz="0" w:space="0" w:color="auto"/>
            <w:right w:val="none" w:sz="0" w:space="0" w:color="auto"/>
          </w:divBdr>
        </w:div>
        <w:div w:id="1486317520">
          <w:marLeft w:val="0"/>
          <w:marRight w:val="0"/>
          <w:marTop w:val="0"/>
          <w:marBottom w:val="0"/>
          <w:divBdr>
            <w:top w:val="none" w:sz="0" w:space="0" w:color="auto"/>
            <w:left w:val="none" w:sz="0" w:space="0" w:color="auto"/>
            <w:bottom w:val="none" w:sz="0" w:space="0" w:color="auto"/>
            <w:right w:val="none" w:sz="0" w:space="0" w:color="auto"/>
          </w:divBdr>
        </w:div>
        <w:div w:id="1714575873">
          <w:marLeft w:val="0"/>
          <w:marRight w:val="0"/>
          <w:marTop w:val="0"/>
          <w:marBottom w:val="0"/>
          <w:divBdr>
            <w:top w:val="none" w:sz="0" w:space="0" w:color="auto"/>
            <w:left w:val="none" w:sz="0" w:space="0" w:color="auto"/>
            <w:bottom w:val="none" w:sz="0" w:space="0" w:color="auto"/>
            <w:right w:val="none" w:sz="0" w:space="0" w:color="auto"/>
          </w:divBdr>
        </w:div>
        <w:div w:id="1750615395">
          <w:marLeft w:val="0"/>
          <w:marRight w:val="0"/>
          <w:marTop w:val="0"/>
          <w:marBottom w:val="0"/>
          <w:divBdr>
            <w:top w:val="none" w:sz="0" w:space="0" w:color="auto"/>
            <w:left w:val="none" w:sz="0" w:space="0" w:color="auto"/>
            <w:bottom w:val="none" w:sz="0" w:space="0" w:color="auto"/>
            <w:right w:val="none" w:sz="0" w:space="0" w:color="auto"/>
          </w:divBdr>
        </w:div>
        <w:div w:id="1755735907">
          <w:marLeft w:val="0"/>
          <w:marRight w:val="0"/>
          <w:marTop w:val="0"/>
          <w:marBottom w:val="0"/>
          <w:divBdr>
            <w:top w:val="none" w:sz="0" w:space="0" w:color="auto"/>
            <w:left w:val="none" w:sz="0" w:space="0" w:color="auto"/>
            <w:bottom w:val="none" w:sz="0" w:space="0" w:color="auto"/>
            <w:right w:val="none" w:sz="0" w:space="0" w:color="auto"/>
          </w:divBdr>
        </w:div>
        <w:div w:id="1781217872">
          <w:marLeft w:val="0"/>
          <w:marRight w:val="0"/>
          <w:marTop w:val="0"/>
          <w:marBottom w:val="0"/>
          <w:divBdr>
            <w:top w:val="none" w:sz="0" w:space="0" w:color="auto"/>
            <w:left w:val="none" w:sz="0" w:space="0" w:color="auto"/>
            <w:bottom w:val="none" w:sz="0" w:space="0" w:color="auto"/>
            <w:right w:val="none" w:sz="0" w:space="0" w:color="auto"/>
          </w:divBdr>
        </w:div>
      </w:divsChild>
    </w:div>
    <w:div w:id="1227569274">
      <w:bodyDiv w:val="1"/>
      <w:marLeft w:val="0"/>
      <w:marRight w:val="0"/>
      <w:marTop w:val="0"/>
      <w:marBottom w:val="0"/>
      <w:divBdr>
        <w:top w:val="none" w:sz="0" w:space="0" w:color="auto"/>
        <w:left w:val="none" w:sz="0" w:space="0" w:color="auto"/>
        <w:bottom w:val="none" w:sz="0" w:space="0" w:color="auto"/>
        <w:right w:val="none" w:sz="0" w:space="0" w:color="auto"/>
      </w:divBdr>
      <w:divsChild>
        <w:div w:id="20592043">
          <w:marLeft w:val="0"/>
          <w:marRight w:val="0"/>
          <w:marTop w:val="0"/>
          <w:marBottom w:val="0"/>
          <w:divBdr>
            <w:top w:val="none" w:sz="0" w:space="0" w:color="auto"/>
            <w:left w:val="none" w:sz="0" w:space="0" w:color="auto"/>
            <w:bottom w:val="none" w:sz="0" w:space="0" w:color="auto"/>
            <w:right w:val="none" w:sz="0" w:space="0" w:color="auto"/>
          </w:divBdr>
        </w:div>
        <w:div w:id="90246156">
          <w:marLeft w:val="0"/>
          <w:marRight w:val="0"/>
          <w:marTop w:val="0"/>
          <w:marBottom w:val="0"/>
          <w:divBdr>
            <w:top w:val="none" w:sz="0" w:space="0" w:color="auto"/>
            <w:left w:val="none" w:sz="0" w:space="0" w:color="auto"/>
            <w:bottom w:val="none" w:sz="0" w:space="0" w:color="auto"/>
            <w:right w:val="none" w:sz="0" w:space="0" w:color="auto"/>
          </w:divBdr>
        </w:div>
        <w:div w:id="185213508">
          <w:marLeft w:val="0"/>
          <w:marRight w:val="0"/>
          <w:marTop w:val="0"/>
          <w:marBottom w:val="0"/>
          <w:divBdr>
            <w:top w:val="none" w:sz="0" w:space="0" w:color="auto"/>
            <w:left w:val="none" w:sz="0" w:space="0" w:color="auto"/>
            <w:bottom w:val="none" w:sz="0" w:space="0" w:color="auto"/>
            <w:right w:val="none" w:sz="0" w:space="0" w:color="auto"/>
          </w:divBdr>
        </w:div>
        <w:div w:id="234440191">
          <w:marLeft w:val="0"/>
          <w:marRight w:val="0"/>
          <w:marTop w:val="0"/>
          <w:marBottom w:val="0"/>
          <w:divBdr>
            <w:top w:val="none" w:sz="0" w:space="0" w:color="auto"/>
            <w:left w:val="none" w:sz="0" w:space="0" w:color="auto"/>
            <w:bottom w:val="none" w:sz="0" w:space="0" w:color="auto"/>
            <w:right w:val="none" w:sz="0" w:space="0" w:color="auto"/>
          </w:divBdr>
        </w:div>
        <w:div w:id="259919075">
          <w:marLeft w:val="0"/>
          <w:marRight w:val="0"/>
          <w:marTop w:val="0"/>
          <w:marBottom w:val="0"/>
          <w:divBdr>
            <w:top w:val="none" w:sz="0" w:space="0" w:color="auto"/>
            <w:left w:val="none" w:sz="0" w:space="0" w:color="auto"/>
            <w:bottom w:val="none" w:sz="0" w:space="0" w:color="auto"/>
            <w:right w:val="none" w:sz="0" w:space="0" w:color="auto"/>
          </w:divBdr>
        </w:div>
        <w:div w:id="370114298">
          <w:marLeft w:val="0"/>
          <w:marRight w:val="0"/>
          <w:marTop w:val="0"/>
          <w:marBottom w:val="0"/>
          <w:divBdr>
            <w:top w:val="none" w:sz="0" w:space="0" w:color="auto"/>
            <w:left w:val="none" w:sz="0" w:space="0" w:color="auto"/>
            <w:bottom w:val="none" w:sz="0" w:space="0" w:color="auto"/>
            <w:right w:val="none" w:sz="0" w:space="0" w:color="auto"/>
          </w:divBdr>
        </w:div>
        <w:div w:id="404644734">
          <w:marLeft w:val="0"/>
          <w:marRight w:val="0"/>
          <w:marTop w:val="0"/>
          <w:marBottom w:val="0"/>
          <w:divBdr>
            <w:top w:val="none" w:sz="0" w:space="0" w:color="auto"/>
            <w:left w:val="none" w:sz="0" w:space="0" w:color="auto"/>
            <w:bottom w:val="none" w:sz="0" w:space="0" w:color="auto"/>
            <w:right w:val="none" w:sz="0" w:space="0" w:color="auto"/>
          </w:divBdr>
        </w:div>
        <w:div w:id="470488045">
          <w:marLeft w:val="0"/>
          <w:marRight w:val="0"/>
          <w:marTop w:val="0"/>
          <w:marBottom w:val="0"/>
          <w:divBdr>
            <w:top w:val="none" w:sz="0" w:space="0" w:color="auto"/>
            <w:left w:val="none" w:sz="0" w:space="0" w:color="auto"/>
            <w:bottom w:val="none" w:sz="0" w:space="0" w:color="auto"/>
            <w:right w:val="none" w:sz="0" w:space="0" w:color="auto"/>
          </w:divBdr>
        </w:div>
        <w:div w:id="492989129">
          <w:marLeft w:val="0"/>
          <w:marRight w:val="0"/>
          <w:marTop w:val="0"/>
          <w:marBottom w:val="0"/>
          <w:divBdr>
            <w:top w:val="none" w:sz="0" w:space="0" w:color="auto"/>
            <w:left w:val="none" w:sz="0" w:space="0" w:color="auto"/>
            <w:bottom w:val="none" w:sz="0" w:space="0" w:color="auto"/>
            <w:right w:val="none" w:sz="0" w:space="0" w:color="auto"/>
          </w:divBdr>
        </w:div>
        <w:div w:id="562103459">
          <w:marLeft w:val="0"/>
          <w:marRight w:val="0"/>
          <w:marTop w:val="0"/>
          <w:marBottom w:val="0"/>
          <w:divBdr>
            <w:top w:val="none" w:sz="0" w:space="0" w:color="auto"/>
            <w:left w:val="none" w:sz="0" w:space="0" w:color="auto"/>
            <w:bottom w:val="none" w:sz="0" w:space="0" w:color="auto"/>
            <w:right w:val="none" w:sz="0" w:space="0" w:color="auto"/>
          </w:divBdr>
        </w:div>
        <w:div w:id="584611400">
          <w:marLeft w:val="0"/>
          <w:marRight w:val="0"/>
          <w:marTop w:val="0"/>
          <w:marBottom w:val="0"/>
          <w:divBdr>
            <w:top w:val="none" w:sz="0" w:space="0" w:color="auto"/>
            <w:left w:val="none" w:sz="0" w:space="0" w:color="auto"/>
            <w:bottom w:val="none" w:sz="0" w:space="0" w:color="auto"/>
            <w:right w:val="none" w:sz="0" w:space="0" w:color="auto"/>
          </w:divBdr>
        </w:div>
        <w:div w:id="613905797">
          <w:marLeft w:val="0"/>
          <w:marRight w:val="0"/>
          <w:marTop w:val="0"/>
          <w:marBottom w:val="0"/>
          <w:divBdr>
            <w:top w:val="none" w:sz="0" w:space="0" w:color="auto"/>
            <w:left w:val="none" w:sz="0" w:space="0" w:color="auto"/>
            <w:bottom w:val="none" w:sz="0" w:space="0" w:color="auto"/>
            <w:right w:val="none" w:sz="0" w:space="0" w:color="auto"/>
          </w:divBdr>
        </w:div>
        <w:div w:id="646324873">
          <w:marLeft w:val="0"/>
          <w:marRight w:val="0"/>
          <w:marTop w:val="0"/>
          <w:marBottom w:val="0"/>
          <w:divBdr>
            <w:top w:val="none" w:sz="0" w:space="0" w:color="auto"/>
            <w:left w:val="none" w:sz="0" w:space="0" w:color="auto"/>
            <w:bottom w:val="none" w:sz="0" w:space="0" w:color="auto"/>
            <w:right w:val="none" w:sz="0" w:space="0" w:color="auto"/>
          </w:divBdr>
        </w:div>
        <w:div w:id="687488585">
          <w:marLeft w:val="0"/>
          <w:marRight w:val="0"/>
          <w:marTop w:val="0"/>
          <w:marBottom w:val="0"/>
          <w:divBdr>
            <w:top w:val="none" w:sz="0" w:space="0" w:color="auto"/>
            <w:left w:val="none" w:sz="0" w:space="0" w:color="auto"/>
            <w:bottom w:val="none" w:sz="0" w:space="0" w:color="auto"/>
            <w:right w:val="none" w:sz="0" w:space="0" w:color="auto"/>
          </w:divBdr>
        </w:div>
        <w:div w:id="730424538">
          <w:marLeft w:val="0"/>
          <w:marRight w:val="0"/>
          <w:marTop w:val="0"/>
          <w:marBottom w:val="0"/>
          <w:divBdr>
            <w:top w:val="none" w:sz="0" w:space="0" w:color="auto"/>
            <w:left w:val="none" w:sz="0" w:space="0" w:color="auto"/>
            <w:bottom w:val="none" w:sz="0" w:space="0" w:color="auto"/>
            <w:right w:val="none" w:sz="0" w:space="0" w:color="auto"/>
          </w:divBdr>
        </w:div>
        <w:div w:id="781731438">
          <w:marLeft w:val="0"/>
          <w:marRight w:val="0"/>
          <w:marTop w:val="0"/>
          <w:marBottom w:val="0"/>
          <w:divBdr>
            <w:top w:val="none" w:sz="0" w:space="0" w:color="auto"/>
            <w:left w:val="none" w:sz="0" w:space="0" w:color="auto"/>
            <w:bottom w:val="none" w:sz="0" w:space="0" w:color="auto"/>
            <w:right w:val="none" w:sz="0" w:space="0" w:color="auto"/>
          </w:divBdr>
        </w:div>
        <w:div w:id="819736363">
          <w:marLeft w:val="0"/>
          <w:marRight w:val="0"/>
          <w:marTop w:val="0"/>
          <w:marBottom w:val="0"/>
          <w:divBdr>
            <w:top w:val="none" w:sz="0" w:space="0" w:color="auto"/>
            <w:left w:val="none" w:sz="0" w:space="0" w:color="auto"/>
            <w:bottom w:val="none" w:sz="0" w:space="0" w:color="auto"/>
            <w:right w:val="none" w:sz="0" w:space="0" w:color="auto"/>
          </w:divBdr>
        </w:div>
        <w:div w:id="842937530">
          <w:marLeft w:val="0"/>
          <w:marRight w:val="0"/>
          <w:marTop w:val="0"/>
          <w:marBottom w:val="0"/>
          <w:divBdr>
            <w:top w:val="none" w:sz="0" w:space="0" w:color="auto"/>
            <w:left w:val="none" w:sz="0" w:space="0" w:color="auto"/>
            <w:bottom w:val="none" w:sz="0" w:space="0" w:color="auto"/>
            <w:right w:val="none" w:sz="0" w:space="0" w:color="auto"/>
          </w:divBdr>
        </w:div>
        <w:div w:id="1031764579">
          <w:marLeft w:val="0"/>
          <w:marRight w:val="0"/>
          <w:marTop w:val="0"/>
          <w:marBottom w:val="0"/>
          <w:divBdr>
            <w:top w:val="none" w:sz="0" w:space="0" w:color="auto"/>
            <w:left w:val="none" w:sz="0" w:space="0" w:color="auto"/>
            <w:bottom w:val="none" w:sz="0" w:space="0" w:color="auto"/>
            <w:right w:val="none" w:sz="0" w:space="0" w:color="auto"/>
          </w:divBdr>
        </w:div>
        <w:div w:id="1234706347">
          <w:marLeft w:val="0"/>
          <w:marRight w:val="0"/>
          <w:marTop w:val="0"/>
          <w:marBottom w:val="0"/>
          <w:divBdr>
            <w:top w:val="none" w:sz="0" w:space="0" w:color="auto"/>
            <w:left w:val="none" w:sz="0" w:space="0" w:color="auto"/>
            <w:bottom w:val="none" w:sz="0" w:space="0" w:color="auto"/>
            <w:right w:val="none" w:sz="0" w:space="0" w:color="auto"/>
          </w:divBdr>
        </w:div>
        <w:div w:id="1317223607">
          <w:marLeft w:val="0"/>
          <w:marRight w:val="0"/>
          <w:marTop w:val="0"/>
          <w:marBottom w:val="0"/>
          <w:divBdr>
            <w:top w:val="none" w:sz="0" w:space="0" w:color="auto"/>
            <w:left w:val="none" w:sz="0" w:space="0" w:color="auto"/>
            <w:bottom w:val="none" w:sz="0" w:space="0" w:color="auto"/>
            <w:right w:val="none" w:sz="0" w:space="0" w:color="auto"/>
          </w:divBdr>
        </w:div>
        <w:div w:id="1325622942">
          <w:marLeft w:val="0"/>
          <w:marRight w:val="0"/>
          <w:marTop w:val="0"/>
          <w:marBottom w:val="0"/>
          <w:divBdr>
            <w:top w:val="none" w:sz="0" w:space="0" w:color="auto"/>
            <w:left w:val="none" w:sz="0" w:space="0" w:color="auto"/>
            <w:bottom w:val="none" w:sz="0" w:space="0" w:color="auto"/>
            <w:right w:val="none" w:sz="0" w:space="0" w:color="auto"/>
          </w:divBdr>
        </w:div>
        <w:div w:id="1333292329">
          <w:marLeft w:val="0"/>
          <w:marRight w:val="0"/>
          <w:marTop w:val="0"/>
          <w:marBottom w:val="0"/>
          <w:divBdr>
            <w:top w:val="none" w:sz="0" w:space="0" w:color="auto"/>
            <w:left w:val="none" w:sz="0" w:space="0" w:color="auto"/>
            <w:bottom w:val="none" w:sz="0" w:space="0" w:color="auto"/>
            <w:right w:val="none" w:sz="0" w:space="0" w:color="auto"/>
          </w:divBdr>
        </w:div>
        <w:div w:id="1343892307">
          <w:marLeft w:val="0"/>
          <w:marRight w:val="0"/>
          <w:marTop w:val="0"/>
          <w:marBottom w:val="0"/>
          <w:divBdr>
            <w:top w:val="none" w:sz="0" w:space="0" w:color="auto"/>
            <w:left w:val="none" w:sz="0" w:space="0" w:color="auto"/>
            <w:bottom w:val="none" w:sz="0" w:space="0" w:color="auto"/>
            <w:right w:val="none" w:sz="0" w:space="0" w:color="auto"/>
          </w:divBdr>
        </w:div>
        <w:div w:id="1465150119">
          <w:marLeft w:val="0"/>
          <w:marRight w:val="0"/>
          <w:marTop w:val="0"/>
          <w:marBottom w:val="0"/>
          <w:divBdr>
            <w:top w:val="none" w:sz="0" w:space="0" w:color="auto"/>
            <w:left w:val="none" w:sz="0" w:space="0" w:color="auto"/>
            <w:bottom w:val="none" w:sz="0" w:space="0" w:color="auto"/>
            <w:right w:val="none" w:sz="0" w:space="0" w:color="auto"/>
          </w:divBdr>
        </w:div>
        <w:div w:id="1475563286">
          <w:marLeft w:val="0"/>
          <w:marRight w:val="0"/>
          <w:marTop w:val="0"/>
          <w:marBottom w:val="0"/>
          <w:divBdr>
            <w:top w:val="none" w:sz="0" w:space="0" w:color="auto"/>
            <w:left w:val="none" w:sz="0" w:space="0" w:color="auto"/>
            <w:bottom w:val="none" w:sz="0" w:space="0" w:color="auto"/>
            <w:right w:val="none" w:sz="0" w:space="0" w:color="auto"/>
          </w:divBdr>
        </w:div>
        <w:div w:id="1570844465">
          <w:marLeft w:val="0"/>
          <w:marRight w:val="0"/>
          <w:marTop w:val="0"/>
          <w:marBottom w:val="0"/>
          <w:divBdr>
            <w:top w:val="none" w:sz="0" w:space="0" w:color="auto"/>
            <w:left w:val="none" w:sz="0" w:space="0" w:color="auto"/>
            <w:bottom w:val="none" w:sz="0" w:space="0" w:color="auto"/>
            <w:right w:val="none" w:sz="0" w:space="0" w:color="auto"/>
          </w:divBdr>
        </w:div>
        <w:div w:id="1612593624">
          <w:marLeft w:val="0"/>
          <w:marRight w:val="0"/>
          <w:marTop w:val="0"/>
          <w:marBottom w:val="0"/>
          <w:divBdr>
            <w:top w:val="none" w:sz="0" w:space="0" w:color="auto"/>
            <w:left w:val="none" w:sz="0" w:space="0" w:color="auto"/>
            <w:bottom w:val="none" w:sz="0" w:space="0" w:color="auto"/>
            <w:right w:val="none" w:sz="0" w:space="0" w:color="auto"/>
          </w:divBdr>
        </w:div>
        <w:div w:id="1679231030">
          <w:marLeft w:val="0"/>
          <w:marRight w:val="0"/>
          <w:marTop w:val="0"/>
          <w:marBottom w:val="0"/>
          <w:divBdr>
            <w:top w:val="none" w:sz="0" w:space="0" w:color="auto"/>
            <w:left w:val="none" w:sz="0" w:space="0" w:color="auto"/>
            <w:bottom w:val="none" w:sz="0" w:space="0" w:color="auto"/>
            <w:right w:val="none" w:sz="0" w:space="0" w:color="auto"/>
          </w:divBdr>
        </w:div>
        <w:div w:id="1684359110">
          <w:marLeft w:val="0"/>
          <w:marRight w:val="0"/>
          <w:marTop w:val="0"/>
          <w:marBottom w:val="0"/>
          <w:divBdr>
            <w:top w:val="none" w:sz="0" w:space="0" w:color="auto"/>
            <w:left w:val="none" w:sz="0" w:space="0" w:color="auto"/>
            <w:bottom w:val="none" w:sz="0" w:space="0" w:color="auto"/>
            <w:right w:val="none" w:sz="0" w:space="0" w:color="auto"/>
          </w:divBdr>
        </w:div>
        <w:div w:id="1686514910">
          <w:marLeft w:val="0"/>
          <w:marRight w:val="0"/>
          <w:marTop w:val="0"/>
          <w:marBottom w:val="0"/>
          <w:divBdr>
            <w:top w:val="none" w:sz="0" w:space="0" w:color="auto"/>
            <w:left w:val="none" w:sz="0" w:space="0" w:color="auto"/>
            <w:bottom w:val="none" w:sz="0" w:space="0" w:color="auto"/>
            <w:right w:val="none" w:sz="0" w:space="0" w:color="auto"/>
          </w:divBdr>
        </w:div>
        <w:div w:id="1875384859">
          <w:marLeft w:val="0"/>
          <w:marRight w:val="0"/>
          <w:marTop w:val="0"/>
          <w:marBottom w:val="0"/>
          <w:divBdr>
            <w:top w:val="none" w:sz="0" w:space="0" w:color="auto"/>
            <w:left w:val="none" w:sz="0" w:space="0" w:color="auto"/>
            <w:bottom w:val="none" w:sz="0" w:space="0" w:color="auto"/>
            <w:right w:val="none" w:sz="0" w:space="0" w:color="auto"/>
          </w:divBdr>
        </w:div>
        <w:div w:id="1889142116">
          <w:marLeft w:val="0"/>
          <w:marRight w:val="0"/>
          <w:marTop w:val="0"/>
          <w:marBottom w:val="0"/>
          <w:divBdr>
            <w:top w:val="none" w:sz="0" w:space="0" w:color="auto"/>
            <w:left w:val="none" w:sz="0" w:space="0" w:color="auto"/>
            <w:bottom w:val="none" w:sz="0" w:space="0" w:color="auto"/>
            <w:right w:val="none" w:sz="0" w:space="0" w:color="auto"/>
          </w:divBdr>
        </w:div>
        <w:div w:id="1899514704">
          <w:marLeft w:val="0"/>
          <w:marRight w:val="0"/>
          <w:marTop w:val="0"/>
          <w:marBottom w:val="0"/>
          <w:divBdr>
            <w:top w:val="none" w:sz="0" w:space="0" w:color="auto"/>
            <w:left w:val="none" w:sz="0" w:space="0" w:color="auto"/>
            <w:bottom w:val="none" w:sz="0" w:space="0" w:color="auto"/>
            <w:right w:val="none" w:sz="0" w:space="0" w:color="auto"/>
          </w:divBdr>
        </w:div>
        <w:div w:id="1921937316">
          <w:marLeft w:val="0"/>
          <w:marRight w:val="0"/>
          <w:marTop w:val="0"/>
          <w:marBottom w:val="0"/>
          <w:divBdr>
            <w:top w:val="none" w:sz="0" w:space="0" w:color="auto"/>
            <w:left w:val="none" w:sz="0" w:space="0" w:color="auto"/>
            <w:bottom w:val="none" w:sz="0" w:space="0" w:color="auto"/>
            <w:right w:val="none" w:sz="0" w:space="0" w:color="auto"/>
          </w:divBdr>
        </w:div>
        <w:div w:id="2032106334">
          <w:marLeft w:val="0"/>
          <w:marRight w:val="0"/>
          <w:marTop w:val="0"/>
          <w:marBottom w:val="0"/>
          <w:divBdr>
            <w:top w:val="none" w:sz="0" w:space="0" w:color="auto"/>
            <w:left w:val="none" w:sz="0" w:space="0" w:color="auto"/>
            <w:bottom w:val="none" w:sz="0" w:space="0" w:color="auto"/>
            <w:right w:val="none" w:sz="0" w:space="0" w:color="auto"/>
          </w:divBdr>
        </w:div>
        <w:div w:id="2041469102">
          <w:marLeft w:val="0"/>
          <w:marRight w:val="0"/>
          <w:marTop w:val="0"/>
          <w:marBottom w:val="0"/>
          <w:divBdr>
            <w:top w:val="none" w:sz="0" w:space="0" w:color="auto"/>
            <w:left w:val="none" w:sz="0" w:space="0" w:color="auto"/>
            <w:bottom w:val="none" w:sz="0" w:space="0" w:color="auto"/>
            <w:right w:val="none" w:sz="0" w:space="0" w:color="auto"/>
          </w:divBdr>
        </w:div>
        <w:div w:id="2051413520">
          <w:marLeft w:val="0"/>
          <w:marRight w:val="0"/>
          <w:marTop w:val="0"/>
          <w:marBottom w:val="0"/>
          <w:divBdr>
            <w:top w:val="none" w:sz="0" w:space="0" w:color="auto"/>
            <w:left w:val="none" w:sz="0" w:space="0" w:color="auto"/>
            <w:bottom w:val="none" w:sz="0" w:space="0" w:color="auto"/>
            <w:right w:val="none" w:sz="0" w:space="0" w:color="auto"/>
          </w:divBdr>
        </w:div>
        <w:div w:id="2116167575">
          <w:marLeft w:val="0"/>
          <w:marRight w:val="0"/>
          <w:marTop w:val="0"/>
          <w:marBottom w:val="0"/>
          <w:divBdr>
            <w:top w:val="none" w:sz="0" w:space="0" w:color="auto"/>
            <w:left w:val="none" w:sz="0" w:space="0" w:color="auto"/>
            <w:bottom w:val="none" w:sz="0" w:space="0" w:color="auto"/>
            <w:right w:val="none" w:sz="0" w:space="0" w:color="auto"/>
          </w:divBdr>
        </w:div>
        <w:div w:id="2129006829">
          <w:marLeft w:val="0"/>
          <w:marRight w:val="0"/>
          <w:marTop w:val="0"/>
          <w:marBottom w:val="0"/>
          <w:divBdr>
            <w:top w:val="none" w:sz="0" w:space="0" w:color="auto"/>
            <w:left w:val="none" w:sz="0" w:space="0" w:color="auto"/>
            <w:bottom w:val="none" w:sz="0" w:space="0" w:color="auto"/>
            <w:right w:val="none" w:sz="0" w:space="0" w:color="auto"/>
          </w:divBdr>
        </w:div>
      </w:divsChild>
    </w:div>
    <w:div w:id="1518154436">
      <w:bodyDiv w:val="1"/>
      <w:marLeft w:val="0"/>
      <w:marRight w:val="0"/>
      <w:marTop w:val="0"/>
      <w:marBottom w:val="0"/>
      <w:divBdr>
        <w:top w:val="none" w:sz="0" w:space="0" w:color="auto"/>
        <w:left w:val="none" w:sz="0" w:space="0" w:color="auto"/>
        <w:bottom w:val="none" w:sz="0" w:space="0" w:color="auto"/>
        <w:right w:val="none" w:sz="0" w:space="0" w:color="auto"/>
      </w:divBdr>
    </w:div>
    <w:div w:id="1559128109">
      <w:bodyDiv w:val="1"/>
      <w:marLeft w:val="0"/>
      <w:marRight w:val="0"/>
      <w:marTop w:val="0"/>
      <w:marBottom w:val="0"/>
      <w:divBdr>
        <w:top w:val="none" w:sz="0" w:space="0" w:color="auto"/>
        <w:left w:val="none" w:sz="0" w:space="0" w:color="auto"/>
        <w:bottom w:val="none" w:sz="0" w:space="0" w:color="auto"/>
        <w:right w:val="none" w:sz="0" w:space="0" w:color="auto"/>
      </w:divBdr>
      <w:divsChild>
        <w:div w:id="4401536">
          <w:marLeft w:val="0"/>
          <w:marRight w:val="0"/>
          <w:marTop w:val="0"/>
          <w:marBottom w:val="0"/>
          <w:divBdr>
            <w:top w:val="none" w:sz="0" w:space="0" w:color="auto"/>
            <w:left w:val="none" w:sz="0" w:space="0" w:color="auto"/>
            <w:bottom w:val="none" w:sz="0" w:space="0" w:color="auto"/>
            <w:right w:val="none" w:sz="0" w:space="0" w:color="auto"/>
          </w:divBdr>
        </w:div>
        <w:div w:id="9381158">
          <w:marLeft w:val="0"/>
          <w:marRight w:val="0"/>
          <w:marTop w:val="0"/>
          <w:marBottom w:val="0"/>
          <w:divBdr>
            <w:top w:val="none" w:sz="0" w:space="0" w:color="auto"/>
            <w:left w:val="none" w:sz="0" w:space="0" w:color="auto"/>
            <w:bottom w:val="none" w:sz="0" w:space="0" w:color="auto"/>
            <w:right w:val="none" w:sz="0" w:space="0" w:color="auto"/>
          </w:divBdr>
        </w:div>
        <w:div w:id="16855959">
          <w:marLeft w:val="0"/>
          <w:marRight w:val="0"/>
          <w:marTop w:val="0"/>
          <w:marBottom w:val="0"/>
          <w:divBdr>
            <w:top w:val="none" w:sz="0" w:space="0" w:color="auto"/>
            <w:left w:val="none" w:sz="0" w:space="0" w:color="auto"/>
            <w:bottom w:val="none" w:sz="0" w:space="0" w:color="auto"/>
            <w:right w:val="none" w:sz="0" w:space="0" w:color="auto"/>
          </w:divBdr>
        </w:div>
        <w:div w:id="24605087">
          <w:marLeft w:val="0"/>
          <w:marRight w:val="0"/>
          <w:marTop w:val="0"/>
          <w:marBottom w:val="0"/>
          <w:divBdr>
            <w:top w:val="none" w:sz="0" w:space="0" w:color="auto"/>
            <w:left w:val="none" w:sz="0" w:space="0" w:color="auto"/>
            <w:bottom w:val="none" w:sz="0" w:space="0" w:color="auto"/>
            <w:right w:val="none" w:sz="0" w:space="0" w:color="auto"/>
          </w:divBdr>
        </w:div>
        <w:div w:id="33652474">
          <w:marLeft w:val="0"/>
          <w:marRight w:val="0"/>
          <w:marTop w:val="0"/>
          <w:marBottom w:val="0"/>
          <w:divBdr>
            <w:top w:val="none" w:sz="0" w:space="0" w:color="auto"/>
            <w:left w:val="none" w:sz="0" w:space="0" w:color="auto"/>
            <w:bottom w:val="none" w:sz="0" w:space="0" w:color="auto"/>
            <w:right w:val="none" w:sz="0" w:space="0" w:color="auto"/>
          </w:divBdr>
        </w:div>
        <w:div w:id="33889165">
          <w:marLeft w:val="0"/>
          <w:marRight w:val="0"/>
          <w:marTop w:val="0"/>
          <w:marBottom w:val="0"/>
          <w:divBdr>
            <w:top w:val="none" w:sz="0" w:space="0" w:color="auto"/>
            <w:left w:val="none" w:sz="0" w:space="0" w:color="auto"/>
            <w:bottom w:val="none" w:sz="0" w:space="0" w:color="auto"/>
            <w:right w:val="none" w:sz="0" w:space="0" w:color="auto"/>
          </w:divBdr>
        </w:div>
        <w:div w:id="47144362">
          <w:marLeft w:val="0"/>
          <w:marRight w:val="0"/>
          <w:marTop w:val="0"/>
          <w:marBottom w:val="0"/>
          <w:divBdr>
            <w:top w:val="none" w:sz="0" w:space="0" w:color="auto"/>
            <w:left w:val="none" w:sz="0" w:space="0" w:color="auto"/>
            <w:bottom w:val="none" w:sz="0" w:space="0" w:color="auto"/>
            <w:right w:val="none" w:sz="0" w:space="0" w:color="auto"/>
          </w:divBdr>
        </w:div>
        <w:div w:id="47192947">
          <w:marLeft w:val="0"/>
          <w:marRight w:val="0"/>
          <w:marTop w:val="0"/>
          <w:marBottom w:val="0"/>
          <w:divBdr>
            <w:top w:val="none" w:sz="0" w:space="0" w:color="auto"/>
            <w:left w:val="none" w:sz="0" w:space="0" w:color="auto"/>
            <w:bottom w:val="none" w:sz="0" w:space="0" w:color="auto"/>
            <w:right w:val="none" w:sz="0" w:space="0" w:color="auto"/>
          </w:divBdr>
        </w:div>
        <w:div w:id="48725838">
          <w:marLeft w:val="0"/>
          <w:marRight w:val="0"/>
          <w:marTop w:val="0"/>
          <w:marBottom w:val="0"/>
          <w:divBdr>
            <w:top w:val="none" w:sz="0" w:space="0" w:color="auto"/>
            <w:left w:val="none" w:sz="0" w:space="0" w:color="auto"/>
            <w:bottom w:val="none" w:sz="0" w:space="0" w:color="auto"/>
            <w:right w:val="none" w:sz="0" w:space="0" w:color="auto"/>
          </w:divBdr>
        </w:div>
        <w:div w:id="50471870">
          <w:marLeft w:val="0"/>
          <w:marRight w:val="0"/>
          <w:marTop w:val="0"/>
          <w:marBottom w:val="0"/>
          <w:divBdr>
            <w:top w:val="none" w:sz="0" w:space="0" w:color="auto"/>
            <w:left w:val="none" w:sz="0" w:space="0" w:color="auto"/>
            <w:bottom w:val="none" w:sz="0" w:space="0" w:color="auto"/>
            <w:right w:val="none" w:sz="0" w:space="0" w:color="auto"/>
          </w:divBdr>
        </w:div>
        <w:div w:id="63842303">
          <w:marLeft w:val="0"/>
          <w:marRight w:val="0"/>
          <w:marTop w:val="0"/>
          <w:marBottom w:val="0"/>
          <w:divBdr>
            <w:top w:val="none" w:sz="0" w:space="0" w:color="auto"/>
            <w:left w:val="none" w:sz="0" w:space="0" w:color="auto"/>
            <w:bottom w:val="none" w:sz="0" w:space="0" w:color="auto"/>
            <w:right w:val="none" w:sz="0" w:space="0" w:color="auto"/>
          </w:divBdr>
        </w:div>
        <w:div w:id="64650582">
          <w:marLeft w:val="0"/>
          <w:marRight w:val="0"/>
          <w:marTop w:val="0"/>
          <w:marBottom w:val="0"/>
          <w:divBdr>
            <w:top w:val="none" w:sz="0" w:space="0" w:color="auto"/>
            <w:left w:val="none" w:sz="0" w:space="0" w:color="auto"/>
            <w:bottom w:val="none" w:sz="0" w:space="0" w:color="auto"/>
            <w:right w:val="none" w:sz="0" w:space="0" w:color="auto"/>
          </w:divBdr>
        </w:div>
        <w:div w:id="66613661">
          <w:marLeft w:val="0"/>
          <w:marRight w:val="0"/>
          <w:marTop w:val="0"/>
          <w:marBottom w:val="0"/>
          <w:divBdr>
            <w:top w:val="none" w:sz="0" w:space="0" w:color="auto"/>
            <w:left w:val="none" w:sz="0" w:space="0" w:color="auto"/>
            <w:bottom w:val="none" w:sz="0" w:space="0" w:color="auto"/>
            <w:right w:val="none" w:sz="0" w:space="0" w:color="auto"/>
          </w:divBdr>
        </w:div>
        <w:div w:id="67895916">
          <w:marLeft w:val="0"/>
          <w:marRight w:val="0"/>
          <w:marTop w:val="0"/>
          <w:marBottom w:val="0"/>
          <w:divBdr>
            <w:top w:val="none" w:sz="0" w:space="0" w:color="auto"/>
            <w:left w:val="none" w:sz="0" w:space="0" w:color="auto"/>
            <w:bottom w:val="none" w:sz="0" w:space="0" w:color="auto"/>
            <w:right w:val="none" w:sz="0" w:space="0" w:color="auto"/>
          </w:divBdr>
        </w:div>
        <w:div w:id="72119820">
          <w:marLeft w:val="0"/>
          <w:marRight w:val="0"/>
          <w:marTop w:val="0"/>
          <w:marBottom w:val="0"/>
          <w:divBdr>
            <w:top w:val="none" w:sz="0" w:space="0" w:color="auto"/>
            <w:left w:val="none" w:sz="0" w:space="0" w:color="auto"/>
            <w:bottom w:val="none" w:sz="0" w:space="0" w:color="auto"/>
            <w:right w:val="none" w:sz="0" w:space="0" w:color="auto"/>
          </w:divBdr>
        </w:div>
        <w:div w:id="82653637">
          <w:marLeft w:val="0"/>
          <w:marRight w:val="0"/>
          <w:marTop w:val="0"/>
          <w:marBottom w:val="0"/>
          <w:divBdr>
            <w:top w:val="none" w:sz="0" w:space="0" w:color="auto"/>
            <w:left w:val="none" w:sz="0" w:space="0" w:color="auto"/>
            <w:bottom w:val="none" w:sz="0" w:space="0" w:color="auto"/>
            <w:right w:val="none" w:sz="0" w:space="0" w:color="auto"/>
          </w:divBdr>
        </w:div>
        <w:div w:id="83769757">
          <w:marLeft w:val="0"/>
          <w:marRight w:val="0"/>
          <w:marTop w:val="0"/>
          <w:marBottom w:val="0"/>
          <w:divBdr>
            <w:top w:val="none" w:sz="0" w:space="0" w:color="auto"/>
            <w:left w:val="none" w:sz="0" w:space="0" w:color="auto"/>
            <w:bottom w:val="none" w:sz="0" w:space="0" w:color="auto"/>
            <w:right w:val="none" w:sz="0" w:space="0" w:color="auto"/>
          </w:divBdr>
        </w:div>
        <w:div w:id="86730250">
          <w:marLeft w:val="0"/>
          <w:marRight w:val="0"/>
          <w:marTop w:val="0"/>
          <w:marBottom w:val="0"/>
          <w:divBdr>
            <w:top w:val="none" w:sz="0" w:space="0" w:color="auto"/>
            <w:left w:val="none" w:sz="0" w:space="0" w:color="auto"/>
            <w:bottom w:val="none" w:sz="0" w:space="0" w:color="auto"/>
            <w:right w:val="none" w:sz="0" w:space="0" w:color="auto"/>
          </w:divBdr>
        </w:div>
        <w:div w:id="90050815">
          <w:marLeft w:val="0"/>
          <w:marRight w:val="0"/>
          <w:marTop w:val="0"/>
          <w:marBottom w:val="0"/>
          <w:divBdr>
            <w:top w:val="none" w:sz="0" w:space="0" w:color="auto"/>
            <w:left w:val="none" w:sz="0" w:space="0" w:color="auto"/>
            <w:bottom w:val="none" w:sz="0" w:space="0" w:color="auto"/>
            <w:right w:val="none" w:sz="0" w:space="0" w:color="auto"/>
          </w:divBdr>
        </w:div>
        <w:div w:id="100345971">
          <w:marLeft w:val="0"/>
          <w:marRight w:val="0"/>
          <w:marTop w:val="0"/>
          <w:marBottom w:val="0"/>
          <w:divBdr>
            <w:top w:val="none" w:sz="0" w:space="0" w:color="auto"/>
            <w:left w:val="none" w:sz="0" w:space="0" w:color="auto"/>
            <w:bottom w:val="none" w:sz="0" w:space="0" w:color="auto"/>
            <w:right w:val="none" w:sz="0" w:space="0" w:color="auto"/>
          </w:divBdr>
        </w:div>
        <w:div w:id="103042870">
          <w:marLeft w:val="0"/>
          <w:marRight w:val="0"/>
          <w:marTop w:val="0"/>
          <w:marBottom w:val="0"/>
          <w:divBdr>
            <w:top w:val="none" w:sz="0" w:space="0" w:color="auto"/>
            <w:left w:val="none" w:sz="0" w:space="0" w:color="auto"/>
            <w:bottom w:val="none" w:sz="0" w:space="0" w:color="auto"/>
            <w:right w:val="none" w:sz="0" w:space="0" w:color="auto"/>
          </w:divBdr>
        </w:div>
        <w:div w:id="113601551">
          <w:marLeft w:val="0"/>
          <w:marRight w:val="0"/>
          <w:marTop w:val="0"/>
          <w:marBottom w:val="0"/>
          <w:divBdr>
            <w:top w:val="none" w:sz="0" w:space="0" w:color="auto"/>
            <w:left w:val="none" w:sz="0" w:space="0" w:color="auto"/>
            <w:bottom w:val="none" w:sz="0" w:space="0" w:color="auto"/>
            <w:right w:val="none" w:sz="0" w:space="0" w:color="auto"/>
          </w:divBdr>
        </w:div>
        <w:div w:id="115029946">
          <w:marLeft w:val="0"/>
          <w:marRight w:val="0"/>
          <w:marTop w:val="0"/>
          <w:marBottom w:val="0"/>
          <w:divBdr>
            <w:top w:val="none" w:sz="0" w:space="0" w:color="auto"/>
            <w:left w:val="none" w:sz="0" w:space="0" w:color="auto"/>
            <w:bottom w:val="none" w:sz="0" w:space="0" w:color="auto"/>
            <w:right w:val="none" w:sz="0" w:space="0" w:color="auto"/>
          </w:divBdr>
        </w:div>
        <w:div w:id="121920211">
          <w:marLeft w:val="0"/>
          <w:marRight w:val="0"/>
          <w:marTop w:val="0"/>
          <w:marBottom w:val="0"/>
          <w:divBdr>
            <w:top w:val="none" w:sz="0" w:space="0" w:color="auto"/>
            <w:left w:val="none" w:sz="0" w:space="0" w:color="auto"/>
            <w:bottom w:val="none" w:sz="0" w:space="0" w:color="auto"/>
            <w:right w:val="none" w:sz="0" w:space="0" w:color="auto"/>
          </w:divBdr>
        </w:div>
        <w:div w:id="125859644">
          <w:marLeft w:val="0"/>
          <w:marRight w:val="0"/>
          <w:marTop w:val="0"/>
          <w:marBottom w:val="0"/>
          <w:divBdr>
            <w:top w:val="none" w:sz="0" w:space="0" w:color="auto"/>
            <w:left w:val="none" w:sz="0" w:space="0" w:color="auto"/>
            <w:bottom w:val="none" w:sz="0" w:space="0" w:color="auto"/>
            <w:right w:val="none" w:sz="0" w:space="0" w:color="auto"/>
          </w:divBdr>
        </w:div>
        <w:div w:id="125902456">
          <w:marLeft w:val="0"/>
          <w:marRight w:val="0"/>
          <w:marTop w:val="0"/>
          <w:marBottom w:val="0"/>
          <w:divBdr>
            <w:top w:val="none" w:sz="0" w:space="0" w:color="auto"/>
            <w:left w:val="none" w:sz="0" w:space="0" w:color="auto"/>
            <w:bottom w:val="none" w:sz="0" w:space="0" w:color="auto"/>
            <w:right w:val="none" w:sz="0" w:space="0" w:color="auto"/>
          </w:divBdr>
        </w:div>
        <w:div w:id="130099988">
          <w:marLeft w:val="0"/>
          <w:marRight w:val="0"/>
          <w:marTop w:val="0"/>
          <w:marBottom w:val="0"/>
          <w:divBdr>
            <w:top w:val="none" w:sz="0" w:space="0" w:color="auto"/>
            <w:left w:val="none" w:sz="0" w:space="0" w:color="auto"/>
            <w:bottom w:val="none" w:sz="0" w:space="0" w:color="auto"/>
            <w:right w:val="none" w:sz="0" w:space="0" w:color="auto"/>
          </w:divBdr>
        </w:div>
        <w:div w:id="130442932">
          <w:marLeft w:val="0"/>
          <w:marRight w:val="0"/>
          <w:marTop w:val="0"/>
          <w:marBottom w:val="0"/>
          <w:divBdr>
            <w:top w:val="none" w:sz="0" w:space="0" w:color="auto"/>
            <w:left w:val="none" w:sz="0" w:space="0" w:color="auto"/>
            <w:bottom w:val="none" w:sz="0" w:space="0" w:color="auto"/>
            <w:right w:val="none" w:sz="0" w:space="0" w:color="auto"/>
          </w:divBdr>
        </w:div>
        <w:div w:id="144516442">
          <w:marLeft w:val="0"/>
          <w:marRight w:val="0"/>
          <w:marTop w:val="0"/>
          <w:marBottom w:val="0"/>
          <w:divBdr>
            <w:top w:val="none" w:sz="0" w:space="0" w:color="auto"/>
            <w:left w:val="none" w:sz="0" w:space="0" w:color="auto"/>
            <w:bottom w:val="none" w:sz="0" w:space="0" w:color="auto"/>
            <w:right w:val="none" w:sz="0" w:space="0" w:color="auto"/>
          </w:divBdr>
        </w:div>
        <w:div w:id="146409895">
          <w:marLeft w:val="0"/>
          <w:marRight w:val="0"/>
          <w:marTop w:val="0"/>
          <w:marBottom w:val="0"/>
          <w:divBdr>
            <w:top w:val="none" w:sz="0" w:space="0" w:color="auto"/>
            <w:left w:val="none" w:sz="0" w:space="0" w:color="auto"/>
            <w:bottom w:val="none" w:sz="0" w:space="0" w:color="auto"/>
            <w:right w:val="none" w:sz="0" w:space="0" w:color="auto"/>
          </w:divBdr>
        </w:div>
        <w:div w:id="153451894">
          <w:marLeft w:val="0"/>
          <w:marRight w:val="0"/>
          <w:marTop w:val="0"/>
          <w:marBottom w:val="0"/>
          <w:divBdr>
            <w:top w:val="none" w:sz="0" w:space="0" w:color="auto"/>
            <w:left w:val="none" w:sz="0" w:space="0" w:color="auto"/>
            <w:bottom w:val="none" w:sz="0" w:space="0" w:color="auto"/>
            <w:right w:val="none" w:sz="0" w:space="0" w:color="auto"/>
          </w:divBdr>
        </w:div>
        <w:div w:id="154877423">
          <w:marLeft w:val="0"/>
          <w:marRight w:val="0"/>
          <w:marTop w:val="0"/>
          <w:marBottom w:val="0"/>
          <w:divBdr>
            <w:top w:val="none" w:sz="0" w:space="0" w:color="auto"/>
            <w:left w:val="none" w:sz="0" w:space="0" w:color="auto"/>
            <w:bottom w:val="none" w:sz="0" w:space="0" w:color="auto"/>
            <w:right w:val="none" w:sz="0" w:space="0" w:color="auto"/>
          </w:divBdr>
        </w:div>
        <w:div w:id="158467648">
          <w:marLeft w:val="0"/>
          <w:marRight w:val="0"/>
          <w:marTop w:val="0"/>
          <w:marBottom w:val="0"/>
          <w:divBdr>
            <w:top w:val="none" w:sz="0" w:space="0" w:color="auto"/>
            <w:left w:val="none" w:sz="0" w:space="0" w:color="auto"/>
            <w:bottom w:val="none" w:sz="0" w:space="0" w:color="auto"/>
            <w:right w:val="none" w:sz="0" w:space="0" w:color="auto"/>
          </w:divBdr>
        </w:div>
        <w:div w:id="160968035">
          <w:marLeft w:val="0"/>
          <w:marRight w:val="0"/>
          <w:marTop w:val="0"/>
          <w:marBottom w:val="0"/>
          <w:divBdr>
            <w:top w:val="none" w:sz="0" w:space="0" w:color="auto"/>
            <w:left w:val="none" w:sz="0" w:space="0" w:color="auto"/>
            <w:bottom w:val="none" w:sz="0" w:space="0" w:color="auto"/>
            <w:right w:val="none" w:sz="0" w:space="0" w:color="auto"/>
          </w:divBdr>
        </w:div>
        <w:div w:id="162090125">
          <w:marLeft w:val="0"/>
          <w:marRight w:val="0"/>
          <w:marTop w:val="0"/>
          <w:marBottom w:val="0"/>
          <w:divBdr>
            <w:top w:val="none" w:sz="0" w:space="0" w:color="auto"/>
            <w:left w:val="none" w:sz="0" w:space="0" w:color="auto"/>
            <w:bottom w:val="none" w:sz="0" w:space="0" w:color="auto"/>
            <w:right w:val="none" w:sz="0" w:space="0" w:color="auto"/>
          </w:divBdr>
        </w:div>
        <w:div w:id="167910925">
          <w:marLeft w:val="0"/>
          <w:marRight w:val="0"/>
          <w:marTop w:val="0"/>
          <w:marBottom w:val="0"/>
          <w:divBdr>
            <w:top w:val="none" w:sz="0" w:space="0" w:color="auto"/>
            <w:left w:val="none" w:sz="0" w:space="0" w:color="auto"/>
            <w:bottom w:val="none" w:sz="0" w:space="0" w:color="auto"/>
            <w:right w:val="none" w:sz="0" w:space="0" w:color="auto"/>
          </w:divBdr>
        </w:div>
        <w:div w:id="171648003">
          <w:marLeft w:val="0"/>
          <w:marRight w:val="0"/>
          <w:marTop w:val="0"/>
          <w:marBottom w:val="0"/>
          <w:divBdr>
            <w:top w:val="none" w:sz="0" w:space="0" w:color="auto"/>
            <w:left w:val="none" w:sz="0" w:space="0" w:color="auto"/>
            <w:bottom w:val="none" w:sz="0" w:space="0" w:color="auto"/>
            <w:right w:val="none" w:sz="0" w:space="0" w:color="auto"/>
          </w:divBdr>
        </w:div>
        <w:div w:id="173611472">
          <w:marLeft w:val="0"/>
          <w:marRight w:val="0"/>
          <w:marTop w:val="0"/>
          <w:marBottom w:val="0"/>
          <w:divBdr>
            <w:top w:val="none" w:sz="0" w:space="0" w:color="auto"/>
            <w:left w:val="none" w:sz="0" w:space="0" w:color="auto"/>
            <w:bottom w:val="none" w:sz="0" w:space="0" w:color="auto"/>
            <w:right w:val="none" w:sz="0" w:space="0" w:color="auto"/>
          </w:divBdr>
        </w:div>
        <w:div w:id="193420495">
          <w:marLeft w:val="0"/>
          <w:marRight w:val="0"/>
          <w:marTop w:val="0"/>
          <w:marBottom w:val="0"/>
          <w:divBdr>
            <w:top w:val="none" w:sz="0" w:space="0" w:color="auto"/>
            <w:left w:val="none" w:sz="0" w:space="0" w:color="auto"/>
            <w:bottom w:val="none" w:sz="0" w:space="0" w:color="auto"/>
            <w:right w:val="none" w:sz="0" w:space="0" w:color="auto"/>
          </w:divBdr>
        </w:div>
        <w:div w:id="193688380">
          <w:marLeft w:val="0"/>
          <w:marRight w:val="0"/>
          <w:marTop w:val="0"/>
          <w:marBottom w:val="0"/>
          <w:divBdr>
            <w:top w:val="none" w:sz="0" w:space="0" w:color="auto"/>
            <w:left w:val="none" w:sz="0" w:space="0" w:color="auto"/>
            <w:bottom w:val="none" w:sz="0" w:space="0" w:color="auto"/>
            <w:right w:val="none" w:sz="0" w:space="0" w:color="auto"/>
          </w:divBdr>
        </w:div>
        <w:div w:id="198859795">
          <w:marLeft w:val="0"/>
          <w:marRight w:val="0"/>
          <w:marTop w:val="0"/>
          <w:marBottom w:val="0"/>
          <w:divBdr>
            <w:top w:val="none" w:sz="0" w:space="0" w:color="auto"/>
            <w:left w:val="none" w:sz="0" w:space="0" w:color="auto"/>
            <w:bottom w:val="none" w:sz="0" w:space="0" w:color="auto"/>
            <w:right w:val="none" w:sz="0" w:space="0" w:color="auto"/>
          </w:divBdr>
        </w:div>
        <w:div w:id="207303118">
          <w:marLeft w:val="0"/>
          <w:marRight w:val="0"/>
          <w:marTop w:val="0"/>
          <w:marBottom w:val="0"/>
          <w:divBdr>
            <w:top w:val="none" w:sz="0" w:space="0" w:color="auto"/>
            <w:left w:val="none" w:sz="0" w:space="0" w:color="auto"/>
            <w:bottom w:val="none" w:sz="0" w:space="0" w:color="auto"/>
            <w:right w:val="none" w:sz="0" w:space="0" w:color="auto"/>
          </w:divBdr>
        </w:div>
        <w:div w:id="208229015">
          <w:marLeft w:val="0"/>
          <w:marRight w:val="0"/>
          <w:marTop w:val="0"/>
          <w:marBottom w:val="0"/>
          <w:divBdr>
            <w:top w:val="none" w:sz="0" w:space="0" w:color="auto"/>
            <w:left w:val="none" w:sz="0" w:space="0" w:color="auto"/>
            <w:bottom w:val="none" w:sz="0" w:space="0" w:color="auto"/>
            <w:right w:val="none" w:sz="0" w:space="0" w:color="auto"/>
          </w:divBdr>
        </w:div>
        <w:div w:id="208684269">
          <w:marLeft w:val="0"/>
          <w:marRight w:val="0"/>
          <w:marTop w:val="0"/>
          <w:marBottom w:val="0"/>
          <w:divBdr>
            <w:top w:val="none" w:sz="0" w:space="0" w:color="auto"/>
            <w:left w:val="none" w:sz="0" w:space="0" w:color="auto"/>
            <w:bottom w:val="none" w:sz="0" w:space="0" w:color="auto"/>
            <w:right w:val="none" w:sz="0" w:space="0" w:color="auto"/>
          </w:divBdr>
        </w:div>
        <w:div w:id="209876779">
          <w:marLeft w:val="0"/>
          <w:marRight w:val="0"/>
          <w:marTop w:val="0"/>
          <w:marBottom w:val="0"/>
          <w:divBdr>
            <w:top w:val="none" w:sz="0" w:space="0" w:color="auto"/>
            <w:left w:val="none" w:sz="0" w:space="0" w:color="auto"/>
            <w:bottom w:val="none" w:sz="0" w:space="0" w:color="auto"/>
            <w:right w:val="none" w:sz="0" w:space="0" w:color="auto"/>
          </w:divBdr>
        </w:div>
        <w:div w:id="220097611">
          <w:marLeft w:val="0"/>
          <w:marRight w:val="0"/>
          <w:marTop w:val="0"/>
          <w:marBottom w:val="0"/>
          <w:divBdr>
            <w:top w:val="none" w:sz="0" w:space="0" w:color="auto"/>
            <w:left w:val="none" w:sz="0" w:space="0" w:color="auto"/>
            <w:bottom w:val="none" w:sz="0" w:space="0" w:color="auto"/>
            <w:right w:val="none" w:sz="0" w:space="0" w:color="auto"/>
          </w:divBdr>
        </w:div>
        <w:div w:id="223106094">
          <w:marLeft w:val="0"/>
          <w:marRight w:val="0"/>
          <w:marTop w:val="0"/>
          <w:marBottom w:val="0"/>
          <w:divBdr>
            <w:top w:val="none" w:sz="0" w:space="0" w:color="auto"/>
            <w:left w:val="none" w:sz="0" w:space="0" w:color="auto"/>
            <w:bottom w:val="none" w:sz="0" w:space="0" w:color="auto"/>
            <w:right w:val="none" w:sz="0" w:space="0" w:color="auto"/>
          </w:divBdr>
        </w:div>
        <w:div w:id="224997617">
          <w:marLeft w:val="0"/>
          <w:marRight w:val="0"/>
          <w:marTop w:val="0"/>
          <w:marBottom w:val="0"/>
          <w:divBdr>
            <w:top w:val="none" w:sz="0" w:space="0" w:color="auto"/>
            <w:left w:val="none" w:sz="0" w:space="0" w:color="auto"/>
            <w:bottom w:val="none" w:sz="0" w:space="0" w:color="auto"/>
            <w:right w:val="none" w:sz="0" w:space="0" w:color="auto"/>
          </w:divBdr>
        </w:div>
        <w:div w:id="225191361">
          <w:marLeft w:val="0"/>
          <w:marRight w:val="0"/>
          <w:marTop w:val="0"/>
          <w:marBottom w:val="0"/>
          <w:divBdr>
            <w:top w:val="none" w:sz="0" w:space="0" w:color="auto"/>
            <w:left w:val="none" w:sz="0" w:space="0" w:color="auto"/>
            <w:bottom w:val="none" w:sz="0" w:space="0" w:color="auto"/>
            <w:right w:val="none" w:sz="0" w:space="0" w:color="auto"/>
          </w:divBdr>
        </w:div>
        <w:div w:id="231891078">
          <w:marLeft w:val="0"/>
          <w:marRight w:val="0"/>
          <w:marTop w:val="0"/>
          <w:marBottom w:val="0"/>
          <w:divBdr>
            <w:top w:val="none" w:sz="0" w:space="0" w:color="auto"/>
            <w:left w:val="none" w:sz="0" w:space="0" w:color="auto"/>
            <w:bottom w:val="none" w:sz="0" w:space="0" w:color="auto"/>
            <w:right w:val="none" w:sz="0" w:space="0" w:color="auto"/>
          </w:divBdr>
        </w:div>
        <w:div w:id="245042185">
          <w:marLeft w:val="0"/>
          <w:marRight w:val="0"/>
          <w:marTop w:val="0"/>
          <w:marBottom w:val="0"/>
          <w:divBdr>
            <w:top w:val="none" w:sz="0" w:space="0" w:color="auto"/>
            <w:left w:val="none" w:sz="0" w:space="0" w:color="auto"/>
            <w:bottom w:val="none" w:sz="0" w:space="0" w:color="auto"/>
            <w:right w:val="none" w:sz="0" w:space="0" w:color="auto"/>
          </w:divBdr>
        </w:div>
        <w:div w:id="255597608">
          <w:marLeft w:val="0"/>
          <w:marRight w:val="0"/>
          <w:marTop w:val="0"/>
          <w:marBottom w:val="0"/>
          <w:divBdr>
            <w:top w:val="none" w:sz="0" w:space="0" w:color="auto"/>
            <w:left w:val="none" w:sz="0" w:space="0" w:color="auto"/>
            <w:bottom w:val="none" w:sz="0" w:space="0" w:color="auto"/>
            <w:right w:val="none" w:sz="0" w:space="0" w:color="auto"/>
          </w:divBdr>
        </w:div>
        <w:div w:id="259414571">
          <w:marLeft w:val="0"/>
          <w:marRight w:val="0"/>
          <w:marTop w:val="0"/>
          <w:marBottom w:val="0"/>
          <w:divBdr>
            <w:top w:val="none" w:sz="0" w:space="0" w:color="auto"/>
            <w:left w:val="none" w:sz="0" w:space="0" w:color="auto"/>
            <w:bottom w:val="none" w:sz="0" w:space="0" w:color="auto"/>
            <w:right w:val="none" w:sz="0" w:space="0" w:color="auto"/>
          </w:divBdr>
        </w:div>
        <w:div w:id="260184091">
          <w:marLeft w:val="0"/>
          <w:marRight w:val="0"/>
          <w:marTop w:val="0"/>
          <w:marBottom w:val="0"/>
          <w:divBdr>
            <w:top w:val="none" w:sz="0" w:space="0" w:color="auto"/>
            <w:left w:val="none" w:sz="0" w:space="0" w:color="auto"/>
            <w:bottom w:val="none" w:sz="0" w:space="0" w:color="auto"/>
            <w:right w:val="none" w:sz="0" w:space="0" w:color="auto"/>
          </w:divBdr>
        </w:div>
        <w:div w:id="261572220">
          <w:marLeft w:val="0"/>
          <w:marRight w:val="0"/>
          <w:marTop w:val="0"/>
          <w:marBottom w:val="0"/>
          <w:divBdr>
            <w:top w:val="none" w:sz="0" w:space="0" w:color="auto"/>
            <w:left w:val="none" w:sz="0" w:space="0" w:color="auto"/>
            <w:bottom w:val="none" w:sz="0" w:space="0" w:color="auto"/>
            <w:right w:val="none" w:sz="0" w:space="0" w:color="auto"/>
          </w:divBdr>
        </w:div>
        <w:div w:id="265117910">
          <w:marLeft w:val="0"/>
          <w:marRight w:val="0"/>
          <w:marTop w:val="0"/>
          <w:marBottom w:val="0"/>
          <w:divBdr>
            <w:top w:val="none" w:sz="0" w:space="0" w:color="auto"/>
            <w:left w:val="none" w:sz="0" w:space="0" w:color="auto"/>
            <w:bottom w:val="none" w:sz="0" w:space="0" w:color="auto"/>
            <w:right w:val="none" w:sz="0" w:space="0" w:color="auto"/>
          </w:divBdr>
        </w:div>
        <w:div w:id="270087861">
          <w:marLeft w:val="0"/>
          <w:marRight w:val="0"/>
          <w:marTop w:val="0"/>
          <w:marBottom w:val="0"/>
          <w:divBdr>
            <w:top w:val="none" w:sz="0" w:space="0" w:color="auto"/>
            <w:left w:val="none" w:sz="0" w:space="0" w:color="auto"/>
            <w:bottom w:val="none" w:sz="0" w:space="0" w:color="auto"/>
            <w:right w:val="none" w:sz="0" w:space="0" w:color="auto"/>
          </w:divBdr>
        </w:div>
        <w:div w:id="270935663">
          <w:marLeft w:val="0"/>
          <w:marRight w:val="0"/>
          <w:marTop w:val="0"/>
          <w:marBottom w:val="0"/>
          <w:divBdr>
            <w:top w:val="none" w:sz="0" w:space="0" w:color="auto"/>
            <w:left w:val="none" w:sz="0" w:space="0" w:color="auto"/>
            <w:bottom w:val="none" w:sz="0" w:space="0" w:color="auto"/>
            <w:right w:val="none" w:sz="0" w:space="0" w:color="auto"/>
          </w:divBdr>
        </w:div>
        <w:div w:id="283318435">
          <w:marLeft w:val="0"/>
          <w:marRight w:val="0"/>
          <w:marTop w:val="0"/>
          <w:marBottom w:val="0"/>
          <w:divBdr>
            <w:top w:val="none" w:sz="0" w:space="0" w:color="auto"/>
            <w:left w:val="none" w:sz="0" w:space="0" w:color="auto"/>
            <w:bottom w:val="none" w:sz="0" w:space="0" w:color="auto"/>
            <w:right w:val="none" w:sz="0" w:space="0" w:color="auto"/>
          </w:divBdr>
        </w:div>
        <w:div w:id="285082974">
          <w:marLeft w:val="0"/>
          <w:marRight w:val="0"/>
          <w:marTop w:val="0"/>
          <w:marBottom w:val="0"/>
          <w:divBdr>
            <w:top w:val="none" w:sz="0" w:space="0" w:color="auto"/>
            <w:left w:val="none" w:sz="0" w:space="0" w:color="auto"/>
            <w:bottom w:val="none" w:sz="0" w:space="0" w:color="auto"/>
            <w:right w:val="none" w:sz="0" w:space="0" w:color="auto"/>
          </w:divBdr>
        </w:div>
        <w:div w:id="299386454">
          <w:marLeft w:val="0"/>
          <w:marRight w:val="0"/>
          <w:marTop w:val="0"/>
          <w:marBottom w:val="0"/>
          <w:divBdr>
            <w:top w:val="none" w:sz="0" w:space="0" w:color="auto"/>
            <w:left w:val="none" w:sz="0" w:space="0" w:color="auto"/>
            <w:bottom w:val="none" w:sz="0" w:space="0" w:color="auto"/>
            <w:right w:val="none" w:sz="0" w:space="0" w:color="auto"/>
          </w:divBdr>
        </w:div>
        <w:div w:id="301086331">
          <w:marLeft w:val="0"/>
          <w:marRight w:val="0"/>
          <w:marTop w:val="0"/>
          <w:marBottom w:val="0"/>
          <w:divBdr>
            <w:top w:val="none" w:sz="0" w:space="0" w:color="auto"/>
            <w:left w:val="none" w:sz="0" w:space="0" w:color="auto"/>
            <w:bottom w:val="none" w:sz="0" w:space="0" w:color="auto"/>
            <w:right w:val="none" w:sz="0" w:space="0" w:color="auto"/>
          </w:divBdr>
        </w:div>
        <w:div w:id="301859474">
          <w:marLeft w:val="0"/>
          <w:marRight w:val="0"/>
          <w:marTop w:val="0"/>
          <w:marBottom w:val="0"/>
          <w:divBdr>
            <w:top w:val="none" w:sz="0" w:space="0" w:color="auto"/>
            <w:left w:val="none" w:sz="0" w:space="0" w:color="auto"/>
            <w:bottom w:val="none" w:sz="0" w:space="0" w:color="auto"/>
            <w:right w:val="none" w:sz="0" w:space="0" w:color="auto"/>
          </w:divBdr>
        </w:div>
        <w:div w:id="302662113">
          <w:marLeft w:val="0"/>
          <w:marRight w:val="0"/>
          <w:marTop w:val="0"/>
          <w:marBottom w:val="0"/>
          <w:divBdr>
            <w:top w:val="none" w:sz="0" w:space="0" w:color="auto"/>
            <w:left w:val="none" w:sz="0" w:space="0" w:color="auto"/>
            <w:bottom w:val="none" w:sz="0" w:space="0" w:color="auto"/>
            <w:right w:val="none" w:sz="0" w:space="0" w:color="auto"/>
          </w:divBdr>
        </w:div>
        <w:div w:id="317881448">
          <w:marLeft w:val="0"/>
          <w:marRight w:val="0"/>
          <w:marTop w:val="0"/>
          <w:marBottom w:val="0"/>
          <w:divBdr>
            <w:top w:val="none" w:sz="0" w:space="0" w:color="auto"/>
            <w:left w:val="none" w:sz="0" w:space="0" w:color="auto"/>
            <w:bottom w:val="none" w:sz="0" w:space="0" w:color="auto"/>
            <w:right w:val="none" w:sz="0" w:space="0" w:color="auto"/>
          </w:divBdr>
        </w:div>
        <w:div w:id="322851501">
          <w:marLeft w:val="0"/>
          <w:marRight w:val="0"/>
          <w:marTop w:val="0"/>
          <w:marBottom w:val="0"/>
          <w:divBdr>
            <w:top w:val="none" w:sz="0" w:space="0" w:color="auto"/>
            <w:left w:val="none" w:sz="0" w:space="0" w:color="auto"/>
            <w:bottom w:val="none" w:sz="0" w:space="0" w:color="auto"/>
            <w:right w:val="none" w:sz="0" w:space="0" w:color="auto"/>
          </w:divBdr>
        </w:div>
        <w:div w:id="323701180">
          <w:marLeft w:val="0"/>
          <w:marRight w:val="0"/>
          <w:marTop w:val="0"/>
          <w:marBottom w:val="0"/>
          <w:divBdr>
            <w:top w:val="none" w:sz="0" w:space="0" w:color="auto"/>
            <w:left w:val="none" w:sz="0" w:space="0" w:color="auto"/>
            <w:bottom w:val="none" w:sz="0" w:space="0" w:color="auto"/>
            <w:right w:val="none" w:sz="0" w:space="0" w:color="auto"/>
          </w:divBdr>
        </w:div>
        <w:div w:id="328097670">
          <w:marLeft w:val="0"/>
          <w:marRight w:val="0"/>
          <w:marTop w:val="0"/>
          <w:marBottom w:val="0"/>
          <w:divBdr>
            <w:top w:val="none" w:sz="0" w:space="0" w:color="auto"/>
            <w:left w:val="none" w:sz="0" w:space="0" w:color="auto"/>
            <w:bottom w:val="none" w:sz="0" w:space="0" w:color="auto"/>
            <w:right w:val="none" w:sz="0" w:space="0" w:color="auto"/>
          </w:divBdr>
        </w:div>
        <w:div w:id="328144731">
          <w:marLeft w:val="0"/>
          <w:marRight w:val="0"/>
          <w:marTop w:val="0"/>
          <w:marBottom w:val="0"/>
          <w:divBdr>
            <w:top w:val="none" w:sz="0" w:space="0" w:color="auto"/>
            <w:left w:val="none" w:sz="0" w:space="0" w:color="auto"/>
            <w:bottom w:val="none" w:sz="0" w:space="0" w:color="auto"/>
            <w:right w:val="none" w:sz="0" w:space="0" w:color="auto"/>
          </w:divBdr>
        </w:div>
        <w:div w:id="332421605">
          <w:marLeft w:val="0"/>
          <w:marRight w:val="0"/>
          <w:marTop w:val="0"/>
          <w:marBottom w:val="0"/>
          <w:divBdr>
            <w:top w:val="none" w:sz="0" w:space="0" w:color="auto"/>
            <w:left w:val="none" w:sz="0" w:space="0" w:color="auto"/>
            <w:bottom w:val="none" w:sz="0" w:space="0" w:color="auto"/>
            <w:right w:val="none" w:sz="0" w:space="0" w:color="auto"/>
          </w:divBdr>
        </w:div>
        <w:div w:id="335814329">
          <w:marLeft w:val="0"/>
          <w:marRight w:val="0"/>
          <w:marTop w:val="0"/>
          <w:marBottom w:val="0"/>
          <w:divBdr>
            <w:top w:val="none" w:sz="0" w:space="0" w:color="auto"/>
            <w:left w:val="none" w:sz="0" w:space="0" w:color="auto"/>
            <w:bottom w:val="none" w:sz="0" w:space="0" w:color="auto"/>
            <w:right w:val="none" w:sz="0" w:space="0" w:color="auto"/>
          </w:divBdr>
        </w:div>
        <w:div w:id="344526647">
          <w:marLeft w:val="0"/>
          <w:marRight w:val="0"/>
          <w:marTop w:val="0"/>
          <w:marBottom w:val="0"/>
          <w:divBdr>
            <w:top w:val="none" w:sz="0" w:space="0" w:color="auto"/>
            <w:left w:val="none" w:sz="0" w:space="0" w:color="auto"/>
            <w:bottom w:val="none" w:sz="0" w:space="0" w:color="auto"/>
            <w:right w:val="none" w:sz="0" w:space="0" w:color="auto"/>
          </w:divBdr>
        </w:div>
        <w:div w:id="348147214">
          <w:marLeft w:val="0"/>
          <w:marRight w:val="0"/>
          <w:marTop w:val="0"/>
          <w:marBottom w:val="0"/>
          <w:divBdr>
            <w:top w:val="none" w:sz="0" w:space="0" w:color="auto"/>
            <w:left w:val="none" w:sz="0" w:space="0" w:color="auto"/>
            <w:bottom w:val="none" w:sz="0" w:space="0" w:color="auto"/>
            <w:right w:val="none" w:sz="0" w:space="0" w:color="auto"/>
          </w:divBdr>
        </w:div>
        <w:div w:id="352002871">
          <w:marLeft w:val="0"/>
          <w:marRight w:val="0"/>
          <w:marTop w:val="0"/>
          <w:marBottom w:val="0"/>
          <w:divBdr>
            <w:top w:val="none" w:sz="0" w:space="0" w:color="auto"/>
            <w:left w:val="none" w:sz="0" w:space="0" w:color="auto"/>
            <w:bottom w:val="none" w:sz="0" w:space="0" w:color="auto"/>
            <w:right w:val="none" w:sz="0" w:space="0" w:color="auto"/>
          </w:divBdr>
        </w:div>
        <w:div w:id="356273237">
          <w:marLeft w:val="0"/>
          <w:marRight w:val="0"/>
          <w:marTop w:val="0"/>
          <w:marBottom w:val="0"/>
          <w:divBdr>
            <w:top w:val="none" w:sz="0" w:space="0" w:color="auto"/>
            <w:left w:val="none" w:sz="0" w:space="0" w:color="auto"/>
            <w:bottom w:val="none" w:sz="0" w:space="0" w:color="auto"/>
            <w:right w:val="none" w:sz="0" w:space="0" w:color="auto"/>
          </w:divBdr>
        </w:div>
        <w:div w:id="357007109">
          <w:marLeft w:val="0"/>
          <w:marRight w:val="0"/>
          <w:marTop w:val="0"/>
          <w:marBottom w:val="0"/>
          <w:divBdr>
            <w:top w:val="none" w:sz="0" w:space="0" w:color="auto"/>
            <w:left w:val="none" w:sz="0" w:space="0" w:color="auto"/>
            <w:bottom w:val="none" w:sz="0" w:space="0" w:color="auto"/>
            <w:right w:val="none" w:sz="0" w:space="0" w:color="auto"/>
          </w:divBdr>
        </w:div>
        <w:div w:id="373585029">
          <w:marLeft w:val="0"/>
          <w:marRight w:val="0"/>
          <w:marTop w:val="0"/>
          <w:marBottom w:val="0"/>
          <w:divBdr>
            <w:top w:val="none" w:sz="0" w:space="0" w:color="auto"/>
            <w:left w:val="none" w:sz="0" w:space="0" w:color="auto"/>
            <w:bottom w:val="none" w:sz="0" w:space="0" w:color="auto"/>
            <w:right w:val="none" w:sz="0" w:space="0" w:color="auto"/>
          </w:divBdr>
        </w:div>
        <w:div w:id="373627659">
          <w:marLeft w:val="0"/>
          <w:marRight w:val="0"/>
          <w:marTop w:val="0"/>
          <w:marBottom w:val="0"/>
          <w:divBdr>
            <w:top w:val="none" w:sz="0" w:space="0" w:color="auto"/>
            <w:left w:val="none" w:sz="0" w:space="0" w:color="auto"/>
            <w:bottom w:val="none" w:sz="0" w:space="0" w:color="auto"/>
            <w:right w:val="none" w:sz="0" w:space="0" w:color="auto"/>
          </w:divBdr>
        </w:div>
        <w:div w:id="389039655">
          <w:marLeft w:val="0"/>
          <w:marRight w:val="0"/>
          <w:marTop w:val="0"/>
          <w:marBottom w:val="0"/>
          <w:divBdr>
            <w:top w:val="none" w:sz="0" w:space="0" w:color="auto"/>
            <w:left w:val="none" w:sz="0" w:space="0" w:color="auto"/>
            <w:bottom w:val="none" w:sz="0" w:space="0" w:color="auto"/>
            <w:right w:val="none" w:sz="0" w:space="0" w:color="auto"/>
          </w:divBdr>
        </w:div>
        <w:div w:id="392125198">
          <w:marLeft w:val="0"/>
          <w:marRight w:val="0"/>
          <w:marTop w:val="0"/>
          <w:marBottom w:val="0"/>
          <w:divBdr>
            <w:top w:val="none" w:sz="0" w:space="0" w:color="auto"/>
            <w:left w:val="none" w:sz="0" w:space="0" w:color="auto"/>
            <w:bottom w:val="none" w:sz="0" w:space="0" w:color="auto"/>
            <w:right w:val="none" w:sz="0" w:space="0" w:color="auto"/>
          </w:divBdr>
        </w:div>
        <w:div w:id="400098429">
          <w:marLeft w:val="0"/>
          <w:marRight w:val="0"/>
          <w:marTop w:val="0"/>
          <w:marBottom w:val="0"/>
          <w:divBdr>
            <w:top w:val="none" w:sz="0" w:space="0" w:color="auto"/>
            <w:left w:val="none" w:sz="0" w:space="0" w:color="auto"/>
            <w:bottom w:val="none" w:sz="0" w:space="0" w:color="auto"/>
            <w:right w:val="none" w:sz="0" w:space="0" w:color="auto"/>
          </w:divBdr>
        </w:div>
        <w:div w:id="404496144">
          <w:marLeft w:val="0"/>
          <w:marRight w:val="0"/>
          <w:marTop w:val="0"/>
          <w:marBottom w:val="0"/>
          <w:divBdr>
            <w:top w:val="none" w:sz="0" w:space="0" w:color="auto"/>
            <w:left w:val="none" w:sz="0" w:space="0" w:color="auto"/>
            <w:bottom w:val="none" w:sz="0" w:space="0" w:color="auto"/>
            <w:right w:val="none" w:sz="0" w:space="0" w:color="auto"/>
          </w:divBdr>
        </w:div>
        <w:div w:id="408818646">
          <w:marLeft w:val="0"/>
          <w:marRight w:val="0"/>
          <w:marTop w:val="0"/>
          <w:marBottom w:val="0"/>
          <w:divBdr>
            <w:top w:val="none" w:sz="0" w:space="0" w:color="auto"/>
            <w:left w:val="none" w:sz="0" w:space="0" w:color="auto"/>
            <w:bottom w:val="none" w:sz="0" w:space="0" w:color="auto"/>
            <w:right w:val="none" w:sz="0" w:space="0" w:color="auto"/>
          </w:divBdr>
        </w:div>
        <w:div w:id="411583217">
          <w:marLeft w:val="0"/>
          <w:marRight w:val="0"/>
          <w:marTop w:val="0"/>
          <w:marBottom w:val="0"/>
          <w:divBdr>
            <w:top w:val="none" w:sz="0" w:space="0" w:color="auto"/>
            <w:left w:val="none" w:sz="0" w:space="0" w:color="auto"/>
            <w:bottom w:val="none" w:sz="0" w:space="0" w:color="auto"/>
            <w:right w:val="none" w:sz="0" w:space="0" w:color="auto"/>
          </w:divBdr>
        </w:div>
        <w:div w:id="413168005">
          <w:marLeft w:val="0"/>
          <w:marRight w:val="0"/>
          <w:marTop w:val="0"/>
          <w:marBottom w:val="0"/>
          <w:divBdr>
            <w:top w:val="none" w:sz="0" w:space="0" w:color="auto"/>
            <w:left w:val="none" w:sz="0" w:space="0" w:color="auto"/>
            <w:bottom w:val="none" w:sz="0" w:space="0" w:color="auto"/>
            <w:right w:val="none" w:sz="0" w:space="0" w:color="auto"/>
          </w:divBdr>
        </w:div>
        <w:div w:id="414279723">
          <w:marLeft w:val="0"/>
          <w:marRight w:val="0"/>
          <w:marTop w:val="0"/>
          <w:marBottom w:val="0"/>
          <w:divBdr>
            <w:top w:val="none" w:sz="0" w:space="0" w:color="auto"/>
            <w:left w:val="none" w:sz="0" w:space="0" w:color="auto"/>
            <w:bottom w:val="none" w:sz="0" w:space="0" w:color="auto"/>
            <w:right w:val="none" w:sz="0" w:space="0" w:color="auto"/>
          </w:divBdr>
        </w:div>
        <w:div w:id="416244665">
          <w:marLeft w:val="0"/>
          <w:marRight w:val="0"/>
          <w:marTop w:val="0"/>
          <w:marBottom w:val="0"/>
          <w:divBdr>
            <w:top w:val="none" w:sz="0" w:space="0" w:color="auto"/>
            <w:left w:val="none" w:sz="0" w:space="0" w:color="auto"/>
            <w:bottom w:val="none" w:sz="0" w:space="0" w:color="auto"/>
            <w:right w:val="none" w:sz="0" w:space="0" w:color="auto"/>
          </w:divBdr>
        </w:div>
        <w:div w:id="416287855">
          <w:marLeft w:val="0"/>
          <w:marRight w:val="0"/>
          <w:marTop w:val="0"/>
          <w:marBottom w:val="0"/>
          <w:divBdr>
            <w:top w:val="none" w:sz="0" w:space="0" w:color="auto"/>
            <w:left w:val="none" w:sz="0" w:space="0" w:color="auto"/>
            <w:bottom w:val="none" w:sz="0" w:space="0" w:color="auto"/>
            <w:right w:val="none" w:sz="0" w:space="0" w:color="auto"/>
          </w:divBdr>
        </w:div>
        <w:div w:id="417597907">
          <w:marLeft w:val="0"/>
          <w:marRight w:val="0"/>
          <w:marTop w:val="0"/>
          <w:marBottom w:val="0"/>
          <w:divBdr>
            <w:top w:val="none" w:sz="0" w:space="0" w:color="auto"/>
            <w:left w:val="none" w:sz="0" w:space="0" w:color="auto"/>
            <w:bottom w:val="none" w:sz="0" w:space="0" w:color="auto"/>
            <w:right w:val="none" w:sz="0" w:space="0" w:color="auto"/>
          </w:divBdr>
        </w:div>
        <w:div w:id="418016866">
          <w:marLeft w:val="0"/>
          <w:marRight w:val="0"/>
          <w:marTop w:val="0"/>
          <w:marBottom w:val="0"/>
          <w:divBdr>
            <w:top w:val="none" w:sz="0" w:space="0" w:color="auto"/>
            <w:left w:val="none" w:sz="0" w:space="0" w:color="auto"/>
            <w:bottom w:val="none" w:sz="0" w:space="0" w:color="auto"/>
            <w:right w:val="none" w:sz="0" w:space="0" w:color="auto"/>
          </w:divBdr>
        </w:div>
        <w:div w:id="437217632">
          <w:marLeft w:val="0"/>
          <w:marRight w:val="0"/>
          <w:marTop w:val="0"/>
          <w:marBottom w:val="0"/>
          <w:divBdr>
            <w:top w:val="none" w:sz="0" w:space="0" w:color="auto"/>
            <w:left w:val="none" w:sz="0" w:space="0" w:color="auto"/>
            <w:bottom w:val="none" w:sz="0" w:space="0" w:color="auto"/>
            <w:right w:val="none" w:sz="0" w:space="0" w:color="auto"/>
          </w:divBdr>
        </w:div>
        <w:div w:id="444932678">
          <w:marLeft w:val="0"/>
          <w:marRight w:val="0"/>
          <w:marTop w:val="0"/>
          <w:marBottom w:val="0"/>
          <w:divBdr>
            <w:top w:val="none" w:sz="0" w:space="0" w:color="auto"/>
            <w:left w:val="none" w:sz="0" w:space="0" w:color="auto"/>
            <w:bottom w:val="none" w:sz="0" w:space="0" w:color="auto"/>
            <w:right w:val="none" w:sz="0" w:space="0" w:color="auto"/>
          </w:divBdr>
        </w:div>
        <w:div w:id="445546119">
          <w:marLeft w:val="0"/>
          <w:marRight w:val="0"/>
          <w:marTop w:val="0"/>
          <w:marBottom w:val="0"/>
          <w:divBdr>
            <w:top w:val="none" w:sz="0" w:space="0" w:color="auto"/>
            <w:left w:val="none" w:sz="0" w:space="0" w:color="auto"/>
            <w:bottom w:val="none" w:sz="0" w:space="0" w:color="auto"/>
            <w:right w:val="none" w:sz="0" w:space="0" w:color="auto"/>
          </w:divBdr>
        </w:div>
        <w:div w:id="445849153">
          <w:marLeft w:val="0"/>
          <w:marRight w:val="0"/>
          <w:marTop w:val="0"/>
          <w:marBottom w:val="0"/>
          <w:divBdr>
            <w:top w:val="none" w:sz="0" w:space="0" w:color="auto"/>
            <w:left w:val="none" w:sz="0" w:space="0" w:color="auto"/>
            <w:bottom w:val="none" w:sz="0" w:space="0" w:color="auto"/>
            <w:right w:val="none" w:sz="0" w:space="0" w:color="auto"/>
          </w:divBdr>
        </w:div>
        <w:div w:id="446583968">
          <w:marLeft w:val="0"/>
          <w:marRight w:val="0"/>
          <w:marTop w:val="0"/>
          <w:marBottom w:val="0"/>
          <w:divBdr>
            <w:top w:val="none" w:sz="0" w:space="0" w:color="auto"/>
            <w:left w:val="none" w:sz="0" w:space="0" w:color="auto"/>
            <w:bottom w:val="none" w:sz="0" w:space="0" w:color="auto"/>
            <w:right w:val="none" w:sz="0" w:space="0" w:color="auto"/>
          </w:divBdr>
        </w:div>
        <w:div w:id="446972963">
          <w:marLeft w:val="0"/>
          <w:marRight w:val="0"/>
          <w:marTop w:val="0"/>
          <w:marBottom w:val="0"/>
          <w:divBdr>
            <w:top w:val="none" w:sz="0" w:space="0" w:color="auto"/>
            <w:left w:val="none" w:sz="0" w:space="0" w:color="auto"/>
            <w:bottom w:val="none" w:sz="0" w:space="0" w:color="auto"/>
            <w:right w:val="none" w:sz="0" w:space="0" w:color="auto"/>
          </w:divBdr>
        </w:div>
        <w:div w:id="447628169">
          <w:marLeft w:val="0"/>
          <w:marRight w:val="0"/>
          <w:marTop w:val="0"/>
          <w:marBottom w:val="0"/>
          <w:divBdr>
            <w:top w:val="none" w:sz="0" w:space="0" w:color="auto"/>
            <w:left w:val="none" w:sz="0" w:space="0" w:color="auto"/>
            <w:bottom w:val="none" w:sz="0" w:space="0" w:color="auto"/>
            <w:right w:val="none" w:sz="0" w:space="0" w:color="auto"/>
          </w:divBdr>
        </w:div>
        <w:div w:id="449587610">
          <w:marLeft w:val="0"/>
          <w:marRight w:val="0"/>
          <w:marTop w:val="0"/>
          <w:marBottom w:val="0"/>
          <w:divBdr>
            <w:top w:val="none" w:sz="0" w:space="0" w:color="auto"/>
            <w:left w:val="none" w:sz="0" w:space="0" w:color="auto"/>
            <w:bottom w:val="none" w:sz="0" w:space="0" w:color="auto"/>
            <w:right w:val="none" w:sz="0" w:space="0" w:color="auto"/>
          </w:divBdr>
        </w:div>
        <w:div w:id="452868334">
          <w:marLeft w:val="0"/>
          <w:marRight w:val="0"/>
          <w:marTop w:val="0"/>
          <w:marBottom w:val="0"/>
          <w:divBdr>
            <w:top w:val="none" w:sz="0" w:space="0" w:color="auto"/>
            <w:left w:val="none" w:sz="0" w:space="0" w:color="auto"/>
            <w:bottom w:val="none" w:sz="0" w:space="0" w:color="auto"/>
            <w:right w:val="none" w:sz="0" w:space="0" w:color="auto"/>
          </w:divBdr>
        </w:div>
        <w:div w:id="462385582">
          <w:marLeft w:val="0"/>
          <w:marRight w:val="0"/>
          <w:marTop w:val="0"/>
          <w:marBottom w:val="0"/>
          <w:divBdr>
            <w:top w:val="none" w:sz="0" w:space="0" w:color="auto"/>
            <w:left w:val="none" w:sz="0" w:space="0" w:color="auto"/>
            <w:bottom w:val="none" w:sz="0" w:space="0" w:color="auto"/>
            <w:right w:val="none" w:sz="0" w:space="0" w:color="auto"/>
          </w:divBdr>
        </w:div>
        <w:div w:id="462577349">
          <w:marLeft w:val="0"/>
          <w:marRight w:val="0"/>
          <w:marTop w:val="0"/>
          <w:marBottom w:val="0"/>
          <w:divBdr>
            <w:top w:val="none" w:sz="0" w:space="0" w:color="auto"/>
            <w:left w:val="none" w:sz="0" w:space="0" w:color="auto"/>
            <w:bottom w:val="none" w:sz="0" w:space="0" w:color="auto"/>
            <w:right w:val="none" w:sz="0" w:space="0" w:color="auto"/>
          </w:divBdr>
        </w:div>
        <w:div w:id="465314812">
          <w:marLeft w:val="0"/>
          <w:marRight w:val="0"/>
          <w:marTop w:val="0"/>
          <w:marBottom w:val="0"/>
          <w:divBdr>
            <w:top w:val="none" w:sz="0" w:space="0" w:color="auto"/>
            <w:left w:val="none" w:sz="0" w:space="0" w:color="auto"/>
            <w:bottom w:val="none" w:sz="0" w:space="0" w:color="auto"/>
            <w:right w:val="none" w:sz="0" w:space="0" w:color="auto"/>
          </w:divBdr>
        </w:div>
        <w:div w:id="467892738">
          <w:marLeft w:val="0"/>
          <w:marRight w:val="0"/>
          <w:marTop w:val="0"/>
          <w:marBottom w:val="0"/>
          <w:divBdr>
            <w:top w:val="none" w:sz="0" w:space="0" w:color="auto"/>
            <w:left w:val="none" w:sz="0" w:space="0" w:color="auto"/>
            <w:bottom w:val="none" w:sz="0" w:space="0" w:color="auto"/>
            <w:right w:val="none" w:sz="0" w:space="0" w:color="auto"/>
          </w:divBdr>
        </w:div>
        <w:div w:id="469135189">
          <w:marLeft w:val="0"/>
          <w:marRight w:val="0"/>
          <w:marTop w:val="0"/>
          <w:marBottom w:val="0"/>
          <w:divBdr>
            <w:top w:val="none" w:sz="0" w:space="0" w:color="auto"/>
            <w:left w:val="none" w:sz="0" w:space="0" w:color="auto"/>
            <w:bottom w:val="none" w:sz="0" w:space="0" w:color="auto"/>
            <w:right w:val="none" w:sz="0" w:space="0" w:color="auto"/>
          </w:divBdr>
        </w:div>
        <w:div w:id="475685293">
          <w:marLeft w:val="0"/>
          <w:marRight w:val="0"/>
          <w:marTop w:val="0"/>
          <w:marBottom w:val="0"/>
          <w:divBdr>
            <w:top w:val="none" w:sz="0" w:space="0" w:color="auto"/>
            <w:left w:val="none" w:sz="0" w:space="0" w:color="auto"/>
            <w:bottom w:val="none" w:sz="0" w:space="0" w:color="auto"/>
            <w:right w:val="none" w:sz="0" w:space="0" w:color="auto"/>
          </w:divBdr>
        </w:div>
        <w:div w:id="478890280">
          <w:marLeft w:val="0"/>
          <w:marRight w:val="0"/>
          <w:marTop w:val="0"/>
          <w:marBottom w:val="0"/>
          <w:divBdr>
            <w:top w:val="none" w:sz="0" w:space="0" w:color="auto"/>
            <w:left w:val="none" w:sz="0" w:space="0" w:color="auto"/>
            <w:bottom w:val="none" w:sz="0" w:space="0" w:color="auto"/>
            <w:right w:val="none" w:sz="0" w:space="0" w:color="auto"/>
          </w:divBdr>
        </w:div>
        <w:div w:id="479884249">
          <w:marLeft w:val="0"/>
          <w:marRight w:val="0"/>
          <w:marTop w:val="0"/>
          <w:marBottom w:val="0"/>
          <w:divBdr>
            <w:top w:val="none" w:sz="0" w:space="0" w:color="auto"/>
            <w:left w:val="none" w:sz="0" w:space="0" w:color="auto"/>
            <w:bottom w:val="none" w:sz="0" w:space="0" w:color="auto"/>
            <w:right w:val="none" w:sz="0" w:space="0" w:color="auto"/>
          </w:divBdr>
        </w:div>
        <w:div w:id="482046174">
          <w:marLeft w:val="0"/>
          <w:marRight w:val="0"/>
          <w:marTop w:val="0"/>
          <w:marBottom w:val="0"/>
          <w:divBdr>
            <w:top w:val="none" w:sz="0" w:space="0" w:color="auto"/>
            <w:left w:val="none" w:sz="0" w:space="0" w:color="auto"/>
            <w:bottom w:val="none" w:sz="0" w:space="0" w:color="auto"/>
            <w:right w:val="none" w:sz="0" w:space="0" w:color="auto"/>
          </w:divBdr>
        </w:div>
        <w:div w:id="484013499">
          <w:marLeft w:val="0"/>
          <w:marRight w:val="0"/>
          <w:marTop w:val="0"/>
          <w:marBottom w:val="0"/>
          <w:divBdr>
            <w:top w:val="none" w:sz="0" w:space="0" w:color="auto"/>
            <w:left w:val="none" w:sz="0" w:space="0" w:color="auto"/>
            <w:bottom w:val="none" w:sz="0" w:space="0" w:color="auto"/>
            <w:right w:val="none" w:sz="0" w:space="0" w:color="auto"/>
          </w:divBdr>
        </w:div>
        <w:div w:id="484510309">
          <w:marLeft w:val="0"/>
          <w:marRight w:val="0"/>
          <w:marTop w:val="0"/>
          <w:marBottom w:val="0"/>
          <w:divBdr>
            <w:top w:val="none" w:sz="0" w:space="0" w:color="auto"/>
            <w:left w:val="none" w:sz="0" w:space="0" w:color="auto"/>
            <w:bottom w:val="none" w:sz="0" w:space="0" w:color="auto"/>
            <w:right w:val="none" w:sz="0" w:space="0" w:color="auto"/>
          </w:divBdr>
        </w:div>
        <w:div w:id="484667911">
          <w:marLeft w:val="0"/>
          <w:marRight w:val="0"/>
          <w:marTop w:val="0"/>
          <w:marBottom w:val="0"/>
          <w:divBdr>
            <w:top w:val="none" w:sz="0" w:space="0" w:color="auto"/>
            <w:left w:val="none" w:sz="0" w:space="0" w:color="auto"/>
            <w:bottom w:val="none" w:sz="0" w:space="0" w:color="auto"/>
            <w:right w:val="none" w:sz="0" w:space="0" w:color="auto"/>
          </w:divBdr>
        </w:div>
        <w:div w:id="486553135">
          <w:marLeft w:val="0"/>
          <w:marRight w:val="0"/>
          <w:marTop w:val="0"/>
          <w:marBottom w:val="0"/>
          <w:divBdr>
            <w:top w:val="none" w:sz="0" w:space="0" w:color="auto"/>
            <w:left w:val="none" w:sz="0" w:space="0" w:color="auto"/>
            <w:bottom w:val="none" w:sz="0" w:space="0" w:color="auto"/>
            <w:right w:val="none" w:sz="0" w:space="0" w:color="auto"/>
          </w:divBdr>
        </w:div>
        <w:div w:id="490218368">
          <w:marLeft w:val="0"/>
          <w:marRight w:val="0"/>
          <w:marTop w:val="0"/>
          <w:marBottom w:val="0"/>
          <w:divBdr>
            <w:top w:val="none" w:sz="0" w:space="0" w:color="auto"/>
            <w:left w:val="none" w:sz="0" w:space="0" w:color="auto"/>
            <w:bottom w:val="none" w:sz="0" w:space="0" w:color="auto"/>
            <w:right w:val="none" w:sz="0" w:space="0" w:color="auto"/>
          </w:divBdr>
        </w:div>
        <w:div w:id="492719879">
          <w:marLeft w:val="0"/>
          <w:marRight w:val="0"/>
          <w:marTop w:val="0"/>
          <w:marBottom w:val="0"/>
          <w:divBdr>
            <w:top w:val="none" w:sz="0" w:space="0" w:color="auto"/>
            <w:left w:val="none" w:sz="0" w:space="0" w:color="auto"/>
            <w:bottom w:val="none" w:sz="0" w:space="0" w:color="auto"/>
            <w:right w:val="none" w:sz="0" w:space="0" w:color="auto"/>
          </w:divBdr>
        </w:div>
        <w:div w:id="498932276">
          <w:marLeft w:val="0"/>
          <w:marRight w:val="0"/>
          <w:marTop w:val="0"/>
          <w:marBottom w:val="0"/>
          <w:divBdr>
            <w:top w:val="none" w:sz="0" w:space="0" w:color="auto"/>
            <w:left w:val="none" w:sz="0" w:space="0" w:color="auto"/>
            <w:bottom w:val="none" w:sz="0" w:space="0" w:color="auto"/>
            <w:right w:val="none" w:sz="0" w:space="0" w:color="auto"/>
          </w:divBdr>
        </w:div>
        <w:div w:id="500778361">
          <w:marLeft w:val="0"/>
          <w:marRight w:val="0"/>
          <w:marTop w:val="0"/>
          <w:marBottom w:val="0"/>
          <w:divBdr>
            <w:top w:val="none" w:sz="0" w:space="0" w:color="auto"/>
            <w:left w:val="none" w:sz="0" w:space="0" w:color="auto"/>
            <w:bottom w:val="none" w:sz="0" w:space="0" w:color="auto"/>
            <w:right w:val="none" w:sz="0" w:space="0" w:color="auto"/>
          </w:divBdr>
        </w:div>
        <w:div w:id="501553058">
          <w:marLeft w:val="0"/>
          <w:marRight w:val="0"/>
          <w:marTop w:val="0"/>
          <w:marBottom w:val="0"/>
          <w:divBdr>
            <w:top w:val="none" w:sz="0" w:space="0" w:color="auto"/>
            <w:left w:val="none" w:sz="0" w:space="0" w:color="auto"/>
            <w:bottom w:val="none" w:sz="0" w:space="0" w:color="auto"/>
            <w:right w:val="none" w:sz="0" w:space="0" w:color="auto"/>
          </w:divBdr>
        </w:div>
        <w:div w:id="504782465">
          <w:marLeft w:val="0"/>
          <w:marRight w:val="0"/>
          <w:marTop w:val="0"/>
          <w:marBottom w:val="0"/>
          <w:divBdr>
            <w:top w:val="none" w:sz="0" w:space="0" w:color="auto"/>
            <w:left w:val="none" w:sz="0" w:space="0" w:color="auto"/>
            <w:bottom w:val="none" w:sz="0" w:space="0" w:color="auto"/>
            <w:right w:val="none" w:sz="0" w:space="0" w:color="auto"/>
          </w:divBdr>
        </w:div>
        <w:div w:id="506791813">
          <w:marLeft w:val="0"/>
          <w:marRight w:val="0"/>
          <w:marTop w:val="0"/>
          <w:marBottom w:val="0"/>
          <w:divBdr>
            <w:top w:val="none" w:sz="0" w:space="0" w:color="auto"/>
            <w:left w:val="none" w:sz="0" w:space="0" w:color="auto"/>
            <w:bottom w:val="none" w:sz="0" w:space="0" w:color="auto"/>
            <w:right w:val="none" w:sz="0" w:space="0" w:color="auto"/>
          </w:divBdr>
        </w:div>
        <w:div w:id="508182395">
          <w:marLeft w:val="0"/>
          <w:marRight w:val="0"/>
          <w:marTop w:val="0"/>
          <w:marBottom w:val="0"/>
          <w:divBdr>
            <w:top w:val="none" w:sz="0" w:space="0" w:color="auto"/>
            <w:left w:val="none" w:sz="0" w:space="0" w:color="auto"/>
            <w:bottom w:val="none" w:sz="0" w:space="0" w:color="auto"/>
            <w:right w:val="none" w:sz="0" w:space="0" w:color="auto"/>
          </w:divBdr>
        </w:div>
        <w:div w:id="508641039">
          <w:marLeft w:val="0"/>
          <w:marRight w:val="0"/>
          <w:marTop w:val="0"/>
          <w:marBottom w:val="0"/>
          <w:divBdr>
            <w:top w:val="none" w:sz="0" w:space="0" w:color="auto"/>
            <w:left w:val="none" w:sz="0" w:space="0" w:color="auto"/>
            <w:bottom w:val="none" w:sz="0" w:space="0" w:color="auto"/>
            <w:right w:val="none" w:sz="0" w:space="0" w:color="auto"/>
          </w:divBdr>
        </w:div>
        <w:div w:id="510681702">
          <w:marLeft w:val="0"/>
          <w:marRight w:val="0"/>
          <w:marTop w:val="0"/>
          <w:marBottom w:val="0"/>
          <w:divBdr>
            <w:top w:val="none" w:sz="0" w:space="0" w:color="auto"/>
            <w:left w:val="none" w:sz="0" w:space="0" w:color="auto"/>
            <w:bottom w:val="none" w:sz="0" w:space="0" w:color="auto"/>
            <w:right w:val="none" w:sz="0" w:space="0" w:color="auto"/>
          </w:divBdr>
        </w:div>
        <w:div w:id="510880062">
          <w:marLeft w:val="0"/>
          <w:marRight w:val="0"/>
          <w:marTop w:val="0"/>
          <w:marBottom w:val="0"/>
          <w:divBdr>
            <w:top w:val="none" w:sz="0" w:space="0" w:color="auto"/>
            <w:left w:val="none" w:sz="0" w:space="0" w:color="auto"/>
            <w:bottom w:val="none" w:sz="0" w:space="0" w:color="auto"/>
            <w:right w:val="none" w:sz="0" w:space="0" w:color="auto"/>
          </w:divBdr>
        </w:div>
        <w:div w:id="514609577">
          <w:marLeft w:val="0"/>
          <w:marRight w:val="0"/>
          <w:marTop w:val="0"/>
          <w:marBottom w:val="0"/>
          <w:divBdr>
            <w:top w:val="none" w:sz="0" w:space="0" w:color="auto"/>
            <w:left w:val="none" w:sz="0" w:space="0" w:color="auto"/>
            <w:bottom w:val="none" w:sz="0" w:space="0" w:color="auto"/>
            <w:right w:val="none" w:sz="0" w:space="0" w:color="auto"/>
          </w:divBdr>
        </w:div>
        <w:div w:id="516122601">
          <w:marLeft w:val="0"/>
          <w:marRight w:val="0"/>
          <w:marTop w:val="0"/>
          <w:marBottom w:val="0"/>
          <w:divBdr>
            <w:top w:val="none" w:sz="0" w:space="0" w:color="auto"/>
            <w:left w:val="none" w:sz="0" w:space="0" w:color="auto"/>
            <w:bottom w:val="none" w:sz="0" w:space="0" w:color="auto"/>
            <w:right w:val="none" w:sz="0" w:space="0" w:color="auto"/>
          </w:divBdr>
        </w:div>
        <w:div w:id="525102516">
          <w:marLeft w:val="0"/>
          <w:marRight w:val="0"/>
          <w:marTop w:val="0"/>
          <w:marBottom w:val="0"/>
          <w:divBdr>
            <w:top w:val="none" w:sz="0" w:space="0" w:color="auto"/>
            <w:left w:val="none" w:sz="0" w:space="0" w:color="auto"/>
            <w:bottom w:val="none" w:sz="0" w:space="0" w:color="auto"/>
            <w:right w:val="none" w:sz="0" w:space="0" w:color="auto"/>
          </w:divBdr>
        </w:div>
        <w:div w:id="529883636">
          <w:marLeft w:val="0"/>
          <w:marRight w:val="0"/>
          <w:marTop w:val="0"/>
          <w:marBottom w:val="0"/>
          <w:divBdr>
            <w:top w:val="none" w:sz="0" w:space="0" w:color="auto"/>
            <w:left w:val="none" w:sz="0" w:space="0" w:color="auto"/>
            <w:bottom w:val="none" w:sz="0" w:space="0" w:color="auto"/>
            <w:right w:val="none" w:sz="0" w:space="0" w:color="auto"/>
          </w:divBdr>
        </w:div>
        <w:div w:id="543757136">
          <w:marLeft w:val="0"/>
          <w:marRight w:val="0"/>
          <w:marTop w:val="0"/>
          <w:marBottom w:val="0"/>
          <w:divBdr>
            <w:top w:val="none" w:sz="0" w:space="0" w:color="auto"/>
            <w:left w:val="none" w:sz="0" w:space="0" w:color="auto"/>
            <w:bottom w:val="none" w:sz="0" w:space="0" w:color="auto"/>
            <w:right w:val="none" w:sz="0" w:space="0" w:color="auto"/>
          </w:divBdr>
        </w:div>
        <w:div w:id="551231300">
          <w:marLeft w:val="0"/>
          <w:marRight w:val="0"/>
          <w:marTop w:val="0"/>
          <w:marBottom w:val="0"/>
          <w:divBdr>
            <w:top w:val="none" w:sz="0" w:space="0" w:color="auto"/>
            <w:left w:val="none" w:sz="0" w:space="0" w:color="auto"/>
            <w:bottom w:val="none" w:sz="0" w:space="0" w:color="auto"/>
            <w:right w:val="none" w:sz="0" w:space="0" w:color="auto"/>
          </w:divBdr>
        </w:div>
        <w:div w:id="556821795">
          <w:marLeft w:val="0"/>
          <w:marRight w:val="0"/>
          <w:marTop w:val="0"/>
          <w:marBottom w:val="0"/>
          <w:divBdr>
            <w:top w:val="none" w:sz="0" w:space="0" w:color="auto"/>
            <w:left w:val="none" w:sz="0" w:space="0" w:color="auto"/>
            <w:bottom w:val="none" w:sz="0" w:space="0" w:color="auto"/>
            <w:right w:val="none" w:sz="0" w:space="0" w:color="auto"/>
          </w:divBdr>
        </w:div>
        <w:div w:id="567031267">
          <w:marLeft w:val="0"/>
          <w:marRight w:val="0"/>
          <w:marTop w:val="0"/>
          <w:marBottom w:val="0"/>
          <w:divBdr>
            <w:top w:val="none" w:sz="0" w:space="0" w:color="auto"/>
            <w:left w:val="none" w:sz="0" w:space="0" w:color="auto"/>
            <w:bottom w:val="none" w:sz="0" w:space="0" w:color="auto"/>
            <w:right w:val="none" w:sz="0" w:space="0" w:color="auto"/>
          </w:divBdr>
        </w:div>
        <w:div w:id="569728954">
          <w:marLeft w:val="0"/>
          <w:marRight w:val="0"/>
          <w:marTop w:val="0"/>
          <w:marBottom w:val="0"/>
          <w:divBdr>
            <w:top w:val="none" w:sz="0" w:space="0" w:color="auto"/>
            <w:left w:val="none" w:sz="0" w:space="0" w:color="auto"/>
            <w:bottom w:val="none" w:sz="0" w:space="0" w:color="auto"/>
            <w:right w:val="none" w:sz="0" w:space="0" w:color="auto"/>
          </w:divBdr>
        </w:div>
        <w:div w:id="572744450">
          <w:marLeft w:val="0"/>
          <w:marRight w:val="0"/>
          <w:marTop w:val="0"/>
          <w:marBottom w:val="0"/>
          <w:divBdr>
            <w:top w:val="none" w:sz="0" w:space="0" w:color="auto"/>
            <w:left w:val="none" w:sz="0" w:space="0" w:color="auto"/>
            <w:bottom w:val="none" w:sz="0" w:space="0" w:color="auto"/>
            <w:right w:val="none" w:sz="0" w:space="0" w:color="auto"/>
          </w:divBdr>
        </w:div>
        <w:div w:id="574045909">
          <w:marLeft w:val="0"/>
          <w:marRight w:val="0"/>
          <w:marTop w:val="0"/>
          <w:marBottom w:val="0"/>
          <w:divBdr>
            <w:top w:val="none" w:sz="0" w:space="0" w:color="auto"/>
            <w:left w:val="none" w:sz="0" w:space="0" w:color="auto"/>
            <w:bottom w:val="none" w:sz="0" w:space="0" w:color="auto"/>
            <w:right w:val="none" w:sz="0" w:space="0" w:color="auto"/>
          </w:divBdr>
        </w:div>
        <w:div w:id="577902734">
          <w:marLeft w:val="0"/>
          <w:marRight w:val="0"/>
          <w:marTop w:val="0"/>
          <w:marBottom w:val="0"/>
          <w:divBdr>
            <w:top w:val="none" w:sz="0" w:space="0" w:color="auto"/>
            <w:left w:val="none" w:sz="0" w:space="0" w:color="auto"/>
            <w:bottom w:val="none" w:sz="0" w:space="0" w:color="auto"/>
            <w:right w:val="none" w:sz="0" w:space="0" w:color="auto"/>
          </w:divBdr>
        </w:div>
        <w:div w:id="590697759">
          <w:marLeft w:val="0"/>
          <w:marRight w:val="0"/>
          <w:marTop w:val="0"/>
          <w:marBottom w:val="0"/>
          <w:divBdr>
            <w:top w:val="none" w:sz="0" w:space="0" w:color="auto"/>
            <w:left w:val="none" w:sz="0" w:space="0" w:color="auto"/>
            <w:bottom w:val="none" w:sz="0" w:space="0" w:color="auto"/>
            <w:right w:val="none" w:sz="0" w:space="0" w:color="auto"/>
          </w:divBdr>
        </w:div>
        <w:div w:id="598416278">
          <w:marLeft w:val="0"/>
          <w:marRight w:val="0"/>
          <w:marTop w:val="0"/>
          <w:marBottom w:val="0"/>
          <w:divBdr>
            <w:top w:val="none" w:sz="0" w:space="0" w:color="auto"/>
            <w:left w:val="none" w:sz="0" w:space="0" w:color="auto"/>
            <w:bottom w:val="none" w:sz="0" w:space="0" w:color="auto"/>
            <w:right w:val="none" w:sz="0" w:space="0" w:color="auto"/>
          </w:divBdr>
        </w:div>
        <w:div w:id="600602778">
          <w:marLeft w:val="0"/>
          <w:marRight w:val="0"/>
          <w:marTop w:val="0"/>
          <w:marBottom w:val="0"/>
          <w:divBdr>
            <w:top w:val="none" w:sz="0" w:space="0" w:color="auto"/>
            <w:left w:val="none" w:sz="0" w:space="0" w:color="auto"/>
            <w:bottom w:val="none" w:sz="0" w:space="0" w:color="auto"/>
            <w:right w:val="none" w:sz="0" w:space="0" w:color="auto"/>
          </w:divBdr>
        </w:div>
        <w:div w:id="606623326">
          <w:marLeft w:val="0"/>
          <w:marRight w:val="0"/>
          <w:marTop w:val="0"/>
          <w:marBottom w:val="0"/>
          <w:divBdr>
            <w:top w:val="none" w:sz="0" w:space="0" w:color="auto"/>
            <w:left w:val="none" w:sz="0" w:space="0" w:color="auto"/>
            <w:bottom w:val="none" w:sz="0" w:space="0" w:color="auto"/>
            <w:right w:val="none" w:sz="0" w:space="0" w:color="auto"/>
          </w:divBdr>
        </w:div>
        <w:div w:id="615985925">
          <w:marLeft w:val="0"/>
          <w:marRight w:val="0"/>
          <w:marTop w:val="0"/>
          <w:marBottom w:val="0"/>
          <w:divBdr>
            <w:top w:val="none" w:sz="0" w:space="0" w:color="auto"/>
            <w:left w:val="none" w:sz="0" w:space="0" w:color="auto"/>
            <w:bottom w:val="none" w:sz="0" w:space="0" w:color="auto"/>
            <w:right w:val="none" w:sz="0" w:space="0" w:color="auto"/>
          </w:divBdr>
        </w:div>
        <w:div w:id="617487054">
          <w:marLeft w:val="0"/>
          <w:marRight w:val="0"/>
          <w:marTop w:val="0"/>
          <w:marBottom w:val="0"/>
          <w:divBdr>
            <w:top w:val="none" w:sz="0" w:space="0" w:color="auto"/>
            <w:left w:val="none" w:sz="0" w:space="0" w:color="auto"/>
            <w:bottom w:val="none" w:sz="0" w:space="0" w:color="auto"/>
            <w:right w:val="none" w:sz="0" w:space="0" w:color="auto"/>
          </w:divBdr>
        </w:div>
        <w:div w:id="626855377">
          <w:marLeft w:val="0"/>
          <w:marRight w:val="0"/>
          <w:marTop w:val="0"/>
          <w:marBottom w:val="0"/>
          <w:divBdr>
            <w:top w:val="none" w:sz="0" w:space="0" w:color="auto"/>
            <w:left w:val="none" w:sz="0" w:space="0" w:color="auto"/>
            <w:bottom w:val="none" w:sz="0" w:space="0" w:color="auto"/>
            <w:right w:val="none" w:sz="0" w:space="0" w:color="auto"/>
          </w:divBdr>
        </w:div>
        <w:div w:id="627442626">
          <w:marLeft w:val="0"/>
          <w:marRight w:val="0"/>
          <w:marTop w:val="0"/>
          <w:marBottom w:val="0"/>
          <w:divBdr>
            <w:top w:val="none" w:sz="0" w:space="0" w:color="auto"/>
            <w:left w:val="none" w:sz="0" w:space="0" w:color="auto"/>
            <w:bottom w:val="none" w:sz="0" w:space="0" w:color="auto"/>
            <w:right w:val="none" w:sz="0" w:space="0" w:color="auto"/>
          </w:divBdr>
        </w:div>
        <w:div w:id="630744790">
          <w:marLeft w:val="0"/>
          <w:marRight w:val="0"/>
          <w:marTop w:val="0"/>
          <w:marBottom w:val="0"/>
          <w:divBdr>
            <w:top w:val="none" w:sz="0" w:space="0" w:color="auto"/>
            <w:left w:val="none" w:sz="0" w:space="0" w:color="auto"/>
            <w:bottom w:val="none" w:sz="0" w:space="0" w:color="auto"/>
            <w:right w:val="none" w:sz="0" w:space="0" w:color="auto"/>
          </w:divBdr>
        </w:div>
        <w:div w:id="632060863">
          <w:marLeft w:val="0"/>
          <w:marRight w:val="0"/>
          <w:marTop w:val="0"/>
          <w:marBottom w:val="0"/>
          <w:divBdr>
            <w:top w:val="none" w:sz="0" w:space="0" w:color="auto"/>
            <w:left w:val="none" w:sz="0" w:space="0" w:color="auto"/>
            <w:bottom w:val="none" w:sz="0" w:space="0" w:color="auto"/>
            <w:right w:val="none" w:sz="0" w:space="0" w:color="auto"/>
          </w:divBdr>
        </w:div>
        <w:div w:id="639959321">
          <w:marLeft w:val="0"/>
          <w:marRight w:val="0"/>
          <w:marTop w:val="0"/>
          <w:marBottom w:val="0"/>
          <w:divBdr>
            <w:top w:val="none" w:sz="0" w:space="0" w:color="auto"/>
            <w:left w:val="none" w:sz="0" w:space="0" w:color="auto"/>
            <w:bottom w:val="none" w:sz="0" w:space="0" w:color="auto"/>
            <w:right w:val="none" w:sz="0" w:space="0" w:color="auto"/>
          </w:divBdr>
        </w:div>
        <w:div w:id="649988847">
          <w:marLeft w:val="0"/>
          <w:marRight w:val="0"/>
          <w:marTop w:val="0"/>
          <w:marBottom w:val="0"/>
          <w:divBdr>
            <w:top w:val="none" w:sz="0" w:space="0" w:color="auto"/>
            <w:left w:val="none" w:sz="0" w:space="0" w:color="auto"/>
            <w:bottom w:val="none" w:sz="0" w:space="0" w:color="auto"/>
            <w:right w:val="none" w:sz="0" w:space="0" w:color="auto"/>
          </w:divBdr>
        </w:div>
        <w:div w:id="653870508">
          <w:marLeft w:val="0"/>
          <w:marRight w:val="0"/>
          <w:marTop w:val="0"/>
          <w:marBottom w:val="0"/>
          <w:divBdr>
            <w:top w:val="none" w:sz="0" w:space="0" w:color="auto"/>
            <w:left w:val="none" w:sz="0" w:space="0" w:color="auto"/>
            <w:bottom w:val="none" w:sz="0" w:space="0" w:color="auto"/>
            <w:right w:val="none" w:sz="0" w:space="0" w:color="auto"/>
          </w:divBdr>
        </w:div>
        <w:div w:id="653880049">
          <w:marLeft w:val="0"/>
          <w:marRight w:val="0"/>
          <w:marTop w:val="0"/>
          <w:marBottom w:val="0"/>
          <w:divBdr>
            <w:top w:val="none" w:sz="0" w:space="0" w:color="auto"/>
            <w:left w:val="none" w:sz="0" w:space="0" w:color="auto"/>
            <w:bottom w:val="none" w:sz="0" w:space="0" w:color="auto"/>
            <w:right w:val="none" w:sz="0" w:space="0" w:color="auto"/>
          </w:divBdr>
        </w:div>
        <w:div w:id="655032592">
          <w:marLeft w:val="0"/>
          <w:marRight w:val="0"/>
          <w:marTop w:val="0"/>
          <w:marBottom w:val="0"/>
          <w:divBdr>
            <w:top w:val="none" w:sz="0" w:space="0" w:color="auto"/>
            <w:left w:val="none" w:sz="0" w:space="0" w:color="auto"/>
            <w:bottom w:val="none" w:sz="0" w:space="0" w:color="auto"/>
            <w:right w:val="none" w:sz="0" w:space="0" w:color="auto"/>
          </w:divBdr>
        </w:div>
        <w:div w:id="661813617">
          <w:marLeft w:val="0"/>
          <w:marRight w:val="0"/>
          <w:marTop w:val="0"/>
          <w:marBottom w:val="0"/>
          <w:divBdr>
            <w:top w:val="none" w:sz="0" w:space="0" w:color="auto"/>
            <w:left w:val="none" w:sz="0" w:space="0" w:color="auto"/>
            <w:bottom w:val="none" w:sz="0" w:space="0" w:color="auto"/>
            <w:right w:val="none" w:sz="0" w:space="0" w:color="auto"/>
          </w:divBdr>
        </w:div>
        <w:div w:id="663051755">
          <w:marLeft w:val="0"/>
          <w:marRight w:val="0"/>
          <w:marTop w:val="0"/>
          <w:marBottom w:val="0"/>
          <w:divBdr>
            <w:top w:val="none" w:sz="0" w:space="0" w:color="auto"/>
            <w:left w:val="none" w:sz="0" w:space="0" w:color="auto"/>
            <w:bottom w:val="none" w:sz="0" w:space="0" w:color="auto"/>
            <w:right w:val="none" w:sz="0" w:space="0" w:color="auto"/>
          </w:divBdr>
        </w:div>
        <w:div w:id="679160527">
          <w:marLeft w:val="0"/>
          <w:marRight w:val="0"/>
          <w:marTop w:val="0"/>
          <w:marBottom w:val="0"/>
          <w:divBdr>
            <w:top w:val="none" w:sz="0" w:space="0" w:color="auto"/>
            <w:left w:val="none" w:sz="0" w:space="0" w:color="auto"/>
            <w:bottom w:val="none" w:sz="0" w:space="0" w:color="auto"/>
            <w:right w:val="none" w:sz="0" w:space="0" w:color="auto"/>
          </w:divBdr>
        </w:div>
        <w:div w:id="681855034">
          <w:marLeft w:val="0"/>
          <w:marRight w:val="0"/>
          <w:marTop w:val="0"/>
          <w:marBottom w:val="0"/>
          <w:divBdr>
            <w:top w:val="none" w:sz="0" w:space="0" w:color="auto"/>
            <w:left w:val="none" w:sz="0" w:space="0" w:color="auto"/>
            <w:bottom w:val="none" w:sz="0" w:space="0" w:color="auto"/>
            <w:right w:val="none" w:sz="0" w:space="0" w:color="auto"/>
          </w:divBdr>
        </w:div>
        <w:div w:id="688488219">
          <w:marLeft w:val="0"/>
          <w:marRight w:val="0"/>
          <w:marTop w:val="0"/>
          <w:marBottom w:val="0"/>
          <w:divBdr>
            <w:top w:val="none" w:sz="0" w:space="0" w:color="auto"/>
            <w:left w:val="none" w:sz="0" w:space="0" w:color="auto"/>
            <w:bottom w:val="none" w:sz="0" w:space="0" w:color="auto"/>
            <w:right w:val="none" w:sz="0" w:space="0" w:color="auto"/>
          </w:divBdr>
        </w:div>
        <w:div w:id="688794224">
          <w:marLeft w:val="0"/>
          <w:marRight w:val="0"/>
          <w:marTop w:val="0"/>
          <w:marBottom w:val="0"/>
          <w:divBdr>
            <w:top w:val="none" w:sz="0" w:space="0" w:color="auto"/>
            <w:left w:val="none" w:sz="0" w:space="0" w:color="auto"/>
            <w:bottom w:val="none" w:sz="0" w:space="0" w:color="auto"/>
            <w:right w:val="none" w:sz="0" w:space="0" w:color="auto"/>
          </w:divBdr>
        </w:div>
        <w:div w:id="689528323">
          <w:marLeft w:val="0"/>
          <w:marRight w:val="0"/>
          <w:marTop w:val="0"/>
          <w:marBottom w:val="0"/>
          <w:divBdr>
            <w:top w:val="none" w:sz="0" w:space="0" w:color="auto"/>
            <w:left w:val="none" w:sz="0" w:space="0" w:color="auto"/>
            <w:bottom w:val="none" w:sz="0" w:space="0" w:color="auto"/>
            <w:right w:val="none" w:sz="0" w:space="0" w:color="auto"/>
          </w:divBdr>
        </w:div>
        <w:div w:id="690490893">
          <w:marLeft w:val="0"/>
          <w:marRight w:val="0"/>
          <w:marTop w:val="0"/>
          <w:marBottom w:val="0"/>
          <w:divBdr>
            <w:top w:val="none" w:sz="0" w:space="0" w:color="auto"/>
            <w:left w:val="none" w:sz="0" w:space="0" w:color="auto"/>
            <w:bottom w:val="none" w:sz="0" w:space="0" w:color="auto"/>
            <w:right w:val="none" w:sz="0" w:space="0" w:color="auto"/>
          </w:divBdr>
        </w:div>
        <w:div w:id="694385077">
          <w:marLeft w:val="0"/>
          <w:marRight w:val="0"/>
          <w:marTop w:val="0"/>
          <w:marBottom w:val="0"/>
          <w:divBdr>
            <w:top w:val="none" w:sz="0" w:space="0" w:color="auto"/>
            <w:left w:val="none" w:sz="0" w:space="0" w:color="auto"/>
            <w:bottom w:val="none" w:sz="0" w:space="0" w:color="auto"/>
            <w:right w:val="none" w:sz="0" w:space="0" w:color="auto"/>
          </w:divBdr>
        </w:div>
        <w:div w:id="703943108">
          <w:marLeft w:val="0"/>
          <w:marRight w:val="0"/>
          <w:marTop w:val="0"/>
          <w:marBottom w:val="0"/>
          <w:divBdr>
            <w:top w:val="none" w:sz="0" w:space="0" w:color="auto"/>
            <w:left w:val="none" w:sz="0" w:space="0" w:color="auto"/>
            <w:bottom w:val="none" w:sz="0" w:space="0" w:color="auto"/>
            <w:right w:val="none" w:sz="0" w:space="0" w:color="auto"/>
          </w:divBdr>
        </w:div>
        <w:div w:id="707729899">
          <w:marLeft w:val="0"/>
          <w:marRight w:val="0"/>
          <w:marTop w:val="0"/>
          <w:marBottom w:val="0"/>
          <w:divBdr>
            <w:top w:val="none" w:sz="0" w:space="0" w:color="auto"/>
            <w:left w:val="none" w:sz="0" w:space="0" w:color="auto"/>
            <w:bottom w:val="none" w:sz="0" w:space="0" w:color="auto"/>
            <w:right w:val="none" w:sz="0" w:space="0" w:color="auto"/>
          </w:divBdr>
        </w:div>
        <w:div w:id="712538556">
          <w:marLeft w:val="0"/>
          <w:marRight w:val="0"/>
          <w:marTop w:val="0"/>
          <w:marBottom w:val="0"/>
          <w:divBdr>
            <w:top w:val="none" w:sz="0" w:space="0" w:color="auto"/>
            <w:left w:val="none" w:sz="0" w:space="0" w:color="auto"/>
            <w:bottom w:val="none" w:sz="0" w:space="0" w:color="auto"/>
            <w:right w:val="none" w:sz="0" w:space="0" w:color="auto"/>
          </w:divBdr>
        </w:div>
        <w:div w:id="715396198">
          <w:marLeft w:val="0"/>
          <w:marRight w:val="0"/>
          <w:marTop w:val="0"/>
          <w:marBottom w:val="0"/>
          <w:divBdr>
            <w:top w:val="none" w:sz="0" w:space="0" w:color="auto"/>
            <w:left w:val="none" w:sz="0" w:space="0" w:color="auto"/>
            <w:bottom w:val="none" w:sz="0" w:space="0" w:color="auto"/>
            <w:right w:val="none" w:sz="0" w:space="0" w:color="auto"/>
          </w:divBdr>
        </w:div>
        <w:div w:id="730805581">
          <w:marLeft w:val="0"/>
          <w:marRight w:val="0"/>
          <w:marTop w:val="0"/>
          <w:marBottom w:val="0"/>
          <w:divBdr>
            <w:top w:val="none" w:sz="0" w:space="0" w:color="auto"/>
            <w:left w:val="none" w:sz="0" w:space="0" w:color="auto"/>
            <w:bottom w:val="none" w:sz="0" w:space="0" w:color="auto"/>
            <w:right w:val="none" w:sz="0" w:space="0" w:color="auto"/>
          </w:divBdr>
        </w:div>
        <w:div w:id="731123140">
          <w:marLeft w:val="0"/>
          <w:marRight w:val="0"/>
          <w:marTop w:val="0"/>
          <w:marBottom w:val="0"/>
          <w:divBdr>
            <w:top w:val="none" w:sz="0" w:space="0" w:color="auto"/>
            <w:left w:val="none" w:sz="0" w:space="0" w:color="auto"/>
            <w:bottom w:val="none" w:sz="0" w:space="0" w:color="auto"/>
            <w:right w:val="none" w:sz="0" w:space="0" w:color="auto"/>
          </w:divBdr>
        </w:div>
        <w:div w:id="733162593">
          <w:marLeft w:val="0"/>
          <w:marRight w:val="0"/>
          <w:marTop w:val="0"/>
          <w:marBottom w:val="0"/>
          <w:divBdr>
            <w:top w:val="none" w:sz="0" w:space="0" w:color="auto"/>
            <w:left w:val="none" w:sz="0" w:space="0" w:color="auto"/>
            <w:bottom w:val="none" w:sz="0" w:space="0" w:color="auto"/>
            <w:right w:val="none" w:sz="0" w:space="0" w:color="auto"/>
          </w:divBdr>
        </w:div>
        <w:div w:id="735206118">
          <w:marLeft w:val="0"/>
          <w:marRight w:val="0"/>
          <w:marTop w:val="0"/>
          <w:marBottom w:val="0"/>
          <w:divBdr>
            <w:top w:val="none" w:sz="0" w:space="0" w:color="auto"/>
            <w:left w:val="none" w:sz="0" w:space="0" w:color="auto"/>
            <w:bottom w:val="none" w:sz="0" w:space="0" w:color="auto"/>
            <w:right w:val="none" w:sz="0" w:space="0" w:color="auto"/>
          </w:divBdr>
        </w:div>
        <w:div w:id="743379880">
          <w:marLeft w:val="0"/>
          <w:marRight w:val="0"/>
          <w:marTop w:val="0"/>
          <w:marBottom w:val="0"/>
          <w:divBdr>
            <w:top w:val="none" w:sz="0" w:space="0" w:color="auto"/>
            <w:left w:val="none" w:sz="0" w:space="0" w:color="auto"/>
            <w:bottom w:val="none" w:sz="0" w:space="0" w:color="auto"/>
            <w:right w:val="none" w:sz="0" w:space="0" w:color="auto"/>
          </w:divBdr>
        </w:div>
        <w:div w:id="743916944">
          <w:marLeft w:val="0"/>
          <w:marRight w:val="0"/>
          <w:marTop w:val="0"/>
          <w:marBottom w:val="0"/>
          <w:divBdr>
            <w:top w:val="none" w:sz="0" w:space="0" w:color="auto"/>
            <w:left w:val="none" w:sz="0" w:space="0" w:color="auto"/>
            <w:bottom w:val="none" w:sz="0" w:space="0" w:color="auto"/>
            <w:right w:val="none" w:sz="0" w:space="0" w:color="auto"/>
          </w:divBdr>
        </w:div>
        <w:div w:id="750615061">
          <w:marLeft w:val="0"/>
          <w:marRight w:val="0"/>
          <w:marTop w:val="0"/>
          <w:marBottom w:val="0"/>
          <w:divBdr>
            <w:top w:val="none" w:sz="0" w:space="0" w:color="auto"/>
            <w:left w:val="none" w:sz="0" w:space="0" w:color="auto"/>
            <w:bottom w:val="none" w:sz="0" w:space="0" w:color="auto"/>
            <w:right w:val="none" w:sz="0" w:space="0" w:color="auto"/>
          </w:divBdr>
        </w:div>
        <w:div w:id="754934490">
          <w:marLeft w:val="0"/>
          <w:marRight w:val="0"/>
          <w:marTop w:val="0"/>
          <w:marBottom w:val="0"/>
          <w:divBdr>
            <w:top w:val="none" w:sz="0" w:space="0" w:color="auto"/>
            <w:left w:val="none" w:sz="0" w:space="0" w:color="auto"/>
            <w:bottom w:val="none" w:sz="0" w:space="0" w:color="auto"/>
            <w:right w:val="none" w:sz="0" w:space="0" w:color="auto"/>
          </w:divBdr>
        </w:div>
        <w:div w:id="756907279">
          <w:marLeft w:val="0"/>
          <w:marRight w:val="0"/>
          <w:marTop w:val="0"/>
          <w:marBottom w:val="0"/>
          <w:divBdr>
            <w:top w:val="none" w:sz="0" w:space="0" w:color="auto"/>
            <w:left w:val="none" w:sz="0" w:space="0" w:color="auto"/>
            <w:bottom w:val="none" w:sz="0" w:space="0" w:color="auto"/>
            <w:right w:val="none" w:sz="0" w:space="0" w:color="auto"/>
          </w:divBdr>
        </w:div>
        <w:div w:id="761993885">
          <w:marLeft w:val="0"/>
          <w:marRight w:val="0"/>
          <w:marTop w:val="0"/>
          <w:marBottom w:val="0"/>
          <w:divBdr>
            <w:top w:val="none" w:sz="0" w:space="0" w:color="auto"/>
            <w:left w:val="none" w:sz="0" w:space="0" w:color="auto"/>
            <w:bottom w:val="none" w:sz="0" w:space="0" w:color="auto"/>
            <w:right w:val="none" w:sz="0" w:space="0" w:color="auto"/>
          </w:divBdr>
        </w:div>
        <w:div w:id="762649339">
          <w:marLeft w:val="0"/>
          <w:marRight w:val="0"/>
          <w:marTop w:val="0"/>
          <w:marBottom w:val="0"/>
          <w:divBdr>
            <w:top w:val="none" w:sz="0" w:space="0" w:color="auto"/>
            <w:left w:val="none" w:sz="0" w:space="0" w:color="auto"/>
            <w:bottom w:val="none" w:sz="0" w:space="0" w:color="auto"/>
            <w:right w:val="none" w:sz="0" w:space="0" w:color="auto"/>
          </w:divBdr>
        </w:div>
        <w:div w:id="772818336">
          <w:marLeft w:val="0"/>
          <w:marRight w:val="0"/>
          <w:marTop w:val="0"/>
          <w:marBottom w:val="0"/>
          <w:divBdr>
            <w:top w:val="none" w:sz="0" w:space="0" w:color="auto"/>
            <w:left w:val="none" w:sz="0" w:space="0" w:color="auto"/>
            <w:bottom w:val="none" w:sz="0" w:space="0" w:color="auto"/>
            <w:right w:val="none" w:sz="0" w:space="0" w:color="auto"/>
          </w:divBdr>
        </w:div>
        <w:div w:id="774710700">
          <w:marLeft w:val="0"/>
          <w:marRight w:val="0"/>
          <w:marTop w:val="0"/>
          <w:marBottom w:val="0"/>
          <w:divBdr>
            <w:top w:val="none" w:sz="0" w:space="0" w:color="auto"/>
            <w:left w:val="none" w:sz="0" w:space="0" w:color="auto"/>
            <w:bottom w:val="none" w:sz="0" w:space="0" w:color="auto"/>
            <w:right w:val="none" w:sz="0" w:space="0" w:color="auto"/>
          </w:divBdr>
        </w:div>
        <w:div w:id="786856567">
          <w:marLeft w:val="0"/>
          <w:marRight w:val="0"/>
          <w:marTop w:val="0"/>
          <w:marBottom w:val="0"/>
          <w:divBdr>
            <w:top w:val="none" w:sz="0" w:space="0" w:color="auto"/>
            <w:left w:val="none" w:sz="0" w:space="0" w:color="auto"/>
            <w:bottom w:val="none" w:sz="0" w:space="0" w:color="auto"/>
            <w:right w:val="none" w:sz="0" w:space="0" w:color="auto"/>
          </w:divBdr>
        </w:div>
        <w:div w:id="792216811">
          <w:marLeft w:val="0"/>
          <w:marRight w:val="0"/>
          <w:marTop w:val="0"/>
          <w:marBottom w:val="0"/>
          <w:divBdr>
            <w:top w:val="none" w:sz="0" w:space="0" w:color="auto"/>
            <w:left w:val="none" w:sz="0" w:space="0" w:color="auto"/>
            <w:bottom w:val="none" w:sz="0" w:space="0" w:color="auto"/>
            <w:right w:val="none" w:sz="0" w:space="0" w:color="auto"/>
          </w:divBdr>
        </w:div>
        <w:div w:id="808518399">
          <w:marLeft w:val="0"/>
          <w:marRight w:val="0"/>
          <w:marTop w:val="0"/>
          <w:marBottom w:val="0"/>
          <w:divBdr>
            <w:top w:val="none" w:sz="0" w:space="0" w:color="auto"/>
            <w:left w:val="none" w:sz="0" w:space="0" w:color="auto"/>
            <w:bottom w:val="none" w:sz="0" w:space="0" w:color="auto"/>
            <w:right w:val="none" w:sz="0" w:space="0" w:color="auto"/>
          </w:divBdr>
        </w:div>
        <w:div w:id="810243886">
          <w:marLeft w:val="0"/>
          <w:marRight w:val="0"/>
          <w:marTop w:val="0"/>
          <w:marBottom w:val="0"/>
          <w:divBdr>
            <w:top w:val="none" w:sz="0" w:space="0" w:color="auto"/>
            <w:left w:val="none" w:sz="0" w:space="0" w:color="auto"/>
            <w:bottom w:val="none" w:sz="0" w:space="0" w:color="auto"/>
            <w:right w:val="none" w:sz="0" w:space="0" w:color="auto"/>
          </w:divBdr>
        </w:div>
        <w:div w:id="811412693">
          <w:marLeft w:val="0"/>
          <w:marRight w:val="0"/>
          <w:marTop w:val="0"/>
          <w:marBottom w:val="0"/>
          <w:divBdr>
            <w:top w:val="none" w:sz="0" w:space="0" w:color="auto"/>
            <w:left w:val="none" w:sz="0" w:space="0" w:color="auto"/>
            <w:bottom w:val="none" w:sz="0" w:space="0" w:color="auto"/>
            <w:right w:val="none" w:sz="0" w:space="0" w:color="auto"/>
          </w:divBdr>
        </w:div>
        <w:div w:id="815226352">
          <w:marLeft w:val="0"/>
          <w:marRight w:val="0"/>
          <w:marTop w:val="0"/>
          <w:marBottom w:val="0"/>
          <w:divBdr>
            <w:top w:val="none" w:sz="0" w:space="0" w:color="auto"/>
            <w:left w:val="none" w:sz="0" w:space="0" w:color="auto"/>
            <w:bottom w:val="none" w:sz="0" w:space="0" w:color="auto"/>
            <w:right w:val="none" w:sz="0" w:space="0" w:color="auto"/>
          </w:divBdr>
        </w:div>
        <w:div w:id="819076083">
          <w:marLeft w:val="0"/>
          <w:marRight w:val="0"/>
          <w:marTop w:val="0"/>
          <w:marBottom w:val="0"/>
          <w:divBdr>
            <w:top w:val="none" w:sz="0" w:space="0" w:color="auto"/>
            <w:left w:val="none" w:sz="0" w:space="0" w:color="auto"/>
            <w:bottom w:val="none" w:sz="0" w:space="0" w:color="auto"/>
            <w:right w:val="none" w:sz="0" w:space="0" w:color="auto"/>
          </w:divBdr>
        </w:div>
        <w:div w:id="819227352">
          <w:marLeft w:val="0"/>
          <w:marRight w:val="0"/>
          <w:marTop w:val="0"/>
          <w:marBottom w:val="0"/>
          <w:divBdr>
            <w:top w:val="none" w:sz="0" w:space="0" w:color="auto"/>
            <w:left w:val="none" w:sz="0" w:space="0" w:color="auto"/>
            <w:bottom w:val="none" w:sz="0" w:space="0" w:color="auto"/>
            <w:right w:val="none" w:sz="0" w:space="0" w:color="auto"/>
          </w:divBdr>
        </w:div>
        <w:div w:id="822967168">
          <w:marLeft w:val="0"/>
          <w:marRight w:val="0"/>
          <w:marTop w:val="0"/>
          <w:marBottom w:val="0"/>
          <w:divBdr>
            <w:top w:val="none" w:sz="0" w:space="0" w:color="auto"/>
            <w:left w:val="none" w:sz="0" w:space="0" w:color="auto"/>
            <w:bottom w:val="none" w:sz="0" w:space="0" w:color="auto"/>
            <w:right w:val="none" w:sz="0" w:space="0" w:color="auto"/>
          </w:divBdr>
        </w:div>
        <w:div w:id="834026788">
          <w:marLeft w:val="0"/>
          <w:marRight w:val="0"/>
          <w:marTop w:val="0"/>
          <w:marBottom w:val="0"/>
          <w:divBdr>
            <w:top w:val="none" w:sz="0" w:space="0" w:color="auto"/>
            <w:left w:val="none" w:sz="0" w:space="0" w:color="auto"/>
            <w:bottom w:val="none" w:sz="0" w:space="0" w:color="auto"/>
            <w:right w:val="none" w:sz="0" w:space="0" w:color="auto"/>
          </w:divBdr>
        </w:div>
        <w:div w:id="837648035">
          <w:marLeft w:val="0"/>
          <w:marRight w:val="0"/>
          <w:marTop w:val="0"/>
          <w:marBottom w:val="0"/>
          <w:divBdr>
            <w:top w:val="none" w:sz="0" w:space="0" w:color="auto"/>
            <w:left w:val="none" w:sz="0" w:space="0" w:color="auto"/>
            <w:bottom w:val="none" w:sz="0" w:space="0" w:color="auto"/>
            <w:right w:val="none" w:sz="0" w:space="0" w:color="auto"/>
          </w:divBdr>
        </w:div>
        <w:div w:id="841700811">
          <w:marLeft w:val="0"/>
          <w:marRight w:val="0"/>
          <w:marTop w:val="0"/>
          <w:marBottom w:val="0"/>
          <w:divBdr>
            <w:top w:val="none" w:sz="0" w:space="0" w:color="auto"/>
            <w:left w:val="none" w:sz="0" w:space="0" w:color="auto"/>
            <w:bottom w:val="none" w:sz="0" w:space="0" w:color="auto"/>
            <w:right w:val="none" w:sz="0" w:space="0" w:color="auto"/>
          </w:divBdr>
        </w:div>
        <w:div w:id="858592105">
          <w:marLeft w:val="0"/>
          <w:marRight w:val="0"/>
          <w:marTop w:val="0"/>
          <w:marBottom w:val="0"/>
          <w:divBdr>
            <w:top w:val="none" w:sz="0" w:space="0" w:color="auto"/>
            <w:left w:val="none" w:sz="0" w:space="0" w:color="auto"/>
            <w:bottom w:val="none" w:sz="0" w:space="0" w:color="auto"/>
            <w:right w:val="none" w:sz="0" w:space="0" w:color="auto"/>
          </w:divBdr>
        </w:div>
        <w:div w:id="863830774">
          <w:marLeft w:val="0"/>
          <w:marRight w:val="0"/>
          <w:marTop w:val="0"/>
          <w:marBottom w:val="0"/>
          <w:divBdr>
            <w:top w:val="none" w:sz="0" w:space="0" w:color="auto"/>
            <w:left w:val="none" w:sz="0" w:space="0" w:color="auto"/>
            <w:bottom w:val="none" w:sz="0" w:space="0" w:color="auto"/>
            <w:right w:val="none" w:sz="0" w:space="0" w:color="auto"/>
          </w:divBdr>
        </w:div>
        <w:div w:id="864909018">
          <w:marLeft w:val="0"/>
          <w:marRight w:val="0"/>
          <w:marTop w:val="0"/>
          <w:marBottom w:val="0"/>
          <w:divBdr>
            <w:top w:val="none" w:sz="0" w:space="0" w:color="auto"/>
            <w:left w:val="none" w:sz="0" w:space="0" w:color="auto"/>
            <w:bottom w:val="none" w:sz="0" w:space="0" w:color="auto"/>
            <w:right w:val="none" w:sz="0" w:space="0" w:color="auto"/>
          </w:divBdr>
        </w:div>
        <w:div w:id="868565361">
          <w:marLeft w:val="0"/>
          <w:marRight w:val="0"/>
          <w:marTop w:val="0"/>
          <w:marBottom w:val="0"/>
          <w:divBdr>
            <w:top w:val="none" w:sz="0" w:space="0" w:color="auto"/>
            <w:left w:val="none" w:sz="0" w:space="0" w:color="auto"/>
            <w:bottom w:val="none" w:sz="0" w:space="0" w:color="auto"/>
            <w:right w:val="none" w:sz="0" w:space="0" w:color="auto"/>
          </w:divBdr>
        </w:div>
        <w:div w:id="871647696">
          <w:marLeft w:val="0"/>
          <w:marRight w:val="0"/>
          <w:marTop w:val="0"/>
          <w:marBottom w:val="0"/>
          <w:divBdr>
            <w:top w:val="none" w:sz="0" w:space="0" w:color="auto"/>
            <w:left w:val="none" w:sz="0" w:space="0" w:color="auto"/>
            <w:bottom w:val="none" w:sz="0" w:space="0" w:color="auto"/>
            <w:right w:val="none" w:sz="0" w:space="0" w:color="auto"/>
          </w:divBdr>
        </w:div>
        <w:div w:id="872379944">
          <w:marLeft w:val="0"/>
          <w:marRight w:val="0"/>
          <w:marTop w:val="0"/>
          <w:marBottom w:val="0"/>
          <w:divBdr>
            <w:top w:val="none" w:sz="0" w:space="0" w:color="auto"/>
            <w:left w:val="none" w:sz="0" w:space="0" w:color="auto"/>
            <w:bottom w:val="none" w:sz="0" w:space="0" w:color="auto"/>
            <w:right w:val="none" w:sz="0" w:space="0" w:color="auto"/>
          </w:divBdr>
        </w:div>
        <w:div w:id="875695515">
          <w:marLeft w:val="0"/>
          <w:marRight w:val="0"/>
          <w:marTop w:val="0"/>
          <w:marBottom w:val="0"/>
          <w:divBdr>
            <w:top w:val="none" w:sz="0" w:space="0" w:color="auto"/>
            <w:left w:val="none" w:sz="0" w:space="0" w:color="auto"/>
            <w:bottom w:val="none" w:sz="0" w:space="0" w:color="auto"/>
            <w:right w:val="none" w:sz="0" w:space="0" w:color="auto"/>
          </w:divBdr>
        </w:div>
        <w:div w:id="883054982">
          <w:marLeft w:val="0"/>
          <w:marRight w:val="0"/>
          <w:marTop w:val="0"/>
          <w:marBottom w:val="0"/>
          <w:divBdr>
            <w:top w:val="none" w:sz="0" w:space="0" w:color="auto"/>
            <w:left w:val="none" w:sz="0" w:space="0" w:color="auto"/>
            <w:bottom w:val="none" w:sz="0" w:space="0" w:color="auto"/>
            <w:right w:val="none" w:sz="0" w:space="0" w:color="auto"/>
          </w:divBdr>
        </w:div>
        <w:div w:id="887834223">
          <w:marLeft w:val="0"/>
          <w:marRight w:val="0"/>
          <w:marTop w:val="0"/>
          <w:marBottom w:val="0"/>
          <w:divBdr>
            <w:top w:val="none" w:sz="0" w:space="0" w:color="auto"/>
            <w:left w:val="none" w:sz="0" w:space="0" w:color="auto"/>
            <w:bottom w:val="none" w:sz="0" w:space="0" w:color="auto"/>
            <w:right w:val="none" w:sz="0" w:space="0" w:color="auto"/>
          </w:divBdr>
        </w:div>
        <w:div w:id="888764605">
          <w:marLeft w:val="0"/>
          <w:marRight w:val="0"/>
          <w:marTop w:val="0"/>
          <w:marBottom w:val="0"/>
          <w:divBdr>
            <w:top w:val="none" w:sz="0" w:space="0" w:color="auto"/>
            <w:left w:val="none" w:sz="0" w:space="0" w:color="auto"/>
            <w:bottom w:val="none" w:sz="0" w:space="0" w:color="auto"/>
            <w:right w:val="none" w:sz="0" w:space="0" w:color="auto"/>
          </w:divBdr>
        </w:div>
        <w:div w:id="891505717">
          <w:marLeft w:val="0"/>
          <w:marRight w:val="0"/>
          <w:marTop w:val="0"/>
          <w:marBottom w:val="0"/>
          <w:divBdr>
            <w:top w:val="none" w:sz="0" w:space="0" w:color="auto"/>
            <w:left w:val="none" w:sz="0" w:space="0" w:color="auto"/>
            <w:bottom w:val="none" w:sz="0" w:space="0" w:color="auto"/>
            <w:right w:val="none" w:sz="0" w:space="0" w:color="auto"/>
          </w:divBdr>
        </w:div>
        <w:div w:id="897321967">
          <w:marLeft w:val="0"/>
          <w:marRight w:val="0"/>
          <w:marTop w:val="0"/>
          <w:marBottom w:val="0"/>
          <w:divBdr>
            <w:top w:val="none" w:sz="0" w:space="0" w:color="auto"/>
            <w:left w:val="none" w:sz="0" w:space="0" w:color="auto"/>
            <w:bottom w:val="none" w:sz="0" w:space="0" w:color="auto"/>
            <w:right w:val="none" w:sz="0" w:space="0" w:color="auto"/>
          </w:divBdr>
        </w:div>
        <w:div w:id="898710644">
          <w:marLeft w:val="0"/>
          <w:marRight w:val="0"/>
          <w:marTop w:val="0"/>
          <w:marBottom w:val="0"/>
          <w:divBdr>
            <w:top w:val="none" w:sz="0" w:space="0" w:color="auto"/>
            <w:left w:val="none" w:sz="0" w:space="0" w:color="auto"/>
            <w:bottom w:val="none" w:sz="0" w:space="0" w:color="auto"/>
            <w:right w:val="none" w:sz="0" w:space="0" w:color="auto"/>
          </w:divBdr>
        </w:div>
        <w:div w:id="902527260">
          <w:marLeft w:val="0"/>
          <w:marRight w:val="0"/>
          <w:marTop w:val="0"/>
          <w:marBottom w:val="0"/>
          <w:divBdr>
            <w:top w:val="none" w:sz="0" w:space="0" w:color="auto"/>
            <w:left w:val="none" w:sz="0" w:space="0" w:color="auto"/>
            <w:bottom w:val="none" w:sz="0" w:space="0" w:color="auto"/>
            <w:right w:val="none" w:sz="0" w:space="0" w:color="auto"/>
          </w:divBdr>
        </w:div>
        <w:div w:id="905648018">
          <w:marLeft w:val="0"/>
          <w:marRight w:val="0"/>
          <w:marTop w:val="0"/>
          <w:marBottom w:val="0"/>
          <w:divBdr>
            <w:top w:val="none" w:sz="0" w:space="0" w:color="auto"/>
            <w:left w:val="none" w:sz="0" w:space="0" w:color="auto"/>
            <w:bottom w:val="none" w:sz="0" w:space="0" w:color="auto"/>
            <w:right w:val="none" w:sz="0" w:space="0" w:color="auto"/>
          </w:divBdr>
        </w:div>
        <w:div w:id="909999813">
          <w:marLeft w:val="0"/>
          <w:marRight w:val="0"/>
          <w:marTop w:val="0"/>
          <w:marBottom w:val="0"/>
          <w:divBdr>
            <w:top w:val="none" w:sz="0" w:space="0" w:color="auto"/>
            <w:left w:val="none" w:sz="0" w:space="0" w:color="auto"/>
            <w:bottom w:val="none" w:sz="0" w:space="0" w:color="auto"/>
            <w:right w:val="none" w:sz="0" w:space="0" w:color="auto"/>
          </w:divBdr>
        </w:div>
        <w:div w:id="914123464">
          <w:marLeft w:val="0"/>
          <w:marRight w:val="0"/>
          <w:marTop w:val="0"/>
          <w:marBottom w:val="0"/>
          <w:divBdr>
            <w:top w:val="none" w:sz="0" w:space="0" w:color="auto"/>
            <w:left w:val="none" w:sz="0" w:space="0" w:color="auto"/>
            <w:bottom w:val="none" w:sz="0" w:space="0" w:color="auto"/>
            <w:right w:val="none" w:sz="0" w:space="0" w:color="auto"/>
          </w:divBdr>
        </w:div>
        <w:div w:id="924732340">
          <w:marLeft w:val="0"/>
          <w:marRight w:val="0"/>
          <w:marTop w:val="0"/>
          <w:marBottom w:val="0"/>
          <w:divBdr>
            <w:top w:val="none" w:sz="0" w:space="0" w:color="auto"/>
            <w:left w:val="none" w:sz="0" w:space="0" w:color="auto"/>
            <w:bottom w:val="none" w:sz="0" w:space="0" w:color="auto"/>
            <w:right w:val="none" w:sz="0" w:space="0" w:color="auto"/>
          </w:divBdr>
        </w:div>
        <w:div w:id="930966651">
          <w:marLeft w:val="0"/>
          <w:marRight w:val="0"/>
          <w:marTop w:val="0"/>
          <w:marBottom w:val="0"/>
          <w:divBdr>
            <w:top w:val="none" w:sz="0" w:space="0" w:color="auto"/>
            <w:left w:val="none" w:sz="0" w:space="0" w:color="auto"/>
            <w:bottom w:val="none" w:sz="0" w:space="0" w:color="auto"/>
            <w:right w:val="none" w:sz="0" w:space="0" w:color="auto"/>
          </w:divBdr>
        </w:div>
        <w:div w:id="933439317">
          <w:marLeft w:val="0"/>
          <w:marRight w:val="0"/>
          <w:marTop w:val="0"/>
          <w:marBottom w:val="0"/>
          <w:divBdr>
            <w:top w:val="none" w:sz="0" w:space="0" w:color="auto"/>
            <w:left w:val="none" w:sz="0" w:space="0" w:color="auto"/>
            <w:bottom w:val="none" w:sz="0" w:space="0" w:color="auto"/>
            <w:right w:val="none" w:sz="0" w:space="0" w:color="auto"/>
          </w:divBdr>
        </w:div>
        <w:div w:id="934366143">
          <w:marLeft w:val="0"/>
          <w:marRight w:val="0"/>
          <w:marTop w:val="0"/>
          <w:marBottom w:val="0"/>
          <w:divBdr>
            <w:top w:val="none" w:sz="0" w:space="0" w:color="auto"/>
            <w:left w:val="none" w:sz="0" w:space="0" w:color="auto"/>
            <w:bottom w:val="none" w:sz="0" w:space="0" w:color="auto"/>
            <w:right w:val="none" w:sz="0" w:space="0" w:color="auto"/>
          </w:divBdr>
        </w:div>
        <w:div w:id="938105846">
          <w:marLeft w:val="0"/>
          <w:marRight w:val="0"/>
          <w:marTop w:val="0"/>
          <w:marBottom w:val="0"/>
          <w:divBdr>
            <w:top w:val="none" w:sz="0" w:space="0" w:color="auto"/>
            <w:left w:val="none" w:sz="0" w:space="0" w:color="auto"/>
            <w:bottom w:val="none" w:sz="0" w:space="0" w:color="auto"/>
            <w:right w:val="none" w:sz="0" w:space="0" w:color="auto"/>
          </w:divBdr>
        </w:div>
        <w:div w:id="939533253">
          <w:marLeft w:val="0"/>
          <w:marRight w:val="0"/>
          <w:marTop w:val="0"/>
          <w:marBottom w:val="0"/>
          <w:divBdr>
            <w:top w:val="none" w:sz="0" w:space="0" w:color="auto"/>
            <w:left w:val="none" w:sz="0" w:space="0" w:color="auto"/>
            <w:bottom w:val="none" w:sz="0" w:space="0" w:color="auto"/>
            <w:right w:val="none" w:sz="0" w:space="0" w:color="auto"/>
          </w:divBdr>
        </w:div>
        <w:div w:id="942111933">
          <w:marLeft w:val="0"/>
          <w:marRight w:val="0"/>
          <w:marTop w:val="0"/>
          <w:marBottom w:val="0"/>
          <w:divBdr>
            <w:top w:val="none" w:sz="0" w:space="0" w:color="auto"/>
            <w:left w:val="none" w:sz="0" w:space="0" w:color="auto"/>
            <w:bottom w:val="none" w:sz="0" w:space="0" w:color="auto"/>
            <w:right w:val="none" w:sz="0" w:space="0" w:color="auto"/>
          </w:divBdr>
        </w:div>
        <w:div w:id="951477354">
          <w:marLeft w:val="0"/>
          <w:marRight w:val="0"/>
          <w:marTop w:val="0"/>
          <w:marBottom w:val="0"/>
          <w:divBdr>
            <w:top w:val="none" w:sz="0" w:space="0" w:color="auto"/>
            <w:left w:val="none" w:sz="0" w:space="0" w:color="auto"/>
            <w:bottom w:val="none" w:sz="0" w:space="0" w:color="auto"/>
            <w:right w:val="none" w:sz="0" w:space="0" w:color="auto"/>
          </w:divBdr>
        </w:div>
        <w:div w:id="955869322">
          <w:marLeft w:val="0"/>
          <w:marRight w:val="0"/>
          <w:marTop w:val="0"/>
          <w:marBottom w:val="0"/>
          <w:divBdr>
            <w:top w:val="none" w:sz="0" w:space="0" w:color="auto"/>
            <w:left w:val="none" w:sz="0" w:space="0" w:color="auto"/>
            <w:bottom w:val="none" w:sz="0" w:space="0" w:color="auto"/>
            <w:right w:val="none" w:sz="0" w:space="0" w:color="auto"/>
          </w:divBdr>
        </w:div>
        <w:div w:id="960379959">
          <w:marLeft w:val="0"/>
          <w:marRight w:val="0"/>
          <w:marTop w:val="0"/>
          <w:marBottom w:val="0"/>
          <w:divBdr>
            <w:top w:val="none" w:sz="0" w:space="0" w:color="auto"/>
            <w:left w:val="none" w:sz="0" w:space="0" w:color="auto"/>
            <w:bottom w:val="none" w:sz="0" w:space="0" w:color="auto"/>
            <w:right w:val="none" w:sz="0" w:space="0" w:color="auto"/>
          </w:divBdr>
        </w:div>
        <w:div w:id="970481184">
          <w:marLeft w:val="0"/>
          <w:marRight w:val="0"/>
          <w:marTop w:val="0"/>
          <w:marBottom w:val="0"/>
          <w:divBdr>
            <w:top w:val="none" w:sz="0" w:space="0" w:color="auto"/>
            <w:left w:val="none" w:sz="0" w:space="0" w:color="auto"/>
            <w:bottom w:val="none" w:sz="0" w:space="0" w:color="auto"/>
            <w:right w:val="none" w:sz="0" w:space="0" w:color="auto"/>
          </w:divBdr>
        </w:div>
        <w:div w:id="973099636">
          <w:marLeft w:val="0"/>
          <w:marRight w:val="0"/>
          <w:marTop w:val="0"/>
          <w:marBottom w:val="0"/>
          <w:divBdr>
            <w:top w:val="none" w:sz="0" w:space="0" w:color="auto"/>
            <w:left w:val="none" w:sz="0" w:space="0" w:color="auto"/>
            <w:bottom w:val="none" w:sz="0" w:space="0" w:color="auto"/>
            <w:right w:val="none" w:sz="0" w:space="0" w:color="auto"/>
          </w:divBdr>
        </w:div>
        <w:div w:id="977152380">
          <w:marLeft w:val="0"/>
          <w:marRight w:val="0"/>
          <w:marTop w:val="0"/>
          <w:marBottom w:val="0"/>
          <w:divBdr>
            <w:top w:val="none" w:sz="0" w:space="0" w:color="auto"/>
            <w:left w:val="none" w:sz="0" w:space="0" w:color="auto"/>
            <w:bottom w:val="none" w:sz="0" w:space="0" w:color="auto"/>
            <w:right w:val="none" w:sz="0" w:space="0" w:color="auto"/>
          </w:divBdr>
        </w:div>
        <w:div w:id="980156463">
          <w:marLeft w:val="0"/>
          <w:marRight w:val="0"/>
          <w:marTop w:val="0"/>
          <w:marBottom w:val="0"/>
          <w:divBdr>
            <w:top w:val="none" w:sz="0" w:space="0" w:color="auto"/>
            <w:left w:val="none" w:sz="0" w:space="0" w:color="auto"/>
            <w:bottom w:val="none" w:sz="0" w:space="0" w:color="auto"/>
            <w:right w:val="none" w:sz="0" w:space="0" w:color="auto"/>
          </w:divBdr>
        </w:div>
        <w:div w:id="985740010">
          <w:marLeft w:val="0"/>
          <w:marRight w:val="0"/>
          <w:marTop w:val="0"/>
          <w:marBottom w:val="0"/>
          <w:divBdr>
            <w:top w:val="none" w:sz="0" w:space="0" w:color="auto"/>
            <w:left w:val="none" w:sz="0" w:space="0" w:color="auto"/>
            <w:bottom w:val="none" w:sz="0" w:space="0" w:color="auto"/>
            <w:right w:val="none" w:sz="0" w:space="0" w:color="auto"/>
          </w:divBdr>
        </w:div>
        <w:div w:id="986085977">
          <w:marLeft w:val="0"/>
          <w:marRight w:val="0"/>
          <w:marTop w:val="0"/>
          <w:marBottom w:val="0"/>
          <w:divBdr>
            <w:top w:val="none" w:sz="0" w:space="0" w:color="auto"/>
            <w:left w:val="none" w:sz="0" w:space="0" w:color="auto"/>
            <w:bottom w:val="none" w:sz="0" w:space="0" w:color="auto"/>
            <w:right w:val="none" w:sz="0" w:space="0" w:color="auto"/>
          </w:divBdr>
        </w:div>
        <w:div w:id="989018803">
          <w:marLeft w:val="0"/>
          <w:marRight w:val="0"/>
          <w:marTop w:val="0"/>
          <w:marBottom w:val="0"/>
          <w:divBdr>
            <w:top w:val="none" w:sz="0" w:space="0" w:color="auto"/>
            <w:left w:val="none" w:sz="0" w:space="0" w:color="auto"/>
            <w:bottom w:val="none" w:sz="0" w:space="0" w:color="auto"/>
            <w:right w:val="none" w:sz="0" w:space="0" w:color="auto"/>
          </w:divBdr>
        </w:div>
        <w:div w:id="998385679">
          <w:marLeft w:val="0"/>
          <w:marRight w:val="0"/>
          <w:marTop w:val="0"/>
          <w:marBottom w:val="0"/>
          <w:divBdr>
            <w:top w:val="none" w:sz="0" w:space="0" w:color="auto"/>
            <w:left w:val="none" w:sz="0" w:space="0" w:color="auto"/>
            <w:bottom w:val="none" w:sz="0" w:space="0" w:color="auto"/>
            <w:right w:val="none" w:sz="0" w:space="0" w:color="auto"/>
          </w:divBdr>
        </w:div>
        <w:div w:id="1018585505">
          <w:marLeft w:val="0"/>
          <w:marRight w:val="0"/>
          <w:marTop w:val="0"/>
          <w:marBottom w:val="0"/>
          <w:divBdr>
            <w:top w:val="none" w:sz="0" w:space="0" w:color="auto"/>
            <w:left w:val="none" w:sz="0" w:space="0" w:color="auto"/>
            <w:bottom w:val="none" w:sz="0" w:space="0" w:color="auto"/>
            <w:right w:val="none" w:sz="0" w:space="0" w:color="auto"/>
          </w:divBdr>
        </w:div>
        <w:div w:id="1025180121">
          <w:marLeft w:val="0"/>
          <w:marRight w:val="0"/>
          <w:marTop w:val="0"/>
          <w:marBottom w:val="0"/>
          <w:divBdr>
            <w:top w:val="none" w:sz="0" w:space="0" w:color="auto"/>
            <w:left w:val="none" w:sz="0" w:space="0" w:color="auto"/>
            <w:bottom w:val="none" w:sz="0" w:space="0" w:color="auto"/>
            <w:right w:val="none" w:sz="0" w:space="0" w:color="auto"/>
          </w:divBdr>
        </w:div>
        <w:div w:id="1041514893">
          <w:marLeft w:val="0"/>
          <w:marRight w:val="0"/>
          <w:marTop w:val="0"/>
          <w:marBottom w:val="0"/>
          <w:divBdr>
            <w:top w:val="none" w:sz="0" w:space="0" w:color="auto"/>
            <w:left w:val="none" w:sz="0" w:space="0" w:color="auto"/>
            <w:bottom w:val="none" w:sz="0" w:space="0" w:color="auto"/>
            <w:right w:val="none" w:sz="0" w:space="0" w:color="auto"/>
          </w:divBdr>
        </w:div>
        <w:div w:id="1042050745">
          <w:marLeft w:val="0"/>
          <w:marRight w:val="0"/>
          <w:marTop w:val="0"/>
          <w:marBottom w:val="0"/>
          <w:divBdr>
            <w:top w:val="none" w:sz="0" w:space="0" w:color="auto"/>
            <w:left w:val="none" w:sz="0" w:space="0" w:color="auto"/>
            <w:bottom w:val="none" w:sz="0" w:space="0" w:color="auto"/>
            <w:right w:val="none" w:sz="0" w:space="0" w:color="auto"/>
          </w:divBdr>
        </w:div>
        <w:div w:id="1046376018">
          <w:marLeft w:val="0"/>
          <w:marRight w:val="0"/>
          <w:marTop w:val="0"/>
          <w:marBottom w:val="0"/>
          <w:divBdr>
            <w:top w:val="none" w:sz="0" w:space="0" w:color="auto"/>
            <w:left w:val="none" w:sz="0" w:space="0" w:color="auto"/>
            <w:bottom w:val="none" w:sz="0" w:space="0" w:color="auto"/>
            <w:right w:val="none" w:sz="0" w:space="0" w:color="auto"/>
          </w:divBdr>
        </w:div>
        <w:div w:id="1046872210">
          <w:marLeft w:val="0"/>
          <w:marRight w:val="0"/>
          <w:marTop w:val="0"/>
          <w:marBottom w:val="0"/>
          <w:divBdr>
            <w:top w:val="none" w:sz="0" w:space="0" w:color="auto"/>
            <w:left w:val="none" w:sz="0" w:space="0" w:color="auto"/>
            <w:bottom w:val="none" w:sz="0" w:space="0" w:color="auto"/>
            <w:right w:val="none" w:sz="0" w:space="0" w:color="auto"/>
          </w:divBdr>
        </w:div>
        <w:div w:id="1052733938">
          <w:marLeft w:val="0"/>
          <w:marRight w:val="0"/>
          <w:marTop w:val="0"/>
          <w:marBottom w:val="0"/>
          <w:divBdr>
            <w:top w:val="none" w:sz="0" w:space="0" w:color="auto"/>
            <w:left w:val="none" w:sz="0" w:space="0" w:color="auto"/>
            <w:bottom w:val="none" w:sz="0" w:space="0" w:color="auto"/>
            <w:right w:val="none" w:sz="0" w:space="0" w:color="auto"/>
          </w:divBdr>
        </w:div>
        <w:div w:id="1055005027">
          <w:marLeft w:val="0"/>
          <w:marRight w:val="0"/>
          <w:marTop w:val="0"/>
          <w:marBottom w:val="0"/>
          <w:divBdr>
            <w:top w:val="none" w:sz="0" w:space="0" w:color="auto"/>
            <w:left w:val="none" w:sz="0" w:space="0" w:color="auto"/>
            <w:bottom w:val="none" w:sz="0" w:space="0" w:color="auto"/>
            <w:right w:val="none" w:sz="0" w:space="0" w:color="auto"/>
          </w:divBdr>
        </w:div>
        <w:div w:id="1057171643">
          <w:marLeft w:val="0"/>
          <w:marRight w:val="0"/>
          <w:marTop w:val="0"/>
          <w:marBottom w:val="0"/>
          <w:divBdr>
            <w:top w:val="none" w:sz="0" w:space="0" w:color="auto"/>
            <w:left w:val="none" w:sz="0" w:space="0" w:color="auto"/>
            <w:bottom w:val="none" w:sz="0" w:space="0" w:color="auto"/>
            <w:right w:val="none" w:sz="0" w:space="0" w:color="auto"/>
          </w:divBdr>
        </w:div>
        <w:div w:id="1057433349">
          <w:marLeft w:val="0"/>
          <w:marRight w:val="0"/>
          <w:marTop w:val="0"/>
          <w:marBottom w:val="0"/>
          <w:divBdr>
            <w:top w:val="none" w:sz="0" w:space="0" w:color="auto"/>
            <w:left w:val="none" w:sz="0" w:space="0" w:color="auto"/>
            <w:bottom w:val="none" w:sz="0" w:space="0" w:color="auto"/>
            <w:right w:val="none" w:sz="0" w:space="0" w:color="auto"/>
          </w:divBdr>
        </w:div>
        <w:div w:id="1063721836">
          <w:marLeft w:val="0"/>
          <w:marRight w:val="0"/>
          <w:marTop w:val="0"/>
          <w:marBottom w:val="0"/>
          <w:divBdr>
            <w:top w:val="none" w:sz="0" w:space="0" w:color="auto"/>
            <w:left w:val="none" w:sz="0" w:space="0" w:color="auto"/>
            <w:bottom w:val="none" w:sz="0" w:space="0" w:color="auto"/>
            <w:right w:val="none" w:sz="0" w:space="0" w:color="auto"/>
          </w:divBdr>
        </w:div>
        <w:div w:id="1067997191">
          <w:marLeft w:val="0"/>
          <w:marRight w:val="0"/>
          <w:marTop w:val="0"/>
          <w:marBottom w:val="0"/>
          <w:divBdr>
            <w:top w:val="none" w:sz="0" w:space="0" w:color="auto"/>
            <w:left w:val="none" w:sz="0" w:space="0" w:color="auto"/>
            <w:bottom w:val="none" w:sz="0" w:space="0" w:color="auto"/>
            <w:right w:val="none" w:sz="0" w:space="0" w:color="auto"/>
          </w:divBdr>
        </w:div>
        <w:div w:id="1069039905">
          <w:marLeft w:val="0"/>
          <w:marRight w:val="0"/>
          <w:marTop w:val="0"/>
          <w:marBottom w:val="0"/>
          <w:divBdr>
            <w:top w:val="none" w:sz="0" w:space="0" w:color="auto"/>
            <w:left w:val="none" w:sz="0" w:space="0" w:color="auto"/>
            <w:bottom w:val="none" w:sz="0" w:space="0" w:color="auto"/>
            <w:right w:val="none" w:sz="0" w:space="0" w:color="auto"/>
          </w:divBdr>
        </w:div>
        <w:div w:id="1071074340">
          <w:marLeft w:val="0"/>
          <w:marRight w:val="0"/>
          <w:marTop w:val="0"/>
          <w:marBottom w:val="0"/>
          <w:divBdr>
            <w:top w:val="none" w:sz="0" w:space="0" w:color="auto"/>
            <w:left w:val="none" w:sz="0" w:space="0" w:color="auto"/>
            <w:bottom w:val="none" w:sz="0" w:space="0" w:color="auto"/>
            <w:right w:val="none" w:sz="0" w:space="0" w:color="auto"/>
          </w:divBdr>
        </w:div>
        <w:div w:id="1075204601">
          <w:marLeft w:val="0"/>
          <w:marRight w:val="0"/>
          <w:marTop w:val="0"/>
          <w:marBottom w:val="0"/>
          <w:divBdr>
            <w:top w:val="none" w:sz="0" w:space="0" w:color="auto"/>
            <w:left w:val="none" w:sz="0" w:space="0" w:color="auto"/>
            <w:bottom w:val="none" w:sz="0" w:space="0" w:color="auto"/>
            <w:right w:val="none" w:sz="0" w:space="0" w:color="auto"/>
          </w:divBdr>
        </w:div>
        <w:div w:id="1075780825">
          <w:marLeft w:val="0"/>
          <w:marRight w:val="0"/>
          <w:marTop w:val="0"/>
          <w:marBottom w:val="0"/>
          <w:divBdr>
            <w:top w:val="none" w:sz="0" w:space="0" w:color="auto"/>
            <w:left w:val="none" w:sz="0" w:space="0" w:color="auto"/>
            <w:bottom w:val="none" w:sz="0" w:space="0" w:color="auto"/>
            <w:right w:val="none" w:sz="0" w:space="0" w:color="auto"/>
          </w:divBdr>
        </w:div>
        <w:div w:id="1077362133">
          <w:marLeft w:val="0"/>
          <w:marRight w:val="0"/>
          <w:marTop w:val="0"/>
          <w:marBottom w:val="0"/>
          <w:divBdr>
            <w:top w:val="none" w:sz="0" w:space="0" w:color="auto"/>
            <w:left w:val="none" w:sz="0" w:space="0" w:color="auto"/>
            <w:bottom w:val="none" w:sz="0" w:space="0" w:color="auto"/>
            <w:right w:val="none" w:sz="0" w:space="0" w:color="auto"/>
          </w:divBdr>
        </w:div>
        <w:div w:id="1077895222">
          <w:marLeft w:val="0"/>
          <w:marRight w:val="0"/>
          <w:marTop w:val="0"/>
          <w:marBottom w:val="0"/>
          <w:divBdr>
            <w:top w:val="none" w:sz="0" w:space="0" w:color="auto"/>
            <w:left w:val="none" w:sz="0" w:space="0" w:color="auto"/>
            <w:bottom w:val="none" w:sz="0" w:space="0" w:color="auto"/>
            <w:right w:val="none" w:sz="0" w:space="0" w:color="auto"/>
          </w:divBdr>
        </w:div>
        <w:div w:id="1080560180">
          <w:marLeft w:val="0"/>
          <w:marRight w:val="0"/>
          <w:marTop w:val="0"/>
          <w:marBottom w:val="0"/>
          <w:divBdr>
            <w:top w:val="none" w:sz="0" w:space="0" w:color="auto"/>
            <w:left w:val="none" w:sz="0" w:space="0" w:color="auto"/>
            <w:bottom w:val="none" w:sz="0" w:space="0" w:color="auto"/>
            <w:right w:val="none" w:sz="0" w:space="0" w:color="auto"/>
          </w:divBdr>
        </w:div>
        <w:div w:id="1088187220">
          <w:marLeft w:val="0"/>
          <w:marRight w:val="0"/>
          <w:marTop w:val="0"/>
          <w:marBottom w:val="0"/>
          <w:divBdr>
            <w:top w:val="none" w:sz="0" w:space="0" w:color="auto"/>
            <w:left w:val="none" w:sz="0" w:space="0" w:color="auto"/>
            <w:bottom w:val="none" w:sz="0" w:space="0" w:color="auto"/>
            <w:right w:val="none" w:sz="0" w:space="0" w:color="auto"/>
          </w:divBdr>
        </w:div>
        <w:div w:id="1091971721">
          <w:marLeft w:val="0"/>
          <w:marRight w:val="0"/>
          <w:marTop w:val="0"/>
          <w:marBottom w:val="0"/>
          <w:divBdr>
            <w:top w:val="none" w:sz="0" w:space="0" w:color="auto"/>
            <w:left w:val="none" w:sz="0" w:space="0" w:color="auto"/>
            <w:bottom w:val="none" w:sz="0" w:space="0" w:color="auto"/>
            <w:right w:val="none" w:sz="0" w:space="0" w:color="auto"/>
          </w:divBdr>
        </w:div>
        <w:div w:id="1093085156">
          <w:marLeft w:val="0"/>
          <w:marRight w:val="0"/>
          <w:marTop w:val="0"/>
          <w:marBottom w:val="0"/>
          <w:divBdr>
            <w:top w:val="none" w:sz="0" w:space="0" w:color="auto"/>
            <w:left w:val="none" w:sz="0" w:space="0" w:color="auto"/>
            <w:bottom w:val="none" w:sz="0" w:space="0" w:color="auto"/>
            <w:right w:val="none" w:sz="0" w:space="0" w:color="auto"/>
          </w:divBdr>
        </w:div>
        <w:div w:id="1094327512">
          <w:marLeft w:val="0"/>
          <w:marRight w:val="0"/>
          <w:marTop w:val="0"/>
          <w:marBottom w:val="0"/>
          <w:divBdr>
            <w:top w:val="none" w:sz="0" w:space="0" w:color="auto"/>
            <w:left w:val="none" w:sz="0" w:space="0" w:color="auto"/>
            <w:bottom w:val="none" w:sz="0" w:space="0" w:color="auto"/>
            <w:right w:val="none" w:sz="0" w:space="0" w:color="auto"/>
          </w:divBdr>
        </w:div>
        <w:div w:id="1095707490">
          <w:marLeft w:val="0"/>
          <w:marRight w:val="0"/>
          <w:marTop w:val="0"/>
          <w:marBottom w:val="0"/>
          <w:divBdr>
            <w:top w:val="none" w:sz="0" w:space="0" w:color="auto"/>
            <w:left w:val="none" w:sz="0" w:space="0" w:color="auto"/>
            <w:bottom w:val="none" w:sz="0" w:space="0" w:color="auto"/>
            <w:right w:val="none" w:sz="0" w:space="0" w:color="auto"/>
          </w:divBdr>
        </w:div>
        <w:div w:id="1104303597">
          <w:marLeft w:val="0"/>
          <w:marRight w:val="0"/>
          <w:marTop w:val="0"/>
          <w:marBottom w:val="0"/>
          <w:divBdr>
            <w:top w:val="none" w:sz="0" w:space="0" w:color="auto"/>
            <w:left w:val="none" w:sz="0" w:space="0" w:color="auto"/>
            <w:bottom w:val="none" w:sz="0" w:space="0" w:color="auto"/>
            <w:right w:val="none" w:sz="0" w:space="0" w:color="auto"/>
          </w:divBdr>
        </w:div>
        <w:div w:id="1104962186">
          <w:marLeft w:val="0"/>
          <w:marRight w:val="0"/>
          <w:marTop w:val="0"/>
          <w:marBottom w:val="0"/>
          <w:divBdr>
            <w:top w:val="none" w:sz="0" w:space="0" w:color="auto"/>
            <w:left w:val="none" w:sz="0" w:space="0" w:color="auto"/>
            <w:bottom w:val="none" w:sz="0" w:space="0" w:color="auto"/>
            <w:right w:val="none" w:sz="0" w:space="0" w:color="auto"/>
          </w:divBdr>
        </w:div>
        <w:div w:id="1107000048">
          <w:marLeft w:val="0"/>
          <w:marRight w:val="0"/>
          <w:marTop w:val="0"/>
          <w:marBottom w:val="0"/>
          <w:divBdr>
            <w:top w:val="none" w:sz="0" w:space="0" w:color="auto"/>
            <w:left w:val="none" w:sz="0" w:space="0" w:color="auto"/>
            <w:bottom w:val="none" w:sz="0" w:space="0" w:color="auto"/>
            <w:right w:val="none" w:sz="0" w:space="0" w:color="auto"/>
          </w:divBdr>
        </w:div>
        <w:div w:id="1108239062">
          <w:marLeft w:val="0"/>
          <w:marRight w:val="0"/>
          <w:marTop w:val="0"/>
          <w:marBottom w:val="0"/>
          <w:divBdr>
            <w:top w:val="none" w:sz="0" w:space="0" w:color="auto"/>
            <w:left w:val="none" w:sz="0" w:space="0" w:color="auto"/>
            <w:bottom w:val="none" w:sz="0" w:space="0" w:color="auto"/>
            <w:right w:val="none" w:sz="0" w:space="0" w:color="auto"/>
          </w:divBdr>
        </w:div>
        <w:div w:id="1109278896">
          <w:marLeft w:val="0"/>
          <w:marRight w:val="0"/>
          <w:marTop w:val="0"/>
          <w:marBottom w:val="0"/>
          <w:divBdr>
            <w:top w:val="none" w:sz="0" w:space="0" w:color="auto"/>
            <w:left w:val="none" w:sz="0" w:space="0" w:color="auto"/>
            <w:bottom w:val="none" w:sz="0" w:space="0" w:color="auto"/>
            <w:right w:val="none" w:sz="0" w:space="0" w:color="auto"/>
          </w:divBdr>
        </w:div>
        <w:div w:id="1114136941">
          <w:marLeft w:val="0"/>
          <w:marRight w:val="0"/>
          <w:marTop w:val="0"/>
          <w:marBottom w:val="0"/>
          <w:divBdr>
            <w:top w:val="none" w:sz="0" w:space="0" w:color="auto"/>
            <w:left w:val="none" w:sz="0" w:space="0" w:color="auto"/>
            <w:bottom w:val="none" w:sz="0" w:space="0" w:color="auto"/>
            <w:right w:val="none" w:sz="0" w:space="0" w:color="auto"/>
          </w:divBdr>
        </w:div>
        <w:div w:id="1116144908">
          <w:marLeft w:val="0"/>
          <w:marRight w:val="0"/>
          <w:marTop w:val="0"/>
          <w:marBottom w:val="0"/>
          <w:divBdr>
            <w:top w:val="none" w:sz="0" w:space="0" w:color="auto"/>
            <w:left w:val="none" w:sz="0" w:space="0" w:color="auto"/>
            <w:bottom w:val="none" w:sz="0" w:space="0" w:color="auto"/>
            <w:right w:val="none" w:sz="0" w:space="0" w:color="auto"/>
          </w:divBdr>
        </w:div>
        <w:div w:id="1120763374">
          <w:marLeft w:val="0"/>
          <w:marRight w:val="0"/>
          <w:marTop w:val="0"/>
          <w:marBottom w:val="0"/>
          <w:divBdr>
            <w:top w:val="none" w:sz="0" w:space="0" w:color="auto"/>
            <w:left w:val="none" w:sz="0" w:space="0" w:color="auto"/>
            <w:bottom w:val="none" w:sz="0" w:space="0" w:color="auto"/>
            <w:right w:val="none" w:sz="0" w:space="0" w:color="auto"/>
          </w:divBdr>
        </w:div>
        <w:div w:id="1127434401">
          <w:marLeft w:val="0"/>
          <w:marRight w:val="0"/>
          <w:marTop w:val="0"/>
          <w:marBottom w:val="0"/>
          <w:divBdr>
            <w:top w:val="none" w:sz="0" w:space="0" w:color="auto"/>
            <w:left w:val="none" w:sz="0" w:space="0" w:color="auto"/>
            <w:bottom w:val="none" w:sz="0" w:space="0" w:color="auto"/>
            <w:right w:val="none" w:sz="0" w:space="0" w:color="auto"/>
          </w:divBdr>
        </w:div>
        <w:div w:id="1143736029">
          <w:marLeft w:val="0"/>
          <w:marRight w:val="0"/>
          <w:marTop w:val="0"/>
          <w:marBottom w:val="0"/>
          <w:divBdr>
            <w:top w:val="none" w:sz="0" w:space="0" w:color="auto"/>
            <w:left w:val="none" w:sz="0" w:space="0" w:color="auto"/>
            <w:bottom w:val="none" w:sz="0" w:space="0" w:color="auto"/>
            <w:right w:val="none" w:sz="0" w:space="0" w:color="auto"/>
          </w:divBdr>
        </w:div>
        <w:div w:id="1151674242">
          <w:marLeft w:val="0"/>
          <w:marRight w:val="0"/>
          <w:marTop w:val="0"/>
          <w:marBottom w:val="0"/>
          <w:divBdr>
            <w:top w:val="none" w:sz="0" w:space="0" w:color="auto"/>
            <w:left w:val="none" w:sz="0" w:space="0" w:color="auto"/>
            <w:bottom w:val="none" w:sz="0" w:space="0" w:color="auto"/>
            <w:right w:val="none" w:sz="0" w:space="0" w:color="auto"/>
          </w:divBdr>
        </w:div>
        <w:div w:id="1153915221">
          <w:marLeft w:val="0"/>
          <w:marRight w:val="0"/>
          <w:marTop w:val="0"/>
          <w:marBottom w:val="0"/>
          <w:divBdr>
            <w:top w:val="none" w:sz="0" w:space="0" w:color="auto"/>
            <w:left w:val="none" w:sz="0" w:space="0" w:color="auto"/>
            <w:bottom w:val="none" w:sz="0" w:space="0" w:color="auto"/>
            <w:right w:val="none" w:sz="0" w:space="0" w:color="auto"/>
          </w:divBdr>
        </w:div>
        <w:div w:id="1155104040">
          <w:marLeft w:val="0"/>
          <w:marRight w:val="0"/>
          <w:marTop w:val="0"/>
          <w:marBottom w:val="0"/>
          <w:divBdr>
            <w:top w:val="none" w:sz="0" w:space="0" w:color="auto"/>
            <w:left w:val="none" w:sz="0" w:space="0" w:color="auto"/>
            <w:bottom w:val="none" w:sz="0" w:space="0" w:color="auto"/>
            <w:right w:val="none" w:sz="0" w:space="0" w:color="auto"/>
          </w:divBdr>
        </w:div>
        <w:div w:id="1161114256">
          <w:marLeft w:val="0"/>
          <w:marRight w:val="0"/>
          <w:marTop w:val="0"/>
          <w:marBottom w:val="0"/>
          <w:divBdr>
            <w:top w:val="none" w:sz="0" w:space="0" w:color="auto"/>
            <w:left w:val="none" w:sz="0" w:space="0" w:color="auto"/>
            <w:bottom w:val="none" w:sz="0" w:space="0" w:color="auto"/>
            <w:right w:val="none" w:sz="0" w:space="0" w:color="auto"/>
          </w:divBdr>
        </w:div>
        <w:div w:id="1167162535">
          <w:marLeft w:val="0"/>
          <w:marRight w:val="0"/>
          <w:marTop w:val="0"/>
          <w:marBottom w:val="0"/>
          <w:divBdr>
            <w:top w:val="none" w:sz="0" w:space="0" w:color="auto"/>
            <w:left w:val="none" w:sz="0" w:space="0" w:color="auto"/>
            <w:bottom w:val="none" w:sz="0" w:space="0" w:color="auto"/>
            <w:right w:val="none" w:sz="0" w:space="0" w:color="auto"/>
          </w:divBdr>
        </w:div>
        <w:div w:id="1170291395">
          <w:marLeft w:val="0"/>
          <w:marRight w:val="0"/>
          <w:marTop w:val="0"/>
          <w:marBottom w:val="0"/>
          <w:divBdr>
            <w:top w:val="none" w:sz="0" w:space="0" w:color="auto"/>
            <w:left w:val="none" w:sz="0" w:space="0" w:color="auto"/>
            <w:bottom w:val="none" w:sz="0" w:space="0" w:color="auto"/>
            <w:right w:val="none" w:sz="0" w:space="0" w:color="auto"/>
          </w:divBdr>
        </w:div>
        <w:div w:id="1171218247">
          <w:marLeft w:val="0"/>
          <w:marRight w:val="0"/>
          <w:marTop w:val="0"/>
          <w:marBottom w:val="0"/>
          <w:divBdr>
            <w:top w:val="none" w:sz="0" w:space="0" w:color="auto"/>
            <w:left w:val="none" w:sz="0" w:space="0" w:color="auto"/>
            <w:bottom w:val="none" w:sz="0" w:space="0" w:color="auto"/>
            <w:right w:val="none" w:sz="0" w:space="0" w:color="auto"/>
          </w:divBdr>
        </w:div>
        <w:div w:id="1172835801">
          <w:marLeft w:val="0"/>
          <w:marRight w:val="0"/>
          <w:marTop w:val="0"/>
          <w:marBottom w:val="0"/>
          <w:divBdr>
            <w:top w:val="none" w:sz="0" w:space="0" w:color="auto"/>
            <w:left w:val="none" w:sz="0" w:space="0" w:color="auto"/>
            <w:bottom w:val="none" w:sz="0" w:space="0" w:color="auto"/>
            <w:right w:val="none" w:sz="0" w:space="0" w:color="auto"/>
          </w:divBdr>
        </w:div>
        <w:div w:id="1173105129">
          <w:marLeft w:val="0"/>
          <w:marRight w:val="0"/>
          <w:marTop w:val="0"/>
          <w:marBottom w:val="0"/>
          <w:divBdr>
            <w:top w:val="none" w:sz="0" w:space="0" w:color="auto"/>
            <w:left w:val="none" w:sz="0" w:space="0" w:color="auto"/>
            <w:bottom w:val="none" w:sz="0" w:space="0" w:color="auto"/>
            <w:right w:val="none" w:sz="0" w:space="0" w:color="auto"/>
          </w:divBdr>
        </w:div>
        <w:div w:id="1177381025">
          <w:marLeft w:val="0"/>
          <w:marRight w:val="0"/>
          <w:marTop w:val="0"/>
          <w:marBottom w:val="0"/>
          <w:divBdr>
            <w:top w:val="none" w:sz="0" w:space="0" w:color="auto"/>
            <w:left w:val="none" w:sz="0" w:space="0" w:color="auto"/>
            <w:bottom w:val="none" w:sz="0" w:space="0" w:color="auto"/>
            <w:right w:val="none" w:sz="0" w:space="0" w:color="auto"/>
          </w:divBdr>
        </w:div>
        <w:div w:id="1185368704">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1189217248">
          <w:marLeft w:val="0"/>
          <w:marRight w:val="0"/>
          <w:marTop w:val="0"/>
          <w:marBottom w:val="0"/>
          <w:divBdr>
            <w:top w:val="none" w:sz="0" w:space="0" w:color="auto"/>
            <w:left w:val="none" w:sz="0" w:space="0" w:color="auto"/>
            <w:bottom w:val="none" w:sz="0" w:space="0" w:color="auto"/>
            <w:right w:val="none" w:sz="0" w:space="0" w:color="auto"/>
          </w:divBdr>
        </w:div>
        <w:div w:id="1191993899">
          <w:marLeft w:val="0"/>
          <w:marRight w:val="0"/>
          <w:marTop w:val="0"/>
          <w:marBottom w:val="0"/>
          <w:divBdr>
            <w:top w:val="none" w:sz="0" w:space="0" w:color="auto"/>
            <w:left w:val="none" w:sz="0" w:space="0" w:color="auto"/>
            <w:bottom w:val="none" w:sz="0" w:space="0" w:color="auto"/>
            <w:right w:val="none" w:sz="0" w:space="0" w:color="auto"/>
          </w:divBdr>
        </w:div>
        <w:div w:id="1205755800">
          <w:marLeft w:val="0"/>
          <w:marRight w:val="0"/>
          <w:marTop w:val="0"/>
          <w:marBottom w:val="0"/>
          <w:divBdr>
            <w:top w:val="none" w:sz="0" w:space="0" w:color="auto"/>
            <w:left w:val="none" w:sz="0" w:space="0" w:color="auto"/>
            <w:bottom w:val="none" w:sz="0" w:space="0" w:color="auto"/>
            <w:right w:val="none" w:sz="0" w:space="0" w:color="auto"/>
          </w:divBdr>
        </w:div>
        <w:div w:id="1207139519">
          <w:marLeft w:val="0"/>
          <w:marRight w:val="0"/>
          <w:marTop w:val="0"/>
          <w:marBottom w:val="0"/>
          <w:divBdr>
            <w:top w:val="none" w:sz="0" w:space="0" w:color="auto"/>
            <w:left w:val="none" w:sz="0" w:space="0" w:color="auto"/>
            <w:bottom w:val="none" w:sz="0" w:space="0" w:color="auto"/>
            <w:right w:val="none" w:sz="0" w:space="0" w:color="auto"/>
          </w:divBdr>
        </w:div>
        <w:div w:id="1207831865">
          <w:marLeft w:val="0"/>
          <w:marRight w:val="0"/>
          <w:marTop w:val="0"/>
          <w:marBottom w:val="0"/>
          <w:divBdr>
            <w:top w:val="none" w:sz="0" w:space="0" w:color="auto"/>
            <w:left w:val="none" w:sz="0" w:space="0" w:color="auto"/>
            <w:bottom w:val="none" w:sz="0" w:space="0" w:color="auto"/>
            <w:right w:val="none" w:sz="0" w:space="0" w:color="auto"/>
          </w:divBdr>
        </w:div>
        <w:div w:id="1208644158">
          <w:marLeft w:val="0"/>
          <w:marRight w:val="0"/>
          <w:marTop w:val="0"/>
          <w:marBottom w:val="0"/>
          <w:divBdr>
            <w:top w:val="none" w:sz="0" w:space="0" w:color="auto"/>
            <w:left w:val="none" w:sz="0" w:space="0" w:color="auto"/>
            <w:bottom w:val="none" w:sz="0" w:space="0" w:color="auto"/>
            <w:right w:val="none" w:sz="0" w:space="0" w:color="auto"/>
          </w:divBdr>
        </w:div>
        <w:div w:id="1213151696">
          <w:marLeft w:val="0"/>
          <w:marRight w:val="0"/>
          <w:marTop w:val="0"/>
          <w:marBottom w:val="0"/>
          <w:divBdr>
            <w:top w:val="none" w:sz="0" w:space="0" w:color="auto"/>
            <w:left w:val="none" w:sz="0" w:space="0" w:color="auto"/>
            <w:bottom w:val="none" w:sz="0" w:space="0" w:color="auto"/>
            <w:right w:val="none" w:sz="0" w:space="0" w:color="auto"/>
          </w:divBdr>
        </w:div>
        <w:div w:id="1225869164">
          <w:marLeft w:val="0"/>
          <w:marRight w:val="0"/>
          <w:marTop w:val="0"/>
          <w:marBottom w:val="0"/>
          <w:divBdr>
            <w:top w:val="none" w:sz="0" w:space="0" w:color="auto"/>
            <w:left w:val="none" w:sz="0" w:space="0" w:color="auto"/>
            <w:bottom w:val="none" w:sz="0" w:space="0" w:color="auto"/>
            <w:right w:val="none" w:sz="0" w:space="0" w:color="auto"/>
          </w:divBdr>
        </w:div>
        <w:div w:id="1228684392">
          <w:marLeft w:val="0"/>
          <w:marRight w:val="0"/>
          <w:marTop w:val="0"/>
          <w:marBottom w:val="0"/>
          <w:divBdr>
            <w:top w:val="none" w:sz="0" w:space="0" w:color="auto"/>
            <w:left w:val="none" w:sz="0" w:space="0" w:color="auto"/>
            <w:bottom w:val="none" w:sz="0" w:space="0" w:color="auto"/>
            <w:right w:val="none" w:sz="0" w:space="0" w:color="auto"/>
          </w:divBdr>
        </w:div>
        <w:div w:id="1232691052">
          <w:marLeft w:val="0"/>
          <w:marRight w:val="0"/>
          <w:marTop w:val="0"/>
          <w:marBottom w:val="0"/>
          <w:divBdr>
            <w:top w:val="none" w:sz="0" w:space="0" w:color="auto"/>
            <w:left w:val="none" w:sz="0" w:space="0" w:color="auto"/>
            <w:bottom w:val="none" w:sz="0" w:space="0" w:color="auto"/>
            <w:right w:val="none" w:sz="0" w:space="0" w:color="auto"/>
          </w:divBdr>
        </w:div>
        <w:div w:id="1233419842">
          <w:marLeft w:val="0"/>
          <w:marRight w:val="0"/>
          <w:marTop w:val="0"/>
          <w:marBottom w:val="0"/>
          <w:divBdr>
            <w:top w:val="none" w:sz="0" w:space="0" w:color="auto"/>
            <w:left w:val="none" w:sz="0" w:space="0" w:color="auto"/>
            <w:bottom w:val="none" w:sz="0" w:space="0" w:color="auto"/>
            <w:right w:val="none" w:sz="0" w:space="0" w:color="auto"/>
          </w:divBdr>
        </w:div>
        <w:div w:id="1240405100">
          <w:marLeft w:val="0"/>
          <w:marRight w:val="0"/>
          <w:marTop w:val="0"/>
          <w:marBottom w:val="0"/>
          <w:divBdr>
            <w:top w:val="none" w:sz="0" w:space="0" w:color="auto"/>
            <w:left w:val="none" w:sz="0" w:space="0" w:color="auto"/>
            <w:bottom w:val="none" w:sz="0" w:space="0" w:color="auto"/>
            <w:right w:val="none" w:sz="0" w:space="0" w:color="auto"/>
          </w:divBdr>
        </w:div>
        <w:div w:id="1242179605">
          <w:marLeft w:val="0"/>
          <w:marRight w:val="0"/>
          <w:marTop w:val="0"/>
          <w:marBottom w:val="0"/>
          <w:divBdr>
            <w:top w:val="none" w:sz="0" w:space="0" w:color="auto"/>
            <w:left w:val="none" w:sz="0" w:space="0" w:color="auto"/>
            <w:bottom w:val="none" w:sz="0" w:space="0" w:color="auto"/>
            <w:right w:val="none" w:sz="0" w:space="0" w:color="auto"/>
          </w:divBdr>
        </w:div>
        <w:div w:id="1245652403">
          <w:marLeft w:val="0"/>
          <w:marRight w:val="0"/>
          <w:marTop w:val="0"/>
          <w:marBottom w:val="0"/>
          <w:divBdr>
            <w:top w:val="none" w:sz="0" w:space="0" w:color="auto"/>
            <w:left w:val="none" w:sz="0" w:space="0" w:color="auto"/>
            <w:bottom w:val="none" w:sz="0" w:space="0" w:color="auto"/>
            <w:right w:val="none" w:sz="0" w:space="0" w:color="auto"/>
          </w:divBdr>
        </w:div>
        <w:div w:id="1248538557">
          <w:marLeft w:val="0"/>
          <w:marRight w:val="0"/>
          <w:marTop w:val="0"/>
          <w:marBottom w:val="0"/>
          <w:divBdr>
            <w:top w:val="none" w:sz="0" w:space="0" w:color="auto"/>
            <w:left w:val="none" w:sz="0" w:space="0" w:color="auto"/>
            <w:bottom w:val="none" w:sz="0" w:space="0" w:color="auto"/>
            <w:right w:val="none" w:sz="0" w:space="0" w:color="auto"/>
          </w:divBdr>
        </w:div>
        <w:div w:id="1252082717">
          <w:marLeft w:val="0"/>
          <w:marRight w:val="0"/>
          <w:marTop w:val="0"/>
          <w:marBottom w:val="0"/>
          <w:divBdr>
            <w:top w:val="none" w:sz="0" w:space="0" w:color="auto"/>
            <w:left w:val="none" w:sz="0" w:space="0" w:color="auto"/>
            <w:bottom w:val="none" w:sz="0" w:space="0" w:color="auto"/>
            <w:right w:val="none" w:sz="0" w:space="0" w:color="auto"/>
          </w:divBdr>
        </w:div>
        <w:div w:id="1253779437">
          <w:marLeft w:val="0"/>
          <w:marRight w:val="0"/>
          <w:marTop w:val="0"/>
          <w:marBottom w:val="0"/>
          <w:divBdr>
            <w:top w:val="none" w:sz="0" w:space="0" w:color="auto"/>
            <w:left w:val="none" w:sz="0" w:space="0" w:color="auto"/>
            <w:bottom w:val="none" w:sz="0" w:space="0" w:color="auto"/>
            <w:right w:val="none" w:sz="0" w:space="0" w:color="auto"/>
          </w:divBdr>
        </w:div>
        <w:div w:id="1254126693">
          <w:marLeft w:val="0"/>
          <w:marRight w:val="0"/>
          <w:marTop w:val="0"/>
          <w:marBottom w:val="0"/>
          <w:divBdr>
            <w:top w:val="none" w:sz="0" w:space="0" w:color="auto"/>
            <w:left w:val="none" w:sz="0" w:space="0" w:color="auto"/>
            <w:bottom w:val="none" w:sz="0" w:space="0" w:color="auto"/>
            <w:right w:val="none" w:sz="0" w:space="0" w:color="auto"/>
          </w:divBdr>
        </w:div>
        <w:div w:id="1254321452">
          <w:marLeft w:val="0"/>
          <w:marRight w:val="0"/>
          <w:marTop w:val="0"/>
          <w:marBottom w:val="0"/>
          <w:divBdr>
            <w:top w:val="none" w:sz="0" w:space="0" w:color="auto"/>
            <w:left w:val="none" w:sz="0" w:space="0" w:color="auto"/>
            <w:bottom w:val="none" w:sz="0" w:space="0" w:color="auto"/>
            <w:right w:val="none" w:sz="0" w:space="0" w:color="auto"/>
          </w:divBdr>
        </w:div>
        <w:div w:id="1260945109">
          <w:marLeft w:val="0"/>
          <w:marRight w:val="0"/>
          <w:marTop w:val="0"/>
          <w:marBottom w:val="0"/>
          <w:divBdr>
            <w:top w:val="none" w:sz="0" w:space="0" w:color="auto"/>
            <w:left w:val="none" w:sz="0" w:space="0" w:color="auto"/>
            <w:bottom w:val="none" w:sz="0" w:space="0" w:color="auto"/>
            <w:right w:val="none" w:sz="0" w:space="0" w:color="auto"/>
          </w:divBdr>
        </w:div>
        <w:div w:id="1278441064">
          <w:marLeft w:val="0"/>
          <w:marRight w:val="0"/>
          <w:marTop w:val="0"/>
          <w:marBottom w:val="0"/>
          <w:divBdr>
            <w:top w:val="none" w:sz="0" w:space="0" w:color="auto"/>
            <w:left w:val="none" w:sz="0" w:space="0" w:color="auto"/>
            <w:bottom w:val="none" w:sz="0" w:space="0" w:color="auto"/>
            <w:right w:val="none" w:sz="0" w:space="0" w:color="auto"/>
          </w:divBdr>
        </w:div>
        <w:div w:id="1285891875">
          <w:marLeft w:val="0"/>
          <w:marRight w:val="0"/>
          <w:marTop w:val="0"/>
          <w:marBottom w:val="0"/>
          <w:divBdr>
            <w:top w:val="none" w:sz="0" w:space="0" w:color="auto"/>
            <w:left w:val="none" w:sz="0" w:space="0" w:color="auto"/>
            <w:bottom w:val="none" w:sz="0" w:space="0" w:color="auto"/>
            <w:right w:val="none" w:sz="0" w:space="0" w:color="auto"/>
          </w:divBdr>
        </w:div>
        <w:div w:id="1290207965">
          <w:marLeft w:val="0"/>
          <w:marRight w:val="0"/>
          <w:marTop w:val="0"/>
          <w:marBottom w:val="0"/>
          <w:divBdr>
            <w:top w:val="none" w:sz="0" w:space="0" w:color="auto"/>
            <w:left w:val="none" w:sz="0" w:space="0" w:color="auto"/>
            <w:bottom w:val="none" w:sz="0" w:space="0" w:color="auto"/>
            <w:right w:val="none" w:sz="0" w:space="0" w:color="auto"/>
          </w:divBdr>
        </w:div>
        <w:div w:id="1297905079">
          <w:marLeft w:val="0"/>
          <w:marRight w:val="0"/>
          <w:marTop w:val="0"/>
          <w:marBottom w:val="0"/>
          <w:divBdr>
            <w:top w:val="none" w:sz="0" w:space="0" w:color="auto"/>
            <w:left w:val="none" w:sz="0" w:space="0" w:color="auto"/>
            <w:bottom w:val="none" w:sz="0" w:space="0" w:color="auto"/>
            <w:right w:val="none" w:sz="0" w:space="0" w:color="auto"/>
          </w:divBdr>
        </w:div>
        <w:div w:id="1301376631">
          <w:marLeft w:val="0"/>
          <w:marRight w:val="0"/>
          <w:marTop w:val="0"/>
          <w:marBottom w:val="0"/>
          <w:divBdr>
            <w:top w:val="none" w:sz="0" w:space="0" w:color="auto"/>
            <w:left w:val="none" w:sz="0" w:space="0" w:color="auto"/>
            <w:bottom w:val="none" w:sz="0" w:space="0" w:color="auto"/>
            <w:right w:val="none" w:sz="0" w:space="0" w:color="auto"/>
          </w:divBdr>
        </w:div>
        <w:div w:id="1313486190">
          <w:marLeft w:val="0"/>
          <w:marRight w:val="0"/>
          <w:marTop w:val="0"/>
          <w:marBottom w:val="0"/>
          <w:divBdr>
            <w:top w:val="none" w:sz="0" w:space="0" w:color="auto"/>
            <w:left w:val="none" w:sz="0" w:space="0" w:color="auto"/>
            <w:bottom w:val="none" w:sz="0" w:space="0" w:color="auto"/>
            <w:right w:val="none" w:sz="0" w:space="0" w:color="auto"/>
          </w:divBdr>
        </w:div>
        <w:div w:id="1317563268">
          <w:marLeft w:val="0"/>
          <w:marRight w:val="0"/>
          <w:marTop w:val="0"/>
          <w:marBottom w:val="0"/>
          <w:divBdr>
            <w:top w:val="none" w:sz="0" w:space="0" w:color="auto"/>
            <w:left w:val="none" w:sz="0" w:space="0" w:color="auto"/>
            <w:bottom w:val="none" w:sz="0" w:space="0" w:color="auto"/>
            <w:right w:val="none" w:sz="0" w:space="0" w:color="auto"/>
          </w:divBdr>
        </w:div>
        <w:div w:id="1329672852">
          <w:marLeft w:val="0"/>
          <w:marRight w:val="0"/>
          <w:marTop w:val="0"/>
          <w:marBottom w:val="0"/>
          <w:divBdr>
            <w:top w:val="none" w:sz="0" w:space="0" w:color="auto"/>
            <w:left w:val="none" w:sz="0" w:space="0" w:color="auto"/>
            <w:bottom w:val="none" w:sz="0" w:space="0" w:color="auto"/>
            <w:right w:val="none" w:sz="0" w:space="0" w:color="auto"/>
          </w:divBdr>
        </w:div>
        <w:div w:id="1339692105">
          <w:marLeft w:val="0"/>
          <w:marRight w:val="0"/>
          <w:marTop w:val="0"/>
          <w:marBottom w:val="0"/>
          <w:divBdr>
            <w:top w:val="none" w:sz="0" w:space="0" w:color="auto"/>
            <w:left w:val="none" w:sz="0" w:space="0" w:color="auto"/>
            <w:bottom w:val="none" w:sz="0" w:space="0" w:color="auto"/>
            <w:right w:val="none" w:sz="0" w:space="0" w:color="auto"/>
          </w:divBdr>
        </w:div>
        <w:div w:id="1352957223">
          <w:marLeft w:val="0"/>
          <w:marRight w:val="0"/>
          <w:marTop w:val="0"/>
          <w:marBottom w:val="0"/>
          <w:divBdr>
            <w:top w:val="none" w:sz="0" w:space="0" w:color="auto"/>
            <w:left w:val="none" w:sz="0" w:space="0" w:color="auto"/>
            <w:bottom w:val="none" w:sz="0" w:space="0" w:color="auto"/>
            <w:right w:val="none" w:sz="0" w:space="0" w:color="auto"/>
          </w:divBdr>
        </w:div>
        <w:div w:id="1353724128">
          <w:marLeft w:val="0"/>
          <w:marRight w:val="0"/>
          <w:marTop w:val="0"/>
          <w:marBottom w:val="0"/>
          <w:divBdr>
            <w:top w:val="none" w:sz="0" w:space="0" w:color="auto"/>
            <w:left w:val="none" w:sz="0" w:space="0" w:color="auto"/>
            <w:bottom w:val="none" w:sz="0" w:space="0" w:color="auto"/>
            <w:right w:val="none" w:sz="0" w:space="0" w:color="auto"/>
          </w:divBdr>
        </w:div>
        <w:div w:id="1353726710">
          <w:marLeft w:val="0"/>
          <w:marRight w:val="0"/>
          <w:marTop w:val="0"/>
          <w:marBottom w:val="0"/>
          <w:divBdr>
            <w:top w:val="none" w:sz="0" w:space="0" w:color="auto"/>
            <w:left w:val="none" w:sz="0" w:space="0" w:color="auto"/>
            <w:bottom w:val="none" w:sz="0" w:space="0" w:color="auto"/>
            <w:right w:val="none" w:sz="0" w:space="0" w:color="auto"/>
          </w:divBdr>
        </w:div>
        <w:div w:id="1360662524">
          <w:marLeft w:val="0"/>
          <w:marRight w:val="0"/>
          <w:marTop w:val="0"/>
          <w:marBottom w:val="0"/>
          <w:divBdr>
            <w:top w:val="none" w:sz="0" w:space="0" w:color="auto"/>
            <w:left w:val="none" w:sz="0" w:space="0" w:color="auto"/>
            <w:bottom w:val="none" w:sz="0" w:space="0" w:color="auto"/>
            <w:right w:val="none" w:sz="0" w:space="0" w:color="auto"/>
          </w:divBdr>
        </w:div>
        <w:div w:id="1361971484">
          <w:marLeft w:val="0"/>
          <w:marRight w:val="0"/>
          <w:marTop w:val="0"/>
          <w:marBottom w:val="0"/>
          <w:divBdr>
            <w:top w:val="none" w:sz="0" w:space="0" w:color="auto"/>
            <w:left w:val="none" w:sz="0" w:space="0" w:color="auto"/>
            <w:bottom w:val="none" w:sz="0" w:space="0" w:color="auto"/>
            <w:right w:val="none" w:sz="0" w:space="0" w:color="auto"/>
          </w:divBdr>
        </w:div>
        <w:div w:id="1367170590">
          <w:marLeft w:val="0"/>
          <w:marRight w:val="0"/>
          <w:marTop w:val="0"/>
          <w:marBottom w:val="0"/>
          <w:divBdr>
            <w:top w:val="none" w:sz="0" w:space="0" w:color="auto"/>
            <w:left w:val="none" w:sz="0" w:space="0" w:color="auto"/>
            <w:bottom w:val="none" w:sz="0" w:space="0" w:color="auto"/>
            <w:right w:val="none" w:sz="0" w:space="0" w:color="auto"/>
          </w:divBdr>
        </w:div>
        <w:div w:id="1367409319">
          <w:marLeft w:val="0"/>
          <w:marRight w:val="0"/>
          <w:marTop w:val="0"/>
          <w:marBottom w:val="0"/>
          <w:divBdr>
            <w:top w:val="none" w:sz="0" w:space="0" w:color="auto"/>
            <w:left w:val="none" w:sz="0" w:space="0" w:color="auto"/>
            <w:bottom w:val="none" w:sz="0" w:space="0" w:color="auto"/>
            <w:right w:val="none" w:sz="0" w:space="0" w:color="auto"/>
          </w:divBdr>
        </w:div>
        <w:div w:id="1371809046">
          <w:marLeft w:val="0"/>
          <w:marRight w:val="0"/>
          <w:marTop w:val="0"/>
          <w:marBottom w:val="0"/>
          <w:divBdr>
            <w:top w:val="none" w:sz="0" w:space="0" w:color="auto"/>
            <w:left w:val="none" w:sz="0" w:space="0" w:color="auto"/>
            <w:bottom w:val="none" w:sz="0" w:space="0" w:color="auto"/>
            <w:right w:val="none" w:sz="0" w:space="0" w:color="auto"/>
          </w:divBdr>
        </w:div>
        <w:div w:id="1372653344">
          <w:marLeft w:val="0"/>
          <w:marRight w:val="0"/>
          <w:marTop w:val="0"/>
          <w:marBottom w:val="0"/>
          <w:divBdr>
            <w:top w:val="none" w:sz="0" w:space="0" w:color="auto"/>
            <w:left w:val="none" w:sz="0" w:space="0" w:color="auto"/>
            <w:bottom w:val="none" w:sz="0" w:space="0" w:color="auto"/>
            <w:right w:val="none" w:sz="0" w:space="0" w:color="auto"/>
          </w:divBdr>
        </w:div>
        <w:div w:id="1376003640">
          <w:marLeft w:val="0"/>
          <w:marRight w:val="0"/>
          <w:marTop w:val="0"/>
          <w:marBottom w:val="0"/>
          <w:divBdr>
            <w:top w:val="none" w:sz="0" w:space="0" w:color="auto"/>
            <w:left w:val="none" w:sz="0" w:space="0" w:color="auto"/>
            <w:bottom w:val="none" w:sz="0" w:space="0" w:color="auto"/>
            <w:right w:val="none" w:sz="0" w:space="0" w:color="auto"/>
          </w:divBdr>
        </w:div>
        <w:div w:id="1377700419">
          <w:marLeft w:val="0"/>
          <w:marRight w:val="0"/>
          <w:marTop w:val="0"/>
          <w:marBottom w:val="0"/>
          <w:divBdr>
            <w:top w:val="none" w:sz="0" w:space="0" w:color="auto"/>
            <w:left w:val="none" w:sz="0" w:space="0" w:color="auto"/>
            <w:bottom w:val="none" w:sz="0" w:space="0" w:color="auto"/>
            <w:right w:val="none" w:sz="0" w:space="0" w:color="auto"/>
          </w:divBdr>
        </w:div>
        <w:div w:id="1381779440">
          <w:marLeft w:val="0"/>
          <w:marRight w:val="0"/>
          <w:marTop w:val="0"/>
          <w:marBottom w:val="0"/>
          <w:divBdr>
            <w:top w:val="none" w:sz="0" w:space="0" w:color="auto"/>
            <w:left w:val="none" w:sz="0" w:space="0" w:color="auto"/>
            <w:bottom w:val="none" w:sz="0" w:space="0" w:color="auto"/>
            <w:right w:val="none" w:sz="0" w:space="0" w:color="auto"/>
          </w:divBdr>
        </w:div>
        <w:div w:id="1382906241">
          <w:marLeft w:val="0"/>
          <w:marRight w:val="0"/>
          <w:marTop w:val="0"/>
          <w:marBottom w:val="0"/>
          <w:divBdr>
            <w:top w:val="none" w:sz="0" w:space="0" w:color="auto"/>
            <w:left w:val="none" w:sz="0" w:space="0" w:color="auto"/>
            <w:bottom w:val="none" w:sz="0" w:space="0" w:color="auto"/>
            <w:right w:val="none" w:sz="0" w:space="0" w:color="auto"/>
          </w:divBdr>
        </w:div>
        <w:div w:id="1386293321">
          <w:marLeft w:val="0"/>
          <w:marRight w:val="0"/>
          <w:marTop w:val="0"/>
          <w:marBottom w:val="0"/>
          <w:divBdr>
            <w:top w:val="none" w:sz="0" w:space="0" w:color="auto"/>
            <w:left w:val="none" w:sz="0" w:space="0" w:color="auto"/>
            <w:bottom w:val="none" w:sz="0" w:space="0" w:color="auto"/>
            <w:right w:val="none" w:sz="0" w:space="0" w:color="auto"/>
          </w:divBdr>
        </w:div>
        <w:div w:id="1387216054">
          <w:marLeft w:val="0"/>
          <w:marRight w:val="0"/>
          <w:marTop w:val="0"/>
          <w:marBottom w:val="0"/>
          <w:divBdr>
            <w:top w:val="none" w:sz="0" w:space="0" w:color="auto"/>
            <w:left w:val="none" w:sz="0" w:space="0" w:color="auto"/>
            <w:bottom w:val="none" w:sz="0" w:space="0" w:color="auto"/>
            <w:right w:val="none" w:sz="0" w:space="0" w:color="auto"/>
          </w:divBdr>
        </w:div>
        <w:div w:id="1392650185">
          <w:marLeft w:val="0"/>
          <w:marRight w:val="0"/>
          <w:marTop w:val="0"/>
          <w:marBottom w:val="0"/>
          <w:divBdr>
            <w:top w:val="none" w:sz="0" w:space="0" w:color="auto"/>
            <w:left w:val="none" w:sz="0" w:space="0" w:color="auto"/>
            <w:bottom w:val="none" w:sz="0" w:space="0" w:color="auto"/>
            <w:right w:val="none" w:sz="0" w:space="0" w:color="auto"/>
          </w:divBdr>
        </w:div>
        <w:div w:id="1393625851">
          <w:marLeft w:val="0"/>
          <w:marRight w:val="0"/>
          <w:marTop w:val="0"/>
          <w:marBottom w:val="0"/>
          <w:divBdr>
            <w:top w:val="none" w:sz="0" w:space="0" w:color="auto"/>
            <w:left w:val="none" w:sz="0" w:space="0" w:color="auto"/>
            <w:bottom w:val="none" w:sz="0" w:space="0" w:color="auto"/>
            <w:right w:val="none" w:sz="0" w:space="0" w:color="auto"/>
          </w:divBdr>
        </w:div>
        <w:div w:id="1395618264">
          <w:marLeft w:val="0"/>
          <w:marRight w:val="0"/>
          <w:marTop w:val="0"/>
          <w:marBottom w:val="0"/>
          <w:divBdr>
            <w:top w:val="none" w:sz="0" w:space="0" w:color="auto"/>
            <w:left w:val="none" w:sz="0" w:space="0" w:color="auto"/>
            <w:bottom w:val="none" w:sz="0" w:space="0" w:color="auto"/>
            <w:right w:val="none" w:sz="0" w:space="0" w:color="auto"/>
          </w:divBdr>
        </w:div>
        <w:div w:id="1402680588">
          <w:marLeft w:val="0"/>
          <w:marRight w:val="0"/>
          <w:marTop w:val="0"/>
          <w:marBottom w:val="0"/>
          <w:divBdr>
            <w:top w:val="none" w:sz="0" w:space="0" w:color="auto"/>
            <w:left w:val="none" w:sz="0" w:space="0" w:color="auto"/>
            <w:bottom w:val="none" w:sz="0" w:space="0" w:color="auto"/>
            <w:right w:val="none" w:sz="0" w:space="0" w:color="auto"/>
          </w:divBdr>
        </w:div>
        <w:div w:id="1403604488">
          <w:marLeft w:val="0"/>
          <w:marRight w:val="0"/>
          <w:marTop w:val="0"/>
          <w:marBottom w:val="0"/>
          <w:divBdr>
            <w:top w:val="none" w:sz="0" w:space="0" w:color="auto"/>
            <w:left w:val="none" w:sz="0" w:space="0" w:color="auto"/>
            <w:bottom w:val="none" w:sz="0" w:space="0" w:color="auto"/>
            <w:right w:val="none" w:sz="0" w:space="0" w:color="auto"/>
          </w:divBdr>
        </w:div>
        <w:div w:id="1405831822">
          <w:marLeft w:val="0"/>
          <w:marRight w:val="0"/>
          <w:marTop w:val="0"/>
          <w:marBottom w:val="0"/>
          <w:divBdr>
            <w:top w:val="none" w:sz="0" w:space="0" w:color="auto"/>
            <w:left w:val="none" w:sz="0" w:space="0" w:color="auto"/>
            <w:bottom w:val="none" w:sz="0" w:space="0" w:color="auto"/>
            <w:right w:val="none" w:sz="0" w:space="0" w:color="auto"/>
          </w:divBdr>
        </w:div>
        <w:div w:id="1405949313">
          <w:marLeft w:val="0"/>
          <w:marRight w:val="0"/>
          <w:marTop w:val="0"/>
          <w:marBottom w:val="0"/>
          <w:divBdr>
            <w:top w:val="none" w:sz="0" w:space="0" w:color="auto"/>
            <w:left w:val="none" w:sz="0" w:space="0" w:color="auto"/>
            <w:bottom w:val="none" w:sz="0" w:space="0" w:color="auto"/>
            <w:right w:val="none" w:sz="0" w:space="0" w:color="auto"/>
          </w:divBdr>
        </w:div>
        <w:div w:id="1408115741">
          <w:marLeft w:val="0"/>
          <w:marRight w:val="0"/>
          <w:marTop w:val="0"/>
          <w:marBottom w:val="0"/>
          <w:divBdr>
            <w:top w:val="none" w:sz="0" w:space="0" w:color="auto"/>
            <w:left w:val="none" w:sz="0" w:space="0" w:color="auto"/>
            <w:bottom w:val="none" w:sz="0" w:space="0" w:color="auto"/>
            <w:right w:val="none" w:sz="0" w:space="0" w:color="auto"/>
          </w:divBdr>
        </w:div>
        <w:div w:id="1408528206">
          <w:marLeft w:val="0"/>
          <w:marRight w:val="0"/>
          <w:marTop w:val="0"/>
          <w:marBottom w:val="0"/>
          <w:divBdr>
            <w:top w:val="none" w:sz="0" w:space="0" w:color="auto"/>
            <w:left w:val="none" w:sz="0" w:space="0" w:color="auto"/>
            <w:bottom w:val="none" w:sz="0" w:space="0" w:color="auto"/>
            <w:right w:val="none" w:sz="0" w:space="0" w:color="auto"/>
          </w:divBdr>
        </w:div>
        <w:div w:id="1409838646">
          <w:marLeft w:val="0"/>
          <w:marRight w:val="0"/>
          <w:marTop w:val="0"/>
          <w:marBottom w:val="0"/>
          <w:divBdr>
            <w:top w:val="none" w:sz="0" w:space="0" w:color="auto"/>
            <w:left w:val="none" w:sz="0" w:space="0" w:color="auto"/>
            <w:bottom w:val="none" w:sz="0" w:space="0" w:color="auto"/>
            <w:right w:val="none" w:sz="0" w:space="0" w:color="auto"/>
          </w:divBdr>
        </w:div>
        <w:div w:id="1410496943">
          <w:marLeft w:val="0"/>
          <w:marRight w:val="0"/>
          <w:marTop w:val="0"/>
          <w:marBottom w:val="0"/>
          <w:divBdr>
            <w:top w:val="none" w:sz="0" w:space="0" w:color="auto"/>
            <w:left w:val="none" w:sz="0" w:space="0" w:color="auto"/>
            <w:bottom w:val="none" w:sz="0" w:space="0" w:color="auto"/>
            <w:right w:val="none" w:sz="0" w:space="0" w:color="auto"/>
          </w:divBdr>
        </w:div>
        <w:div w:id="1412583218">
          <w:marLeft w:val="0"/>
          <w:marRight w:val="0"/>
          <w:marTop w:val="0"/>
          <w:marBottom w:val="0"/>
          <w:divBdr>
            <w:top w:val="none" w:sz="0" w:space="0" w:color="auto"/>
            <w:left w:val="none" w:sz="0" w:space="0" w:color="auto"/>
            <w:bottom w:val="none" w:sz="0" w:space="0" w:color="auto"/>
            <w:right w:val="none" w:sz="0" w:space="0" w:color="auto"/>
          </w:divBdr>
        </w:div>
        <w:div w:id="1427313666">
          <w:marLeft w:val="0"/>
          <w:marRight w:val="0"/>
          <w:marTop w:val="0"/>
          <w:marBottom w:val="0"/>
          <w:divBdr>
            <w:top w:val="none" w:sz="0" w:space="0" w:color="auto"/>
            <w:left w:val="none" w:sz="0" w:space="0" w:color="auto"/>
            <w:bottom w:val="none" w:sz="0" w:space="0" w:color="auto"/>
            <w:right w:val="none" w:sz="0" w:space="0" w:color="auto"/>
          </w:divBdr>
        </w:div>
        <w:div w:id="1428427201">
          <w:marLeft w:val="0"/>
          <w:marRight w:val="0"/>
          <w:marTop w:val="0"/>
          <w:marBottom w:val="0"/>
          <w:divBdr>
            <w:top w:val="none" w:sz="0" w:space="0" w:color="auto"/>
            <w:left w:val="none" w:sz="0" w:space="0" w:color="auto"/>
            <w:bottom w:val="none" w:sz="0" w:space="0" w:color="auto"/>
            <w:right w:val="none" w:sz="0" w:space="0" w:color="auto"/>
          </w:divBdr>
        </w:div>
        <w:div w:id="1430127489">
          <w:marLeft w:val="0"/>
          <w:marRight w:val="0"/>
          <w:marTop w:val="0"/>
          <w:marBottom w:val="0"/>
          <w:divBdr>
            <w:top w:val="none" w:sz="0" w:space="0" w:color="auto"/>
            <w:left w:val="none" w:sz="0" w:space="0" w:color="auto"/>
            <w:bottom w:val="none" w:sz="0" w:space="0" w:color="auto"/>
            <w:right w:val="none" w:sz="0" w:space="0" w:color="auto"/>
          </w:divBdr>
        </w:div>
        <w:div w:id="1430395536">
          <w:marLeft w:val="0"/>
          <w:marRight w:val="0"/>
          <w:marTop w:val="0"/>
          <w:marBottom w:val="0"/>
          <w:divBdr>
            <w:top w:val="none" w:sz="0" w:space="0" w:color="auto"/>
            <w:left w:val="none" w:sz="0" w:space="0" w:color="auto"/>
            <w:bottom w:val="none" w:sz="0" w:space="0" w:color="auto"/>
            <w:right w:val="none" w:sz="0" w:space="0" w:color="auto"/>
          </w:divBdr>
        </w:div>
        <w:div w:id="1436513074">
          <w:marLeft w:val="0"/>
          <w:marRight w:val="0"/>
          <w:marTop w:val="0"/>
          <w:marBottom w:val="0"/>
          <w:divBdr>
            <w:top w:val="none" w:sz="0" w:space="0" w:color="auto"/>
            <w:left w:val="none" w:sz="0" w:space="0" w:color="auto"/>
            <w:bottom w:val="none" w:sz="0" w:space="0" w:color="auto"/>
            <w:right w:val="none" w:sz="0" w:space="0" w:color="auto"/>
          </w:divBdr>
        </w:div>
        <w:div w:id="1439133802">
          <w:marLeft w:val="0"/>
          <w:marRight w:val="0"/>
          <w:marTop w:val="0"/>
          <w:marBottom w:val="0"/>
          <w:divBdr>
            <w:top w:val="none" w:sz="0" w:space="0" w:color="auto"/>
            <w:left w:val="none" w:sz="0" w:space="0" w:color="auto"/>
            <w:bottom w:val="none" w:sz="0" w:space="0" w:color="auto"/>
            <w:right w:val="none" w:sz="0" w:space="0" w:color="auto"/>
          </w:divBdr>
        </w:div>
        <w:div w:id="1444688451">
          <w:marLeft w:val="0"/>
          <w:marRight w:val="0"/>
          <w:marTop w:val="0"/>
          <w:marBottom w:val="0"/>
          <w:divBdr>
            <w:top w:val="none" w:sz="0" w:space="0" w:color="auto"/>
            <w:left w:val="none" w:sz="0" w:space="0" w:color="auto"/>
            <w:bottom w:val="none" w:sz="0" w:space="0" w:color="auto"/>
            <w:right w:val="none" w:sz="0" w:space="0" w:color="auto"/>
          </w:divBdr>
        </w:div>
        <w:div w:id="1447773167">
          <w:marLeft w:val="0"/>
          <w:marRight w:val="0"/>
          <w:marTop w:val="0"/>
          <w:marBottom w:val="0"/>
          <w:divBdr>
            <w:top w:val="none" w:sz="0" w:space="0" w:color="auto"/>
            <w:left w:val="none" w:sz="0" w:space="0" w:color="auto"/>
            <w:bottom w:val="none" w:sz="0" w:space="0" w:color="auto"/>
            <w:right w:val="none" w:sz="0" w:space="0" w:color="auto"/>
          </w:divBdr>
        </w:div>
        <w:div w:id="1455325096">
          <w:marLeft w:val="0"/>
          <w:marRight w:val="0"/>
          <w:marTop w:val="0"/>
          <w:marBottom w:val="0"/>
          <w:divBdr>
            <w:top w:val="none" w:sz="0" w:space="0" w:color="auto"/>
            <w:left w:val="none" w:sz="0" w:space="0" w:color="auto"/>
            <w:bottom w:val="none" w:sz="0" w:space="0" w:color="auto"/>
            <w:right w:val="none" w:sz="0" w:space="0" w:color="auto"/>
          </w:divBdr>
        </w:div>
        <w:div w:id="1464149963">
          <w:marLeft w:val="0"/>
          <w:marRight w:val="0"/>
          <w:marTop w:val="0"/>
          <w:marBottom w:val="0"/>
          <w:divBdr>
            <w:top w:val="none" w:sz="0" w:space="0" w:color="auto"/>
            <w:left w:val="none" w:sz="0" w:space="0" w:color="auto"/>
            <w:bottom w:val="none" w:sz="0" w:space="0" w:color="auto"/>
            <w:right w:val="none" w:sz="0" w:space="0" w:color="auto"/>
          </w:divBdr>
        </w:div>
        <w:div w:id="1465539192">
          <w:marLeft w:val="0"/>
          <w:marRight w:val="0"/>
          <w:marTop w:val="0"/>
          <w:marBottom w:val="0"/>
          <w:divBdr>
            <w:top w:val="none" w:sz="0" w:space="0" w:color="auto"/>
            <w:left w:val="none" w:sz="0" w:space="0" w:color="auto"/>
            <w:bottom w:val="none" w:sz="0" w:space="0" w:color="auto"/>
            <w:right w:val="none" w:sz="0" w:space="0" w:color="auto"/>
          </w:divBdr>
        </w:div>
        <w:div w:id="1473597648">
          <w:marLeft w:val="0"/>
          <w:marRight w:val="0"/>
          <w:marTop w:val="0"/>
          <w:marBottom w:val="0"/>
          <w:divBdr>
            <w:top w:val="none" w:sz="0" w:space="0" w:color="auto"/>
            <w:left w:val="none" w:sz="0" w:space="0" w:color="auto"/>
            <w:bottom w:val="none" w:sz="0" w:space="0" w:color="auto"/>
            <w:right w:val="none" w:sz="0" w:space="0" w:color="auto"/>
          </w:divBdr>
        </w:div>
        <w:div w:id="1491868005">
          <w:marLeft w:val="0"/>
          <w:marRight w:val="0"/>
          <w:marTop w:val="0"/>
          <w:marBottom w:val="0"/>
          <w:divBdr>
            <w:top w:val="none" w:sz="0" w:space="0" w:color="auto"/>
            <w:left w:val="none" w:sz="0" w:space="0" w:color="auto"/>
            <w:bottom w:val="none" w:sz="0" w:space="0" w:color="auto"/>
            <w:right w:val="none" w:sz="0" w:space="0" w:color="auto"/>
          </w:divBdr>
        </w:div>
        <w:div w:id="1493139144">
          <w:marLeft w:val="0"/>
          <w:marRight w:val="0"/>
          <w:marTop w:val="0"/>
          <w:marBottom w:val="0"/>
          <w:divBdr>
            <w:top w:val="none" w:sz="0" w:space="0" w:color="auto"/>
            <w:left w:val="none" w:sz="0" w:space="0" w:color="auto"/>
            <w:bottom w:val="none" w:sz="0" w:space="0" w:color="auto"/>
            <w:right w:val="none" w:sz="0" w:space="0" w:color="auto"/>
          </w:divBdr>
        </w:div>
        <w:div w:id="1496916349">
          <w:marLeft w:val="0"/>
          <w:marRight w:val="0"/>
          <w:marTop w:val="0"/>
          <w:marBottom w:val="0"/>
          <w:divBdr>
            <w:top w:val="none" w:sz="0" w:space="0" w:color="auto"/>
            <w:left w:val="none" w:sz="0" w:space="0" w:color="auto"/>
            <w:bottom w:val="none" w:sz="0" w:space="0" w:color="auto"/>
            <w:right w:val="none" w:sz="0" w:space="0" w:color="auto"/>
          </w:divBdr>
        </w:div>
        <w:div w:id="1504589048">
          <w:marLeft w:val="0"/>
          <w:marRight w:val="0"/>
          <w:marTop w:val="0"/>
          <w:marBottom w:val="0"/>
          <w:divBdr>
            <w:top w:val="none" w:sz="0" w:space="0" w:color="auto"/>
            <w:left w:val="none" w:sz="0" w:space="0" w:color="auto"/>
            <w:bottom w:val="none" w:sz="0" w:space="0" w:color="auto"/>
            <w:right w:val="none" w:sz="0" w:space="0" w:color="auto"/>
          </w:divBdr>
        </w:div>
        <w:div w:id="1505630009">
          <w:marLeft w:val="0"/>
          <w:marRight w:val="0"/>
          <w:marTop w:val="0"/>
          <w:marBottom w:val="0"/>
          <w:divBdr>
            <w:top w:val="none" w:sz="0" w:space="0" w:color="auto"/>
            <w:left w:val="none" w:sz="0" w:space="0" w:color="auto"/>
            <w:bottom w:val="none" w:sz="0" w:space="0" w:color="auto"/>
            <w:right w:val="none" w:sz="0" w:space="0" w:color="auto"/>
          </w:divBdr>
        </w:div>
        <w:div w:id="1505705629">
          <w:marLeft w:val="0"/>
          <w:marRight w:val="0"/>
          <w:marTop w:val="0"/>
          <w:marBottom w:val="0"/>
          <w:divBdr>
            <w:top w:val="none" w:sz="0" w:space="0" w:color="auto"/>
            <w:left w:val="none" w:sz="0" w:space="0" w:color="auto"/>
            <w:bottom w:val="none" w:sz="0" w:space="0" w:color="auto"/>
            <w:right w:val="none" w:sz="0" w:space="0" w:color="auto"/>
          </w:divBdr>
        </w:div>
        <w:div w:id="1505784009">
          <w:marLeft w:val="0"/>
          <w:marRight w:val="0"/>
          <w:marTop w:val="0"/>
          <w:marBottom w:val="0"/>
          <w:divBdr>
            <w:top w:val="none" w:sz="0" w:space="0" w:color="auto"/>
            <w:left w:val="none" w:sz="0" w:space="0" w:color="auto"/>
            <w:bottom w:val="none" w:sz="0" w:space="0" w:color="auto"/>
            <w:right w:val="none" w:sz="0" w:space="0" w:color="auto"/>
          </w:divBdr>
        </w:div>
        <w:div w:id="1506044527">
          <w:marLeft w:val="0"/>
          <w:marRight w:val="0"/>
          <w:marTop w:val="0"/>
          <w:marBottom w:val="0"/>
          <w:divBdr>
            <w:top w:val="none" w:sz="0" w:space="0" w:color="auto"/>
            <w:left w:val="none" w:sz="0" w:space="0" w:color="auto"/>
            <w:bottom w:val="none" w:sz="0" w:space="0" w:color="auto"/>
            <w:right w:val="none" w:sz="0" w:space="0" w:color="auto"/>
          </w:divBdr>
        </w:div>
        <w:div w:id="1509364205">
          <w:marLeft w:val="0"/>
          <w:marRight w:val="0"/>
          <w:marTop w:val="0"/>
          <w:marBottom w:val="0"/>
          <w:divBdr>
            <w:top w:val="none" w:sz="0" w:space="0" w:color="auto"/>
            <w:left w:val="none" w:sz="0" w:space="0" w:color="auto"/>
            <w:bottom w:val="none" w:sz="0" w:space="0" w:color="auto"/>
            <w:right w:val="none" w:sz="0" w:space="0" w:color="auto"/>
          </w:divBdr>
        </w:div>
        <w:div w:id="1510875020">
          <w:marLeft w:val="0"/>
          <w:marRight w:val="0"/>
          <w:marTop w:val="0"/>
          <w:marBottom w:val="0"/>
          <w:divBdr>
            <w:top w:val="none" w:sz="0" w:space="0" w:color="auto"/>
            <w:left w:val="none" w:sz="0" w:space="0" w:color="auto"/>
            <w:bottom w:val="none" w:sz="0" w:space="0" w:color="auto"/>
            <w:right w:val="none" w:sz="0" w:space="0" w:color="auto"/>
          </w:divBdr>
        </w:div>
        <w:div w:id="1514298306">
          <w:marLeft w:val="0"/>
          <w:marRight w:val="0"/>
          <w:marTop w:val="0"/>
          <w:marBottom w:val="0"/>
          <w:divBdr>
            <w:top w:val="none" w:sz="0" w:space="0" w:color="auto"/>
            <w:left w:val="none" w:sz="0" w:space="0" w:color="auto"/>
            <w:bottom w:val="none" w:sz="0" w:space="0" w:color="auto"/>
            <w:right w:val="none" w:sz="0" w:space="0" w:color="auto"/>
          </w:divBdr>
        </w:div>
        <w:div w:id="1514688596">
          <w:marLeft w:val="0"/>
          <w:marRight w:val="0"/>
          <w:marTop w:val="0"/>
          <w:marBottom w:val="0"/>
          <w:divBdr>
            <w:top w:val="none" w:sz="0" w:space="0" w:color="auto"/>
            <w:left w:val="none" w:sz="0" w:space="0" w:color="auto"/>
            <w:bottom w:val="none" w:sz="0" w:space="0" w:color="auto"/>
            <w:right w:val="none" w:sz="0" w:space="0" w:color="auto"/>
          </w:divBdr>
        </w:div>
        <w:div w:id="1515413612">
          <w:marLeft w:val="0"/>
          <w:marRight w:val="0"/>
          <w:marTop w:val="0"/>
          <w:marBottom w:val="0"/>
          <w:divBdr>
            <w:top w:val="none" w:sz="0" w:space="0" w:color="auto"/>
            <w:left w:val="none" w:sz="0" w:space="0" w:color="auto"/>
            <w:bottom w:val="none" w:sz="0" w:space="0" w:color="auto"/>
            <w:right w:val="none" w:sz="0" w:space="0" w:color="auto"/>
          </w:divBdr>
        </w:div>
        <w:div w:id="1523861710">
          <w:marLeft w:val="0"/>
          <w:marRight w:val="0"/>
          <w:marTop w:val="0"/>
          <w:marBottom w:val="0"/>
          <w:divBdr>
            <w:top w:val="none" w:sz="0" w:space="0" w:color="auto"/>
            <w:left w:val="none" w:sz="0" w:space="0" w:color="auto"/>
            <w:bottom w:val="none" w:sz="0" w:space="0" w:color="auto"/>
            <w:right w:val="none" w:sz="0" w:space="0" w:color="auto"/>
          </w:divBdr>
        </w:div>
        <w:div w:id="1524706889">
          <w:marLeft w:val="0"/>
          <w:marRight w:val="0"/>
          <w:marTop w:val="0"/>
          <w:marBottom w:val="0"/>
          <w:divBdr>
            <w:top w:val="none" w:sz="0" w:space="0" w:color="auto"/>
            <w:left w:val="none" w:sz="0" w:space="0" w:color="auto"/>
            <w:bottom w:val="none" w:sz="0" w:space="0" w:color="auto"/>
            <w:right w:val="none" w:sz="0" w:space="0" w:color="auto"/>
          </w:divBdr>
        </w:div>
        <w:div w:id="1526362609">
          <w:marLeft w:val="0"/>
          <w:marRight w:val="0"/>
          <w:marTop w:val="0"/>
          <w:marBottom w:val="0"/>
          <w:divBdr>
            <w:top w:val="none" w:sz="0" w:space="0" w:color="auto"/>
            <w:left w:val="none" w:sz="0" w:space="0" w:color="auto"/>
            <w:bottom w:val="none" w:sz="0" w:space="0" w:color="auto"/>
            <w:right w:val="none" w:sz="0" w:space="0" w:color="auto"/>
          </w:divBdr>
        </w:div>
        <w:div w:id="1532304687">
          <w:marLeft w:val="0"/>
          <w:marRight w:val="0"/>
          <w:marTop w:val="0"/>
          <w:marBottom w:val="0"/>
          <w:divBdr>
            <w:top w:val="none" w:sz="0" w:space="0" w:color="auto"/>
            <w:left w:val="none" w:sz="0" w:space="0" w:color="auto"/>
            <w:bottom w:val="none" w:sz="0" w:space="0" w:color="auto"/>
            <w:right w:val="none" w:sz="0" w:space="0" w:color="auto"/>
          </w:divBdr>
        </w:div>
        <w:div w:id="1533154670">
          <w:marLeft w:val="0"/>
          <w:marRight w:val="0"/>
          <w:marTop w:val="0"/>
          <w:marBottom w:val="0"/>
          <w:divBdr>
            <w:top w:val="none" w:sz="0" w:space="0" w:color="auto"/>
            <w:left w:val="none" w:sz="0" w:space="0" w:color="auto"/>
            <w:bottom w:val="none" w:sz="0" w:space="0" w:color="auto"/>
            <w:right w:val="none" w:sz="0" w:space="0" w:color="auto"/>
          </w:divBdr>
        </w:div>
        <w:div w:id="1536120293">
          <w:marLeft w:val="0"/>
          <w:marRight w:val="0"/>
          <w:marTop w:val="0"/>
          <w:marBottom w:val="0"/>
          <w:divBdr>
            <w:top w:val="none" w:sz="0" w:space="0" w:color="auto"/>
            <w:left w:val="none" w:sz="0" w:space="0" w:color="auto"/>
            <w:bottom w:val="none" w:sz="0" w:space="0" w:color="auto"/>
            <w:right w:val="none" w:sz="0" w:space="0" w:color="auto"/>
          </w:divBdr>
        </w:div>
        <w:div w:id="1539127120">
          <w:marLeft w:val="0"/>
          <w:marRight w:val="0"/>
          <w:marTop w:val="0"/>
          <w:marBottom w:val="0"/>
          <w:divBdr>
            <w:top w:val="none" w:sz="0" w:space="0" w:color="auto"/>
            <w:left w:val="none" w:sz="0" w:space="0" w:color="auto"/>
            <w:bottom w:val="none" w:sz="0" w:space="0" w:color="auto"/>
            <w:right w:val="none" w:sz="0" w:space="0" w:color="auto"/>
          </w:divBdr>
        </w:div>
        <w:div w:id="1544368797">
          <w:marLeft w:val="0"/>
          <w:marRight w:val="0"/>
          <w:marTop w:val="0"/>
          <w:marBottom w:val="0"/>
          <w:divBdr>
            <w:top w:val="none" w:sz="0" w:space="0" w:color="auto"/>
            <w:left w:val="none" w:sz="0" w:space="0" w:color="auto"/>
            <w:bottom w:val="none" w:sz="0" w:space="0" w:color="auto"/>
            <w:right w:val="none" w:sz="0" w:space="0" w:color="auto"/>
          </w:divBdr>
        </w:div>
        <w:div w:id="1551067659">
          <w:marLeft w:val="0"/>
          <w:marRight w:val="0"/>
          <w:marTop w:val="0"/>
          <w:marBottom w:val="0"/>
          <w:divBdr>
            <w:top w:val="none" w:sz="0" w:space="0" w:color="auto"/>
            <w:left w:val="none" w:sz="0" w:space="0" w:color="auto"/>
            <w:bottom w:val="none" w:sz="0" w:space="0" w:color="auto"/>
            <w:right w:val="none" w:sz="0" w:space="0" w:color="auto"/>
          </w:divBdr>
        </w:div>
        <w:div w:id="1551378353">
          <w:marLeft w:val="0"/>
          <w:marRight w:val="0"/>
          <w:marTop w:val="0"/>
          <w:marBottom w:val="0"/>
          <w:divBdr>
            <w:top w:val="none" w:sz="0" w:space="0" w:color="auto"/>
            <w:left w:val="none" w:sz="0" w:space="0" w:color="auto"/>
            <w:bottom w:val="none" w:sz="0" w:space="0" w:color="auto"/>
            <w:right w:val="none" w:sz="0" w:space="0" w:color="auto"/>
          </w:divBdr>
        </w:div>
        <w:div w:id="1552615352">
          <w:marLeft w:val="0"/>
          <w:marRight w:val="0"/>
          <w:marTop w:val="0"/>
          <w:marBottom w:val="0"/>
          <w:divBdr>
            <w:top w:val="none" w:sz="0" w:space="0" w:color="auto"/>
            <w:left w:val="none" w:sz="0" w:space="0" w:color="auto"/>
            <w:bottom w:val="none" w:sz="0" w:space="0" w:color="auto"/>
            <w:right w:val="none" w:sz="0" w:space="0" w:color="auto"/>
          </w:divBdr>
        </w:div>
        <w:div w:id="1554727755">
          <w:marLeft w:val="0"/>
          <w:marRight w:val="0"/>
          <w:marTop w:val="0"/>
          <w:marBottom w:val="0"/>
          <w:divBdr>
            <w:top w:val="none" w:sz="0" w:space="0" w:color="auto"/>
            <w:left w:val="none" w:sz="0" w:space="0" w:color="auto"/>
            <w:bottom w:val="none" w:sz="0" w:space="0" w:color="auto"/>
            <w:right w:val="none" w:sz="0" w:space="0" w:color="auto"/>
          </w:divBdr>
        </w:div>
        <w:div w:id="1557357993">
          <w:marLeft w:val="0"/>
          <w:marRight w:val="0"/>
          <w:marTop w:val="0"/>
          <w:marBottom w:val="0"/>
          <w:divBdr>
            <w:top w:val="none" w:sz="0" w:space="0" w:color="auto"/>
            <w:left w:val="none" w:sz="0" w:space="0" w:color="auto"/>
            <w:bottom w:val="none" w:sz="0" w:space="0" w:color="auto"/>
            <w:right w:val="none" w:sz="0" w:space="0" w:color="auto"/>
          </w:divBdr>
        </w:div>
        <w:div w:id="1558324021">
          <w:marLeft w:val="0"/>
          <w:marRight w:val="0"/>
          <w:marTop w:val="0"/>
          <w:marBottom w:val="0"/>
          <w:divBdr>
            <w:top w:val="none" w:sz="0" w:space="0" w:color="auto"/>
            <w:left w:val="none" w:sz="0" w:space="0" w:color="auto"/>
            <w:bottom w:val="none" w:sz="0" w:space="0" w:color="auto"/>
            <w:right w:val="none" w:sz="0" w:space="0" w:color="auto"/>
          </w:divBdr>
        </w:div>
        <w:div w:id="1559433961">
          <w:marLeft w:val="0"/>
          <w:marRight w:val="0"/>
          <w:marTop w:val="0"/>
          <w:marBottom w:val="0"/>
          <w:divBdr>
            <w:top w:val="none" w:sz="0" w:space="0" w:color="auto"/>
            <w:left w:val="none" w:sz="0" w:space="0" w:color="auto"/>
            <w:bottom w:val="none" w:sz="0" w:space="0" w:color="auto"/>
            <w:right w:val="none" w:sz="0" w:space="0" w:color="auto"/>
          </w:divBdr>
        </w:div>
        <w:div w:id="1559508595">
          <w:marLeft w:val="0"/>
          <w:marRight w:val="0"/>
          <w:marTop w:val="0"/>
          <w:marBottom w:val="0"/>
          <w:divBdr>
            <w:top w:val="none" w:sz="0" w:space="0" w:color="auto"/>
            <w:left w:val="none" w:sz="0" w:space="0" w:color="auto"/>
            <w:bottom w:val="none" w:sz="0" w:space="0" w:color="auto"/>
            <w:right w:val="none" w:sz="0" w:space="0" w:color="auto"/>
          </w:divBdr>
        </w:div>
        <w:div w:id="1559586339">
          <w:marLeft w:val="0"/>
          <w:marRight w:val="0"/>
          <w:marTop w:val="0"/>
          <w:marBottom w:val="0"/>
          <w:divBdr>
            <w:top w:val="none" w:sz="0" w:space="0" w:color="auto"/>
            <w:left w:val="none" w:sz="0" w:space="0" w:color="auto"/>
            <w:bottom w:val="none" w:sz="0" w:space="0" w:color="auto"/>
            <w:right w:val="none" w:sz="0" w:space="0" w:color="auto"/>
          </w:divBdr>
        </w:div>
        <w:div w:id="1562204510">
          <w:marLeft w:val="0"/>
          <w:marRight w:val="0"/>
          <w:marTop w:val="0"/>
          <w:marBottom w:val="0"/>
          <w:divBdr>
            <w:top w:val="none" w:sz="0" w:space="0" w:color="auto"/>
            <w:left w:val="none" w:sz="0" w:space="0" w:color="auto"/>
            <w:bottom w:val="none" w:sz="0" w:space="0" w:color="auto"/>
            <w:right w:val="none" w:sz="0" w:space="0" w:color="auto"/>
          </w:divBdr>
        </w:div>
        <w:div w:id="1562404120">
          <w:marLeft w:val="0"/>
          <w:marRight w:val="0"/>
          <w:marTop w:val="0"/>
          <w:marBottom w:val="0"/>
          <w:divBdr>
            <w:top w:val="none" w:sz="0" w:space="0" w:color="auto"/>
            <w:left w:val="none" w:sz="0" w:space="0" w:color="auto"/>
            <w:bottom w:val="none" w:sz="0" w:space="0" w:color="auto"/>
            <w:right w:val="none" w:sz="0" w:space="0" w:color="auto"/>
          </w:divBdr>
        </w:div>
        <w:div w:id="1568760900">
          <w:marLeft w:val="0"/>
          <w:marRight w:val="0"/>
          <w:marTop w:val="0"/>
          <w:marBottom w:val="0"/>
          <w:divBdr>
            <w:top w:val="none" w:sz="0" w:space="0" w:color="auto"/>
            <w:left w:val="none" w:sz="0" w:space="0" w:color="auto"/>
            <w:bottom w:val="none" w:sz="0" w:space="0" w:color="auto"/>
            <w:right w:val="none" w:sz="0" w:space="0" w:color="auto"/>
          </w:divBdr>
        </w:div>
        <w:div w:id="1571188085">
          <w:marLeft w:val="0"/>
          <w:marRight w:val="0"/>
          <w:marTop w:val="0"/>
          <w:marBottom w:val="0"/>
          <w:divBdr>
            <w:top w:val="none" w:sz="0" w:space="0" w:color="auto"/>
            <w:left w:val="none" w:sz="0" w:space="0" w:color="auto"/>
            <w:bottom w:val="none" w:sz="0" w:space="0" w:color="auto"/>
            <w:right w:val="none" w:sz="0" w:space="0" w:color="auto"/>
          </w:divBdr>
        </w:div>
        <w:div w:id="1589734517">
          <w:marLeft w:val="0"/>
          <w:marRight w:val="0"/>
          <w:marTop w:val="0"/>
          <w:marBottom w:val="0"/>
          <w:divBdr>
            <w:top w:val="none" w:sz="0" w:space="0" w:color="auto"/>
            <w:left w:val="none" w:sz="0" w:space="0" w:color="auto"/>
            <w:bottom w:val="none" w:sz="0" w:space="0" w:color="auto"/>
            <w:right w:val="none" w:sz="0" w:space="0" w:color="auto"/>
          </w:divBdr>
        </w:div>
        <w:div w:id="1605654058">
          <w:marLeft w:val="0"/>
          <w:marRight w:val="0"/>
          <w:marTop w:val="0"/>
          <w:marBottom w:val="0"/>
          <w:divBdr>
            <w:top w:val="none" w:sz="0" w:space="0" w:color="auto"/>
            <w:left w:val="none" w:sz="0" w:space="0" w:color="auto"/>
            <w:bottom w:val="none" w:sz="0" w:space="0" w:color="auto"/>
            <w:right w:val="none" w:sz="0" w:space="0" w:color="auto"/>
          </w:divBdr>
        </w:div>
        <w:div w:id="1609197742">
          <w:marLeft w:val="0"/>
          <w:marRight w:val="0"/>
          <w:marTop w:val="0"/>
          <w:marBottom w:val="0"/>
          <w:divBdr>
            <w:top w:val="none" w:sz="0" w:space="0" w:color="auto"/>
            <w:left w:val="none" w:sz="0" w:space="0" w:color="auto"/>
            <w:bottom w:val="none" w:sz="0" w:space="0" w:color="auto"/>
            <w:right w:val="none" w:sz="0" w:space="0" w:color="auto"/>
          </w:divBdr>
        </w:div>
        <w:div w:id="1623346109">
          <w:marLeft w:val="0"/>
          <w:marRight w:val="0"/>
          <w:marTop w:val="0"/>
          <w:marBottom w:val="0"/>
          <w:divBdr>
            <w:top w:val="none" w:sz="0" w:space="0" w:color="auto"/>
            <w:left w:val="none" w:sz="0" w:space="0" w:color="auto"/>
            <w:bottom w:val="none" w:sz="0" w:space="0" w:color="auto"/>
            <w:right w:val="none" w:sz="0" w:space="0" w:color="auto"/>
          </w:divBdr>
        </w:div>
        <w:div w:id="1644113469">
          <w:marLeft w:val="0"/>
          <w:marRight w:val="0"/>
          <w:marTop w:val="0"/>
          <w:marBottom w:val="0"/>
          <w:divBdr>
            <w:top w:val="none" w:sz="0" w:space="0" w:color="auto"/>
            <w:left w:val="none" w:sz="0" w:space="0" w:color="auto"/>
            <w:bottom w:val="none" w:sz="0" w:space="0" w:color="auto"/>
            <w:right w:val="none" w:sz="0" w:space="0" w:color="auto"/>
          </w:divBdr>
        </w:div>
        <w:div w:id="1645502395">
          <w:marLeft w:val="0"/>
          <w:marRight w:val="0"/>
          <w:marTop w:val="0"/>
          <w:marBottom w:val="0"/>
          <w:divBdr>
            <w:top w:val="none" w:sz="0" w:space="0" w:color="auto"/>
            <w:left w:val="none" w:sz="0" w:space="0" w:color="auto"/>
            <w:bottom w:val="none" w:sz="0" w:space="0" w:color="auto"/>
            <w:right w:val="none" w:sz="0" w:space="0" w:color="auto"/>
          </w:divBdr>
        </w:div>
        <w:div w:id="1649168854">
          <w:marLeft w:val="0"/>
          <w:marRight w:val="0"/>
          <w:marTop w:val="0"/>
          <w:marBottom w:val="0"/>
          <w:divBdr>
            <w:top w:val="none" w:sz="0" w:space="0" w:color="auto"/>
            <w:left w:val="none" w:sz="0" w:space="0" w:color="auto"/>
            <w:bottom w:val="none" w:sz="0" w:space="0" w:color="auto"/>
            <w:right w:val="none" w:sz="0" w:space="0" w:color="auto"/>
          </w:divBdr>
        </w:div>
        <w:div w:id="1650595309">
          <w:marLeft w:val="0"/>
          <w:marRight w:val="0"/>
          <w:marTop w:val="0"/>
          <w:marBottom w:val="0"/>
          <w:divBdr>
            <w:top w:val="none" w:sz="0" w:space="0" w:color="auto"/>
            <w:left w:val="none" w:sz="0" w:space="0" w:color="auto"/>
            <w:bottom w:val="none" w:sz="0" w:space="0" w:color="auto"/>
            <w:right w:val="none" w:sz="0" w:space="0" w:color="auto"/>
          </w:divBdr>
        </w:div>
        <w:div w:id="1657879720">
          <w:marLeft w:val="0"/>
          <w:marRight w:val="0"/>
          <w:marTop w:val="0"/>
          <w:marBottom w:val="0"/>
          <w:divBdr>
            <w:top w:val="none" w:sz="0" w:space="0" w:color="auto"/>
            <w:left w:val="none" w:sz="0" w:space="0" w:color="auto"/>
            <w:bottom w:val="none" w:sz="0" w:space="0" w:color="auto"/>
            <w:right w:val="none" w:sz="0" w:space="0" w:color="auto"/>
          </w:divBdr>
        </w:div>
        <w:div w:id="1660882502">
          <w:marLeft w:val="0"/>
          <w:marRight w:val="0"/>
          <w:marTop w:val="0"/>
          <w:marBottom w:val="0"/>
          <w:divBdr>
            <w:top w:val="none" w:sz="0" w:space="0" w:color="auto"/>
            <w:left w:val="none" w:sz="0" w:space="0" w:color="auto"/>
            <w:bottom w:val="none" w:sz="0" w:space="0" w:color="auto"/>
            <w:right w:val="none" w:sz="0" w:space="0" w:color="auto"/>
          </w:divBdr>
        </w:div>
        <w:div w:id="1674919212">
          <w:marLeft w:val="0"/>
          <w:marRight w:val="0"/>
          <w:marTop w:val="0"/>
          <w:marBottom w:val="0"/>
          <w:divBdr>
            <w:top w:val="none" w:sz="0" w:space="0" w:color="auto"/>
            <w:left w:val="none" w:sz="0" w:space="0" w:color="auto"/>
            <w:bottom w:val="none" w:sz="0" w:space="0" w:color="auto"/>
            <w:right w:val="none" w:sz="0" w:space="0" w:color="auto"/>
          </w:divBdr>
        </w:div>
        <w:div w:id="1675910243">
          <w:marLeft w:val="0"/>
          <w:marRight w:val="0"/>
          <w:marTop w:val="0"/>
          <w:marBottom w:val="0"/>
          <w:divBdr>
            <w:top w:val="none" w:sz="0" w:space="0" w:color="auto"/>
            <w:left w:val="none" w:sz="0" w:space="0" w:color="auto"/>
            <w:bottom w:val="none" w:sz="0" w:space="0" w:color="auto"/>
            <w:right w:val="none" w:sz="0" w:space="0" w:color="auto"/>
          </w:divBdr>
        </w:div>
        <w:div w:id="1681616362">
          <w:marLeft w:val="0"/>
          <w:marRight w:val="0"/>
          <w:marTop w:val="0"/>
          <w:marBottom w:val="0"/>
          <w:divBdr>
            <w:top w:val="none" w:sz="0" w:space="0" w:color="auto"/>
            <w:left w:val="none" w:sz="0" w:space="0" w:color="auto"/>
            <w:bottom w:val="none" w:sz="0" w:space="0" w:color="auto"/>
            <w:right w:val="none" w:sz="0" w:space="0" w:color="auto"/>
          </w:divBdr>
        </w:div>
        <w:div w:id="1691292930">
          <w:marLeft w:val="0"/>
          <w:marRight w:val="0"/>
          <w:marTop w:val="0"/>
          <w:marBottom w:val="0"/>
          <w:divBdr>
            <w:top w:val="none" w:sz="0" w:space="0" w:color="auto"/>
            <w:left w:val="none" w:sz="0" w:space="0" w:color="auto"/>
            <w:bottom w:val="none" w:sz="0" w:space="0" w:color="auto"/>
            <w:right w:val="none" w:sz="0" w:space="0" w:color="auto"/>
          </w:divBdr>
        </w:div>
        <w:div w:id="1694650505">
          <w:marLeft w:val="0"/>
          <w:marRight w:val="0"/>
          <w:marTop w:val="0"/>
          <w:marBottom w:val="0"/>
          <w:divBdr>
            <w:top w:val="none" w:sz="0" w:space="0" w:color="auto"/>
            <w:left w:val="none" w:sz="0" w:space="0" w:color="auto"/>
            <w:bottom w:val="none" w:sz="0" w:space="0" w:color="auto"/>
            <w:right w:val="none" w:sz="0" w:space="0" w:color="auto"/>
          </w:divBdr>
        </w:div>
        <w:div w:id="1702703130">
          <w:marLeft w:val="0"/>
          <w:marRight w:val="0"/>
          <w:marTop w:val="0"/>
          <w:marBottom w:val="0"/>
          <w:divBdr>
            <w:top w:val="none" w:sz="0" w:space="0" w:color="auto"/>
            <w:left w:val="none" w:sz="0" w:space="0" w:color="auto"/>
            <w:bottom w:val="none" w:sz="0" w:space="0" w:color="auto"/>
            <w:right w:val="none" w:sz="0" w:space="0" w:color="auto"/>
          </w:divBdr>
        </w:div>
        <w:div w:id="1706641908">
          <w:marLeft w:val="0"/>
          <w:marRight w:val="0"/>
          <w:marTop w:val="0"/>
          <w:marBottom w:val="0"/>
          <w:divBdr>
            <w:top w:val="none" w:sz="0" w:space="0" w:color="auto"/>
            <w:left w:val="none" w:sz="0" w:space="0" w:color="auto"/>
            <w:bottom w:val="none" w:sz="0" w:space="0" w:color="auto"/>
            <w:right w:val="none" w:sz="0" w:space="0" w:color="auto"/>
          </w:divBdr>
        </w:div>
        <w:div w:id="1708749087">
          <w:marLeft w:val="0"/>
          <w:marRight w:val="0"/>
          <w:marTop w:val="0"/>
          <w:marBottom w:val="0"/>
          <w:divBdr>
            <w:top w:val="none" w:sz="0" w:space="0" w:color="auto"/>
            <w:left w:val="none" w:sz="0" w:space="0" w:color="auto"/>
            <w:bottom w:val="none" w:sz="0" w:space="0" w:color="auto"/>
            <w:right w:val="none" w:sz="0" w:space="0" w:color="auto"/>
          </w:divBdr>
        </w:div>
        <w:div w:id="1709254990">
          <w:marLeft w:val="0"/>
          <w:marRight w:val="0"/>
          <w:marTop w:val="0"/>
          <w:marBottom w:val="0"/>
          <w:divBdr>
            <w:top w:val="none" w:sz="0" w:space="0" w:color="auto"/>
            <w:left w:val="none" w:sz="0" w:space="0" w:color="auto"/>
            <w:bottom w:val="none" w:sz="0" w:space="0" w:color="auto"/>
            <w:right w:val="none" w:sz="0" w:space="0" w:color="auto"/>
          </w:divBdr>
        </w:div>
        <w:div w:id="1710914230">
          <w:marLeft w:val="0"/>
          <w:marRight w:val="0"/>
          <w:marTop w:val="0"/>
          <w:marBottom w:val="0"/>
          <w:divBdr>
            <w:top w:val="none" w:sz="0" w:space="0" w:color="auto"/>
            <w:left w:val="none" w:sz="0" w:space="0" w:color="auto"/>
            <w:bottom w:val="none" w:sz="0" w:space="0" w:color="auto"/>
            <w:right w:val="none" w:sz="0" w:space="0" w:color="auto"/>
          </w:divBdr>
        </w:div>
        <w:div w:id="1713189721">
          <w:marLeft w:val="0"/>
          <w:marRight w:val="0"/>
          <w:marTop w:val="0"/>
          <w:marBottom w:val="0"/>
          <w:divBdr>
            <w:top w:val="none" w:sz="0" w:space="0" w:color="auto"/>
            <w:left w:val="none" w:sz="0" w:space="0" w:color="auto"/>
            <w:bottom w:val="none" w:sz="0" w:space="0" w:color="auto"/>
            <w:right w:val="none" w:sz="0" w:space="0" w:color="auto"/>
          </w:divBdr>
        </w:div>
        <w:div w:id="1717972142">
          <w:marLeft w:val="0"/>
          <w:marRight w:val="0"/>
          <w:marTop w:val="0"/>
          <w:marBottom w:val="0"/>
          <w:divBdr>
            <w:top w:val="none" w:sz="0" w:space="0" w:color="auto"/>
            <w:left w:val="none" w:sz="0" w:space="0" w:color="auto"/>
            <w:bottom w:val="none" w:sz="0" w:space="0" w:color="auto"/>
            <w:right w:val="none" w:sz="0" w:space="0" w:color="auto"/>
          </w:divBdr>
        </w:div>
        <w:div w:id="1720203046">
          <w:marLeft w:val="0"/>
          <w:marRight w:val="0"/>
          <w:marTop w:val="0"/>
          <w:marBottom w:val="0"/>
          <w:divBdr>
            <w:top w:val="none" w:sz="0" w:space="0" w:color="auto"/>
            <w:left w:val="none" w:sz="0" w:space="0" w:color="auto"/>
            <w:bottom w:val="none" w:sz="0" w:space="0" w:color="auto"/>
            <w:right w:val="none" w:sz="0" w:space="0" w:color="auto"/>
          </w:divBdr>
        </w:div>
        <w:div w:id="1721902572">
          <w:marLeft w:val="0"/>
          <w:marRight w:val="0"/>
          <w:marTop w:val="0"/>
          <w:marBottom w:val="0"/>
          <w:divBdr>
            <w:top w:val="none" w:sz="0" w:space="0" w:color="auto"/>
            <w:left w:val="none" w:sz="0" w:space="0" w:color="auto"/>
            <w:bottom w:val="none" w:sz="0" w:space="0" w:color="auto"/>
            <w:right w:val="none" w:sz="0" w:space="0" w:color="auto"/>
          </w:divBdr>
        </w:div>
        <w:div w:id="1728843664">
          <w:marLeft w:val="0"/>
          <w:marRight w:val="0"/>
          <w:marTop w:val="0"/>
          <w:marBottom w:val="0"/>
          <w:divBdr>
            <w:top w:val="none" w:sz="0" w:space="0" w:color="auto"/>
            <w:left w:val="none" w:sz="0" w:space="0" w:color="auto"/>
            <w:bottom w:val="none" w:sz="0" w:space="0" w:color="auto"/>
            <w:right w:val="none" w:sz="0" w:space="0" w:color="auto"/>
          </w:divBdr>
        </w:div>
        <w:div w:id="1729767085">
          <w:marLeft w:val="0"/>
          <w:marRight w:val="0"/>
          <w:marTop w:val="0"/>
          <w:marBottom w:val="0"/>
          <w:divBdr>
            <w:top w:val="none" w:sz="0" w:space="0" w:color="auto"/>
            <w:left w:val="none" w:sz="0" w:space="0" w:color="auto"/>
            <w:bottom w:val="none" w:sz="0" w:space="0" w:color="auto"/>
            <w:right w:val="none" w:sz="0" w:space="0" w:color="auto"/>
          </w:divBdr>
        </w:div>
        <w:div w:id="1739135403">
          <w:marLeft w:val="0"/>
          <w:marRight w:val="0"/>
          <w:marTop w:val="0"/>
          <w:marBottom w:val="0"/>
          <w:divBdr>
            <w:top w:val="none" w:sz="0" w:space="0" w:color="auto"/>
            <w:left w:val="none" w:sz="0" w:space="0" w:color="auto"/>
            <w:bottom w:val="none" w:sz="0" w:space="0" w:color="auto"/>
            <w:right w:val="none" w:sz="0" w:space="0" w:color="auto"/>
          </w:divBdr>
        </w:div>
        <w:div w:id="1742558503">
          <w:marLeft w:val="0"/>
          <w:marRight w:val="0"/>
          <w:marTop w:val="0"/>
          <w:marBottom w:val="0"/>
          <w:divBdr>
            <w:top w:val="none" w:sz="0" w:space="0" w:color="auto"/>
            <w:left w:val="none" w:sz="0" w:space="0" w:color="auto"/>
            <w:bottom w:val="none" w:sz="0" w:space="0" w:color="auto"/>
            <w:right w:val="none" w:sz="0" w:space="0" w:color="auto"/>
          </w:divBdr>
        </w:div>
        <w:div w:id="1749502426">
          <w:marLeft w:val="0"/>
          <w:marRight w:val="0"/>
          <w:marTop w:val="0"/>
          <w:marBottom w:val="0"/>
          <w:divBdr>
            <w:top w:val="none" w:sz="0" w:space="0" w:color="auto"/>
            <w:left w:val="none" w:sz="0" w:space="0" w:color="auto"/>
            <w:bottom w:val="none" w:sz="0" w:space="0" w:color="auto"/>
            <w:right w:val="none" w:sz="0" w:space="0" w:color="auto"/>
          </w:divBdr>
        </w:div>
        <w:div w:id="1752580522">
          <w:marLeft w:val="0"/>
          <w:marRight w:val="0"/>
          <w:marTop w:val="0"/>
          <w:marBottom w:val="0"/>
          <w:divBdr>
            <w:top w:val="none" w:sz="0" w:space="0" w:color="auto"/>
            <w:left w:val="none" w:sz="0" w:space="0" w:color="auto"/>
            <w:bottom w:val="none" w:sz="0" w:space="0" w:color="auto"/>
            <w:right w:val="none" w:sz="0" w:space="0" w:color="auto"/>
          </w:divBdr>
        </w:div>
        <w:div w:id="1754467435">
          <w:marLeft w:val="0"/>
          <w:marRight w:val="0"/>
          <w:marTop w:val="0"/>
          <w:marBottom w:val="0"/>
          <w:divBdr>
            <w:top w:val="none" w:sz="0" w:space="0" w:color="auto"/>
            <w:left w:val="none" w:sz="0" w:space="0" w:color="auto"/>
            <w:bottom w:val="none" w:sz="0" w:space="0" w:color="auto"/>
            <w:right w:val="none" w:sz="0" w:space="0" w:color="auto"/>
          </w:divBdr>
        </w:div>
        <w:div w:id="1755081493">
          <w:marLeft w:val="0"/>
          <w:marRight w:val="0"/>
          <w:marTop w:val="0"/>
          <w:marBottom w:val="0"/>
          <w:divBdr>
            <w:top w:val="none" w:sz="0" w:space="0" w:color="auto"/>
            <w:left w:val="none" w:sz="0" w:space="0" w:color="auto"/>
            <w:bottom w:val="none" w:sz="0" w:space="0" w:color="auto"/>
            <w:right w:val="none" w:sz="0" w:space="0" w:color="auto"/>
          </w:divBdr>
        </w:div>
        <w:div w:id="1773285096">
          <w:marLeft w:val="0"/>
          <w:marRight w:val="0"/>
          <w:marTop w:val="0"/>
          <w:marBottom w:val="0"/>
          <w:divBdr>
            <w:top w:val="none" w:sz="0" w:space="0" w:color="auto"/>
            <w:left w:val="none" w:sz="0" w:space="0" w:color="auto"/>
            <w:bottom w:val="none" w:sz="0" w:space="0" w:color="auto"/>
            <w:right w:val="none" w:sz="0" w:space="0" w:color="auto"/>
          </w:divBdr>
        </w:div>
        <w:div w:id="1778137750">
          <w:marLeft w:val="0"/>
          <w:marRight w:val="0"/>
          <w:marTop w:val="0"/>
          <w:marBottom w:val="0"/>
          <w:divBdr>
            <w:top w:val="none" w:sz="0" w:space="0" w:color="auto"/>
            <w:left w:val="none" w:sz="0" w:space="0" w:color="auto"/>
            <w:bottom w:val="none" w:sz="0" w:space="0" w:color="auto"/>
            <w:right w:val="none" w:sz="0" w:space="0" w:color="auto"/>
          </w:divBdr>
        </w:div>
        <w:div w:id="1781484723">
          <w:marLeft w:val="0"/>
          <w:marRight w:val="0"/>
          <w:marTop w:val="0"/>
          <w:marBottom w:val="0"/>
          <w:divBdr>
            <w:top w:val="none" w:sz="0" w:space="0" w:color="auto"/>
            <w:left w:val="none" w:sz="0" w:space="0" w:color="auto"/>
            <w:bottom w:val="none" w:sz="0" w:space="0" w:color="auto"/>
            <w:right w:val="none" w:sz="0" w:space="0" w:color="auto"/>
          </w:divBdr>
        </w:div>
        <w:div w:id="1784349861">
          <w:marLeft w:val="0"/>
          <w:marRight w:val="0"/>
          <w:marTop w:val="0"/>
          <w:marBottom w:val="0"/>
          <w:divBdr>
            <w:top w:val="none" w:sz="0" w:space="0" w:color="auto"/>
            <w:left w:val="none" w:sz="0" w:space="0" w:color="auto"/>
            <w:bottom w:val="none" w:sz="0" w:space="0" w:color="auto"/>
            <w:right w:val="none" w:sz="0" w:space="0" w:color="auto"/>
          </w:divBdr>
        </w:div>
        <w:div w:id="1804228514">
          <w:marLeft w:val="0"/>
          <w:marRight w:val="0"/>
          <w:marTop w:val="0"/>
          <w:marBottom w:val="0"/>
          <w:divBdr>
            <w:top w:val="none" w:sz="0" w:space="0" w:color="auto"/>
            <w:left w:val="none" w:sz="0" w:space="0" w:color="auto"/>
            <w:bottom w:val="none" w:sz="0" w:space="0" w:color="auto"/>
            <w:right w:val="none" w:sz="0" w:space="0" w:color="auto"/>
          </w:divBdr>
        </w:div>
        <w:div w:id="1807315579">
          <w:marLeft w:val="0"/>
          <w:marRight w:val="0"/>
          <w:marTop w:val="0"/>
          <w:marBottom w:val="0"/>
          <w:divBdr>
            <w:top w:val="none" w:sz="0" w:space="0" w:color="auto"/>
            <w:left w:val="none" w:sz="0" w:space="0" w:color="auto"/>
            <w:bottom w:val="none" w:sz="0" w:space="0" w:color="auto"/>
            <w:right w:val="none" w:sz="0" w:space="0" w:color="auto"/>
          </w:divBdr>
        </w:div>
        <w:div w:id="1812668267">
          <w:marLeft w:val="0"/>
          <w:marRight w:val="0"/>
          <w:marTop w:val="0"/>
          <w:marBottom w:val="0"/>
          <w:divBdr>
            <w:top w:val="none" w:sz="0" w:space="0" w:color="auto"/>
            <w:left w:val="none" w:sz="0" w:space="0" w:color="auto"/>
            <w:bottom w:val="none" w:sz="0" w:space="0" w:color="auto"/>
            <w:right w:val="none" w:sz="0" w:space="0" w:color="auto"/>
          </w:divBdr>
        </w:div>
        <w:div w:id="1814637175">
          <w:marLeft w:val="0"/>
          <w:marRight w:val="0"/>
          <w:marTop w:val="0"/>
          <w:marBottom w:val="0"/>
          <w:divBdr>
            <w:top w:val="none" w:sz="0" w:space="0" w:color="auto"/>
            <w:left w:val="none" w:sz="0" w:space="0" w:color="auto"/>
            <w:bottom w:val="none" w:sz="0" w:space="0" w:color="auto"/>
            <w:right w:val="none" w:sz="0" w:space="0" w:color="auto"/>
          </w:divBdr>
        </w:div>
        <w:div w:id="1815751985">
          <w:marLeft w:val="0"/>
          <w:marRight w:val="0"/>
          <w:marTop w:val="0"/>
          <w:marBottom w:val="0"/>
          <w:divBdr>
            <w:top w:val="none" w:sz="0" w:space="0" w:color="auto"/>
            <w:left w:val="none" w:sz="0" w:space="0" w:color="auto"/>
            <w:bottom w:val="none" w:sz="0" w:space="0" w:color="auto"/>
            <w:right w:val="none" w:sz="0" w:space="0" w:color="auto"/>
          </w:divBdr>
        </w:div>
        <w:div w:id="1820152293">
          <w:marLeft w:val="0"/>
          <w:marRight w:val="0"/>
          <w:marTop w:val="0"/>
          <w:marBottom w:val="0"/>
          <w:divBdr>
            <w:top w:val="none" w:sz="0" w:space="0" w:color="auto"/>
            <w:left w:val="none" w:sz="0" w:space="0" w:color="auto"/>
            <w:bottom w:val="none" w:sz="0" w:space="0" w:color="auto"/>
            <w:right w:val="none" w:sz="0" w:space="0" w:color="auto"/>
          </w:divBdr>
        </w:div>
        <w:div w:id="1820417789">
          <w:marLeft w:val="0"/>
          <w:marRight w:val="0"/>
          <w:marTop w:val="0"/>
          <w:marBottom w:val="0"/>
          <w:divBdr>
            <w:top w:val="none" w:sz="0" w:space="0" w:color="auto"/>
            <w:left w:val="none" w:sz="0" w:space="0" w:color="auto"/>
            <w:bottom w:val="none" w:sz="0" w:space="0" w:color="auto"/>
            <w:right w:val="none" w:sz="0" w:space="0" w:color="auto"/>
          </w:divBdr>
        </w:div>
        <w:div w:id="1823236530">
          <w:marLeft w:val="0"/>
          <w:marRight w:val="0"/>
          <w:marTop w:val="0"/>
          <w:marBottom w:val="0"/>
          <w:divBdr>
            <w:top w:val="none" w:sz="0" w:space="0" w:color="auto"/>
            <w:left w:val="none" w:sz="0" w:space="0" w:color="auto"/>
            <w:bottom w:val="none" w:sz="0" w:space="0" w:color="auto"/>
            <w:right w:val="none" w:sz="0" w:space="0" w:color="auto"/>
          </w:divBdr>
        </w:div>
        <w:div w:id="1823542881">
          <w:marLeft w:val="0"/>
          <w:marRight w:val="0"/>
          <w:marTop w:val="0"/>
          <w:marBottom w:val="0"/>
          <w:divBdr>
            <w:top w:val="none" w:sz="0" w:space="0" w:color="auto"/>
            <w:left w:val="none" w:sz="0" w:space="0" w:color="auto"/>
            <w:bottom w:val="none" w:sz="0" w:space="0" w:color="auto"/>
            <w:right w:val="none" w:sz="0" w:space="0" w:color="auto"/>
          </w:divBdr>
        </w:div>
        <w:div w:id="1826631218">
          <w:marLeft w:val="0"/>
          <w:marRight w:val="0"/>
          <w:marTop w:val="0"/>
          <w:marBottom w:val="0"/>
          <w:divBdr>
            <w:top w:val="none" w:sz="0" w:space="0" w:color="auto"/>
            <w:left w:val="none" w:sz="0" w:space="0" w:color="auto"/>
            <w:bottom w:val="none" w:sz="0" w:space="0" w:color="auto"/>
            <w:right w:val="none" w:sz="0" w:space="0" w:color="auto"/>
          </w:divBdr>
        </w:div>
        <w:div w:id="1829906587">
          <w:marLeft w:val="0"/>
          <w:marRight w:val="0"/>
          <w:marTop w:val="0"/>
          <w:marBottom w:val="0"/>
          <w:divBdr>
            <w:top w:val="none" w:sz="0" w:space="0" w:color="auto"/>
            <w:left w:val="none" w:sz="0" w:space="0" w:color="auto"/>
            <w:bottom w:val="none" w:sz="0" w:space="0" w:color="auto"/>
            <w:right w:val="none" w:sz="0" w:space="0" w:color="auto"/>
          </w:divBdr>
        </w:div>
        <w:div w:id="1829977525">
          <w:marLeft w:val="0"/>
          <w:marRight w:val="0"/>
          <w:marTop w:val="0"/>
          <w:marBottom w:val="0"/>
          <w:divBdr>
            <w:top w:val="none" w:sz="0" w:space="0" w:color="auto"/>
            <w:left w:val="none" w:sz="0" w:space="0" w:color="auto"/>
            <w:bottom w:val="none" w:sz="0" w:space="0" w:color="auto"/>
            <w:right w:val="none" w:sz="0" w:space="0" w:color="auto"/>
          </w:divBdr>
        </w:div>
        <w:div w:id="1832528423">
          <w:marLeft w:val="0"/>
          <w:marRight w:val="0"/>
          <w:marTop w:val="0"/>
          <w:marBottom w:val="0"/>
          <w:divBdr>
            <w:top w:val="none" w:sz="0" w:space="0" w:color="auto"/>
            <w:left w:val="none" w:sz="0" w:space="0" w:color="auto"/>
            <w:bottom w:val="none" w:sz="0" w:space="0" w:color="auto"/>
            <w:right w:val="none" w:sz="0" w:space="0" w:color="auto"/>
          </w:divBdr>
        </w:div>
        <w:div w:id="1839954527">
          <w:marLeft w:val="0"/>
          <w:marRight w:val="0"/>
          <w:marTop w:val="0"/>
          <w:marBottom w:val="0"/>
          <w:divBdr>
            <w:top w:val="none" w:sz="0" w:space="0" w:color="auto"/>
            <w:left w:val="none" w:sz="0" w:space="0" w:color="auto"/>
            <w:bottom w:val="none" w:sz="0" w:space="0" w:color="auto"/>
            <w:right w:val="none" w:sz="0" w:space="0" w:color="auto"/>
          </w:divBdr>
        </w:div>
        <w:div w:id="1841655646">
          <w:marLeft w:val="0"/>
          <w:marRight w:val="0"/>
          <w:marTop w:val="0"/>
          <w:marBottom w:val="0"/>
          <w:divBdr>
            <w:top w:val="none" w:sz="0" w:space="0" w:color="auto"/>
            <w:left w:val="none" w:sz="0" w:space="0" w:color="auto"/>
            <w:bottom w:val="none" w:sz="0" w:space="0" w:color="auto"/>
            <w:right w:val="none" w:sz="0" w:space="0" w:color="auto"/>
          </w:divBdr>
        </w:div>
        <w:div w:id="1841700620">
          <w:marLeft w:val="0"/>
          <w:marRight w:val="0"/>
          <w:marTop w:val="0"/>
          <w:marBottom w:val="0"/>
          <w:divBdr>
            <w:top w:val="none" w:sz="0" w:space="0" w:color="auto"/>
            <w:left w:val="none" w:sz="0" w:space="0" w:color="auto"/>
            <w:bottom w:val="none" w:sz="0" w:space="0" w:color="auto"/>
            <w:right w:val="none" w:sz="0" w:space="0" w:color="auto"/>
          </w:divBdr>
        </w:div>
        <w:div w:id="1846281258">
          <w:marLeft w:val="0"/>
          <w:marRight w:val="0"/>
          <w:marTop w:val="0"/>
          <w:marBottom w:val="0"/>
          <w:divBdr>
            <w:top w:val="none" w:sz="0" w:space="0" w:color="auto"/>
            <w:left w:val="none" w:sz="0" w:space="0" w:color="auto"/>
            <w:bottom w:val="none" w:sz="0" w:space="0" w:color="auto"/>
            <w:right w:val="none" w:sz="0" w:space="0" w:color="auto"/>
          </w:divBdr>
        </w:div>
        <w:div w:id="1846898878">
          <w:marLeft w:val="0"/>
          <w:marRight w:val="0"/>
          <w:marTop w:val="0"/>
          <w:marBottom w:val="0"/>
          <w:divBdr>
            <w:top w:val="none" w:sz="0" w:space="0" w:color="auto"/>
            <w:left w:val="none" w:sz="0" w:space="0" w:color="auto"/>
            <w:bottom w:val="none" w:sz="0" w:space="0" w:color="auto"/>
            <w:right w:val="none" w:sz="0" w:space="0" w:color="auto"/>
          </w:divBdr>
        </w:div>
        <w:div w:id="1850102867">
          <w:marLeft w:val="0"/>
          <w:marRight w:val="0"/>
          <w:marTop w:val="0"/>
          <w:marBottom w:val="0"/>
          <w:divBdr>
            <w:top w:val="none" w:sz="0" w:space="0" w:color="auto"/>
            <w:left w:val="none" w:sz="0" w:space="0" w:color="auto"/>
            <w:bottom w:val="none" w:sz="0" w:space="0" w:color="auto"/>
            <w:right w:val="none" w:sz="0" w:space="0" w:color="auto"/>
          </w:divBdr>
        </w:div>
        <w:div w:id="1851094255">
          <w:marLeft w:val="0"/>
          <w:marRight w:val="0"/>
          <w:marTop w:val="0"/>
          <w:marBottom w:val="0"/>
          <w:divBdr>
            <w:top w:val="none" w:sz="0" w:space="0" w:color="auto"/>
            <w:left w:val="none" w:sz="0" w:space="0" w:color="auto"/>
            <w:bottom w:val="none" w:sz="0" w:space="0" w:color="auto"/>
            <w:right w:val="none" w:sz="0" w:space="0" w:color="auto"/>
          </w:divBdr>
        </w:div>
        <w:div w:id="1853104029">
          <w:marLeft w:val="0"/>
          <w:marRight w:val="0"/>
          <w:marTop w:val="0"/>
          <w:marBottom w:val="0"/>
          <w:divBdr>
            <w:top w:val="none" w:sz="0" w:space="0" w:color="auto"/>
            <w:left w:val="none" w:sz="0" w:space="0" w:color="auto"/>
            <w:bottom w:val="none" w:sz="0" w:space="0" w:color="auto"/>
            <w:right w:val="none" w:sz="0" w:space="0" w:color="auto"/>
          </w:divBdr>
        </w:div>
        <w:div w:id="1859201239">
          <w:marLeft w:val="0"/>
          <w:marRight w:val="0"/>
          <w:marTop w:val="0"/>
          <w:marBottom w:val="0"/>
          <w:divBdr>
            <w:top w:val="none" w:sz="0" w:space="0" w:color="auto"/>
            <w:left w:val="none" w:sz="0" w:space="0" w:color="auto"/>
            <w:bottom w:val="none" w:sz="0" w:space="0" w:color="auto"/>
            <w:right w:val="none" w:sz="0" w:space="0" w:color="auto"/>
          </w:divBdr>
        </w:div>
        <w:div w:id="1860772021">
          <w:marLeft w:val="0"/>
          <w:marRight w:val="0"/>
          <w:marTop w:val="0"/>
          <w:marBottom w:val="0"/>
          <w:divBdr>
            <w:top w:val="none" w:sz="0" w:space="0" w:color="auto"/>
            <w:left w:val="none" w:sz="0" w:space="0" w:color="auto"/>
            <w:bottom w:val="none" w:sz="0" w:space="0" w:color="auto"/>
            <w:right w:val="none" w:sz="0" w:space="0" w:color="auto"/>
          </w:divBdr>
        </w:div>
        <w:div w:id="1878277765">
          <w:marLeft w:val="0"/>
          <w:marRight w:val="0"/>
          <w:marTop w:val="0"/>
          <w:marBottom w:val="0"/>
          <w:divBdr>
            <w:top w:val="none" w:sz="0" w:space="0" w:color="auto"/>
            <w:left w:val="none" w:sz="0" w:space="0" w:color="auto"/>
            <w:bottom w:val="none" w:sz="0" w:space="0" w:color="auto"/>
            <w:right w:val="none" w:sz="0" w:space="0" w:color="auto"/>
          </w:divBdr>
        </w:div>
        <w:div w:id="1886674314">
          <w:marLeft w:val="0"/>
          <w:marRight w:val="0"/>
          <w:marTop w:val="0"/>
          <w:marBottom w:val="0"/>
          <w:divBdr>
            <w:top w:val="none" w:sz="0" w:space="0" w:color="auto"/>
            <w:left w:val="none" w:sz="0" w:space="0" w:color="auto"/>
            <w:bottom w:val="none" w:sz="0" w:space="0" w:color="auto"/>
            <w:right w:val="none" w:sz="0" w:space="0" w:color="auto"/>
          </w:divBdr>
        </w:div>
        <w:div w:id="1887789020">
          <w:marLeft w:val="0"/>
          <w:marRight w:val="0"/>
          <w:marTop w:val="0"/>
          <w:marBottom w:val="0"/>
          <w:divBdr>
            <w:top w:val="none" w:sz="0" w:space="0" w:color="auto"/>
            <w:left w:val="none" w:sz="0" w:space="0" w:color="auto"/>
            <w:bottom w:val="none" w:sz="0" w:space="0" w:color="auto"/>
            <w:right w:val="none" w:sz="0" w:space="0" w:color="auto"/>
          </w:divBdr>
        </w:div>
        <w:div w:id="1889681657">
          <w:marLeft w:val="0"/>
          <w:marRight w:val="0"/>
          <w:marTop w:val="0"/>
          <w:marBottom w:val="0"/>
          <w:divBdr>
            <w:top w:val="none" w:sz="0" w:space="0" w:color="auto"/>
            <w:left w:val="none" w:sz="0" w:space="0" w:color="auto"/>
            <w:bottom w:val="none" w:sz="0" w:space="0" w:color="auto"/>
            <w:right w:val="none" w:sz="0" w:space="0" w:color="auto"/>
          </w:divBdr>
        </w:div>
        <w:div w:id="1898784919">
          <w:marLeft w:val="0"/>
          <w:marRight w:val="0"/>
          <w:marTop w:val="0"/>
          <w:marBottom w:val="0"/>
          <w:divBdr>
            <w:top w:val="none" w:sz="0" w:space="0" w:color="auto"/>
            <w:left w:val="none" w:sz="0" w:space="0" w:color="auto"/>
            <w:bottom w:val="none" w:sz="0" w:space="0" w:color="auto"/>
            <w:right w:val="none" w:sz="0" w:space="0" w:color="auto"/>
          </w:divBdr>
        </w:div>
        <w:div w:id="1900744133">
          <w:marLeft w:val="0"/>
          <w:marRight w:val="0"/>
          <w:marTop w:val="0"/>
          <w:marBottom w:val="0"/>
          <w:divBdr>
            <w:top w:val="none" w:sz="0" w:space="0" w:color="auto"/>
            <w:left w:val="none" w:sz="0" w:space="0" w:color="auto"/>
            <w:bottom w:val="none" w:sz="0" w:space="0" w:color="auto"/>
            <w:right w:val="none" w:sz="0" w:space="0" w:color="auto"/>
          </w:divBdr>
        </w:div>
        <w:div w:id="1910538011">
          <w:marLeft w:val="0"/>
          <w:marRight w:val="0"/>
          <w:marTop w:val="0"/>
          <w:marBottom w:val="0"/>
          <w:divBdr>
            <w:top w:val="none" w:sz="0" w:space="0" w:color="auto"/>
            <w:left w:val="none" w:sz="0" w:space="0" w:color="auto"/>
            <w:bottom w:val="none" w:sz="0" w:space="0" w:color="auto"/>
            <w:right w:val="none" w:sz="0" w:space="0" w:color="auto"/>
          </w:divBdr>
        </w:div>
        <w:div w:id="1919361853">
          <w:marLeft w:val="0"/>
          <w:marRight w:val="0"/>
          <w:marTop w:val="0"/>
          <w:marBottom w:val="0"/>
          <w:divBdr>
            <w:top w:val="none" w:sz="0" w:space="0" w:color="auto"/>
            <w:left w:val="none" w:sz="0" w:space="0" w:color="auto"/>
            <w:bottom w:val="none" w:sz="0" w:space="0" w:color="auto"/>
            <w:right w:val="none" w:sz="0" w:space="0" w:color="auto"/>
          </w:divBdr>
        </w:div>
        <w:div w:id="1920409609">
          <w:marLeft w:val="0"/>
          <w:marRight w:val="0"/>
          <w:marTop w:val="0"/>
          <w:marBottom w:val="0"/>
          <w:divBdr>
            <w:top w:val="none" w:sz="0" w:space="0" w:color="auto"/>
            <w:left w:val="none" w:sz="0" w:space="0" w:color="auto"/>
            <w:bottom w:val="none" w:sz="0" w:space="0" w:color="auto"/>
            <w:right w:val="none" w:sz="0" w:space="0" w:color="auto"/>
          </w:divBdr>
        </w:div>
        <w:div w:id="1926568378">
          <w:marLeft w:val="0"/>
          <w:marRight w:val="0"/>
          <w:marTop w:val="0"/>
          <w:marBottom w:val="0"/>
          <w:divBdr>
            <w:top w:val="none" w:sz="0" w:space="0" w:color="auto"/>
            <w:left w:val="none" w:sz="0" w:space="0" w:color="auto"/>
            <w:bottom w:val="none" w:sz="0" w:space="0" w:color="auto"/>
            <w:right w:val="none" w:sz="0" w:space="0" w:color="auto"/>
          </w:divBdr>
        </w:div>
        <w:div w:id="1929533043">
          <w:marLeft w:val="0"/>
          <w:marRight w:val="0"/>
          <w:marTop w:val="0"/>
          <w:marBottom w:val="0"/>
          <w:divBdr>
            <w:top w:val="none" w:sz="0" w:space="0" w:color="auto"/>
            <w:left w:val="none" w:sz="0" w:space="0" w:color="auto"/>
            <w:bottom w:val="none" w:sz="0" w:space="0" w:color="auto"/>
            <w:right w:val="none" w:sz="0" w:space="0" w:color="auto"/>
          </w:divBdr>
        </w:div>
        <w:div w:id="1935699566">
          <w:marLeft w:val="0"/>
          <w:marRight w:val="0"/>
          <w:marTop w:val="0"/>
          <w:marBottom w:val="0"/>
          <w:divBdr>
            <w:top w:val="none" w:sz="0" w:space="0" w:color="auto"/>
            <w:left w:val="none" w:sz="0" w:space="0" w:color="auto"/>
            <w:bottom w:val="none" w:sz="0" w:space="0" w:color="auto"/>
            <w:right w:val="none" w:sz="0" w:space="0" w:color="auto"/>
          </w:divBdr>
        </w:div>
        <w:div w:id="1937668830">
          <w:marLeft w:val="0"/>
          <w:marRight w:val="0"/>
          <w:marTop w:val="0"/>
          <w:marBottom w:val="0"/>
          <w:divBdr>
            <w:top w:val="none" w:sz="0" w:space="0" w:color="auto"/>
            <w:left w:val="none" w:sz="0" w:space="0" w:color="auto"/>
            <w:bottom w:val="none" w:sz="0" w:space="0" w:color="auto"/>
            <w:right w:val="none" w:sz="0" w:space="0" w:color="auto"/>
          </w:divBdr>
        </w:div>
        <w:div w:id="1939367934">
          <w:marLeft w:val="0"/>
          <w:marRight w:val="0"/>
          <w:marTop w:val="0"/>
          <w:marBottom w:val="0"/>
          <w:divBdr>
            <w:top w:val="none" w:sz="0" w:space="0" w:color="auto"/>
            <w:left w:val="none" w:sz="0" w:space="0" w:color="auto"/>
            <w:bottom w:val="none" w:sz="0" w:space="0" w:color="auto"/>
            <w:right w:val="none" w:sz="0" w:space="0" w:color="auto"/>
          </w:divBdr>
        </w:div>
        <w:div w:id="1964463300">
          <w:marLeft w:val="0"/>
          <w:marRight w:val="0"/>
          <w:marTop w:val="0"/>
          <w:marBottom w:val="0"/>
          <w:divBdr>
            <w:top w:val="none" w:sz="0" w:space="0" w:color="auto"/>
            <w:left w:val="none" w:sz="0" w:space="0" w:color="auto"/>
            <w:bottom w:val="none" w:sz="0" w:space="0" w:color="auto"/>
            <w:right w:val="none" w:sz="0" w:space="0" w:color="auto"/>
          </w:divBdr>
        </w:div>
        <w:div w:id="1968316799">
          <w:marLeft w:val="0"/>
          <w:marRight w:val="0"/>
          <w:marTop w:val="0"/>
          <w:marBottom w:val="0"/>
          <w:divBdr>
            <w:top w:val="none" w:sz="0" w:space="0" w:color="auto"/>
            <w:left w:val="none" w:sz="0" w:space="0" w:color="auto"/>
            <w:bottom w:val="none" w:sz="0" w:space="0" w:color="auto"/>
            <w:right w:val="none" w:sz="0" w:space="0" w:color="auto"/>
          </w:divBdr>
        </w:div>
        <w:div w:id="1973517661">
          <w:marLeft w:val="0"/>
          <w:marRight w:val="0"/>
          <w:marTop w:val="0"/>
          <w:marBottom w:val="0"/>
          <w:divBdr>
            <w:top w:val="none" w:sz="0" w:space="0" w:color="auto"/>
            <w:left w:val="none" w:sz="0" w:space="0" w:color="auto"/>
            <w:bottom w:val="none" w:sz="0" w:space="0" w:color="auto"/>
            <w:right w:val="none" w:sz="0" w:space="0" w:color="auto"/>
          </w:divBdr>
        </w:div>
        <w:div w:id="1973562209">
          <w:marLeft w:val="0"/>
          <w:marRight w:val="0"/>
          <w:marTop w:val="0"/>
          <w:marBottom w:val="0"/>
          <w:divBdr>
            <w:top w:val="none" w:sz="0" w:space="0" w:color="auto"/>
            <w:left w:val="none" w:sz="0" w:space="0" w:color="auto"/>
            <w:bottom w:val="none" w:sz="0" w:space="0" w:color="auto"/>
            <w:right w:val="none" w:sz="0" w:space="0" w:color="auto"/>
          </w:divBdr>
        </w:div>
        <w:div w:id="1977448450">
          <w:marLeft w:val="0"/>
          <w:marRight w:val="0"/>
          <w:marTop w:val="0"/>
          <w:marBottom w:val="0"/>
          <w:divBdr>
            <w:top w:val="none" w:sz="0" w:space="0" w:color="auto"/>
            <w:left w:val="none" w:sz="0" w:space="0" w:color="auto"/>
            <w:bottom w:val="none" w:sz="0" w:space="0" w:color="auto"/>
            <w:right w:val="none" w:sz="0" w:space="0" w:color="auto"/>
          </w:divBdr>
        </w:div>
        <w:div w:id="1980263431">
          <w:marLeft w:val="0"/>
          <w:marRight w:val="0"/>
          <w:marTop w:val="0"/>
          <w:marBottom w:val="0"/>
          <w:divBdr>
            <w:top w:val="none" w:sz="0" w:space="0" w:color="auto"/>
            <w:left w:val="none" w:sz="0" w:space="0" w:color="auto"/>
            <w:bottom w:val="none" w:sz="0" w:space="0" w:color="auto"/>
            <w:right w:val="none" w:sz="0" w:space="0" w:color="auto"/>
          </w:divBdr>
        </w:div>
        <w:div w:id="1980379544">
          <w:marLeft w:val="0"/>
          <w:marRight w:val="0"/>
          <w:marTop w:val="0"/>
          <w:marBottom w:val="0"/>
          <w:divBdr>
            <w:top w:val="none" w:sz="0" w:space="0" w:color="auto"/>
            <w:left w:val="none" w:sz="0" w:space="0" w:color="auto"/>
            <w:bottom w:val="none" w:sz="0" w:space="0" w:color="auto"/>
            <w:right w:val="none" w:sz="0" w:space="0" w:color="auto"/>
          </w:divBdr>
        </w:div>
        <w:div w:id="1981419929">
          <w:marLeft w:val="0"/>
          <w:marRight w:val="0"/>
          <w:marTop w:val="0"/>
          <w:marBottom w:val="0"/>
          <w:divBdr>
            <w:top w:val="none" w:sz="0" w:space="0" w:color="auto"/>
            <w:left w:val="none" w:sz="0" w:space="0" w:color="auto"/>
            <w:bottom w:val="none" w:sz="0" w:space="0" w:color="auto"/>
            <w:right w:val="none" w:sz="0" w:space="0" w:color="auto"/>
          </w:divBdr>
        </w:div>
        <w:div w:id="1992981727">
          <w:marLeft w:val="0"/>
          <w:marRight w:val="0"/>
          <w:marTop w:val="0"/>
          <w:marBottom w:val="0"/>
          <w:divBdr>
            <w:top w:val="none" w:sz="0" w:space="0" w:color="auto"/>
            <w:left w:val="none" w:sz="0" w:space="0" w:color="auto"/>
            <w:bottom w:val="none" w:sz="0" w:space="0" w:color="auto"/>
            <w:right w:val="none" w:sz="0" w:space="0" w:color="auto"/>
          </w:divBdr>
        </w:div>
        <w:div w:id="1995794852">
          <w:marLeft w:val="0"/>
          <w:marRight w:val="0"/>
          <w:marTop w:val="0"/>
          <w:marBottom w:val="0"/>
          <w:divBdr>
            <w:top w:val="none" w:sz="0" w:space="0" w:color="auto"/>
            <w:left w:val="none" w:sz="0" w:space="0" w:color="auto"/>
            <w:bottom w:val="none" w:sz="0" w:space="0" w:color="auto"/>
            <w:right w:val="none" w:sz="0" w:space="0" w:color="auto"/>
          </w:divBdr>
        </w:div>
        <w:div w:id="2003313481">
          <w:marLeft w:val="0"/>
          <w:marRight w:val="0"/>
          <w:marTop w:val="0"/>
          <w:marBottom w:val="0"/>
          <w:divBdr>
            <w:top w:val="none" w:sz="0" w:space="0" w:color="auto"/>
            <w:left w:val="none" w:sz="0" w:space="0" w:color="auto"/>
            <w:bottom w:val="none" w:sz="0" w:space="0" w:color="auto"/>
            <w:right w:val="none" w:sz="0" w:space="0" w:color="auto"/>
          </w:divBdr>
        </w:div>
        <w:div w:id="2003851651">
          <w:marLeft w:val="0"/>
          <w:marRight w:val="0"/>
          <w:marTop w:val="0"/>
          <w:marBottom w:val="0"/>
          <w:divBdr>
            <w:top w:val="none" w:sz="0" w:space="0" w:color="auto"/>
            <w:left w:val="none" w:sz="0" w:space="0" w:color="auto"/>
            <w:bottom w:val="none" w:sz="0" w:space="0" w:color="auto"/>
            <w:right w:val="none" w:sz="0" w:space="0" w:color="auto"/>
          </w:divBdr>
        </w:div>
        <w:div w:id="2016417779">
          <w:marLeft w:val="0"/>
          <w:marRight w:val="0"/>
          <w:marTop w:val="0"/>
          <w:marBottom w:val="0"/>
          <w:divBdr>
            <w:top w:val="none" w:sz="0" w:space="0" w:color="auto"/>
            <w:left w:val="none" w:sz="0" w:space="0" w:color="auto"/>
            <w:bottom w:val="none" w:sz="0" w:space="0" w:color="auto"/>
            <w:right w:val="none" w:sz="0" w:space="0" w:color="auto"/>
          </w:divBdr>
        </w:div>
        <w:div w:id="2018339298">
          <w:marLeft w:val="0"/>
          <w:marRight w:val="0"/>
          <w:marTop w:val="0"/>
          <w:marBottom w:val="0"/>
          <w:divBdr>
            <w:top w:val="none" w:sz="0" w:space="0" w:color="auto"/>
            <w:left w:val="none" w:sz="0" w:space="0" w:color="auto"/>
            <w:bottom w:val="none" w:sz="0" w:space="0" w:color="auto"/>
            <w:right w:val="none" w:sz="0" w:space="0" w:color="auto"/>
          </w:divBdr>
        </w:div>
        <w:div w:id="2023897692">
          <w:marLeft w:val="0"/>
          <w:marRight w:val="0"/>
          <w:marTop w:val="0"/>
          <w:marBottom w:val="0"/>
          <w:divBdr>
            <w:top w:val="none" w:sz="0" w:space="0" w:color="auto"/>
            <w:left w:val="none" w:sz="0" w:space="0" w:color="auto"/>
            <w:bottom w:val="none" w:sz="0" w:space="0" w:color="auto"/>
            <w:right w:val="none" w:sz="0" w:space="0" w:color="auto"/>
          </w:divBdr>
        </w:div>
        <w:div w:id="2027902737">
          <w:marLeft w:val="0"/>
          <w:marRight w:val="0"/>
          <w:marTop w:val="0"/>
          <w:marBottom w:val="0"/>
          <w:divBdr>
            <w:top w:val="none" w:sz="0" w:space="0" w:color="auto"/>
            <w:left w:val="none" w:sz="0" w:space="0" w:color="auto"/>
            <w:bottom w:val="none" w:sz="0" w:space="0" w:color="auto"/>
            <w:right w:val="none" w:sz="0" w:space="0" w:color="auto"/>
          </w:divBdr>
        </w:div>
        <w:div w:id="2028285416">
          <w:marLeft w:val="0"/>
          <w:marRight w:val="0"/>
          <w:marTop w:val="0"/>
          <w:marBottom w:val="0"/>
          <w:divBdr>
            <w:top w:val="none" w:sz="0" w:space="0" w:color="auto"/>
            <w:left w:val="none" w:sz="0" w:space="0" w:color="auto"/>
            <w:bottom w:val="none" w:sz="0" w:space="0" w:color="auto"/>
            <w:right w:val="none" w:sz="0" w:space="0" w:color="auto"/>
          </w:divBdr>
        </w:div>
        <w:div w:id="2035225197">
          <w:marLeft w:val="0"/>
          <w:marRight w:val="0"/>
          <w:marTop w:val="0"/>
          <w:marBottom w:val="0"/>
          <w:divBdr>
            <w:top w:val="none" w:sz="0" w:space="0" w:color="auto"/>
            <w:left w:val="none" w:sz="0" w:space="0" w:color="auto"/>
            <w:bottom w:val="none" w:sz="0" w:space="0" w:color="auto"/>
            <w:right w:val="none" w:sz="0" w:space="0" w:color="auto"/>
          </w:divBdr>
        </w:div>
        <w:div w:id="2036231699">
          <w:marLeft w:val="0"/>
          <w:marRight w:val="0"/>
          <w:marTop w:val="0"/>
          <w:marBottom w:val="0"/>
          <w:divBdr>
            <w:top w:val="none" w:sz="0" w:space="0" w:color="auto"/>
            <w:left w:val="none" w:sz="0" w:space="0" w:color="auto"/>
            <w:bottom w:val="none" w:sz="0" w:space="0" w:color="auto"/>
            <w:right w:val="none" w:sz="0" w:space="0" w:color="auto"/>
          </w:divBdr>
        </w:div>
        <w:div w:id="2043287336">
          <w:marLeft w:val="0"/>
          <w:marRight w:val="0"/>
          <w:marTop w:val="0"/>
          <w:marBottom w:val="0"/>
          <w:divBdr>
            <w:top w:val="none" w:sz="0" w:space="0" w:color="auto"/>
            <w:left w:val="none" w:sz="0" w:space="0" w:color="auto"/>
            <w:bottom w:val="none" w:sz="0" w:space="0" w:color="auto"/>
            <w:right w:val="none" w:sz="0" w:space="0" w:color="auto"/>
          </w:divBdr>
        </w:div>
        <w:div w:id="2044597738">
          <w:marLeft w:val="0"/>
          <w:marRight w:val="0"/>
          <w:marTop w:val="0"/>
          <w:marBottom w:val="0"/>
          <w:divBdr>
            <w:top w:val="none" w:sz="0" w:space="0" w:color="auto"/>
            <w:left w:val="none" w:sz="0" w:space="0" w:color="auto"/>
            <w:bottom w:val="none" w:sz="0" w:space="0" w:color="auto"/>
            <w:right w:val="none" w:sz="0" w:space="0" w:color="auto"/>
          </w:divBdr>
        </w:div>
        <w:div w:id="2044791199">
          <w:marLeft w:val="0"/>
          <w:marRight w:val="0"/>
          <w:marTop w:val="0"/>
          <w:marBottom w:val="0"/>
          <w:divBdr>
            <w:top w:val="none" w:sz="0" w:space="0" w:color="auto"/>
            <w:left w:val="none" w:sz="0" w:space="0" w:color="auto"/>
            <w:bottom w:val="none" w:sz="0" w:space="0" w:color="auto"/>
            <w:right w:val="none" w:sz="0" w:space="0" w:color="auto"/>
          </w:divBdr>
        </w:div>
        <w:div w:id="2048989645">
          <w:marLeft w:val="0"/>
          <w:marRight w:val="0"/>
          <w:marTop w:val="0"/>
          <w:marBottom w:val="0"/>
          <w:divBdr>
            <w:top w:val="none" w:sz="0" w:space="0" w:color="auto"/>
            <w:left w:val="none" w:sz="0" w:space="0" w:color="auto"/>
            <w:bottom w:val="none" w:sz="0" w:space="0" w:color="auto"/>
            <w:right w:val="none" w:sz="0" w:space="0" w:color="auto"/>
          </w:divBdr>
        </w:div>
        <w:div w:id="2053141772">
          <w:marLeft w:val="0"/>
          <w:marRight w:val="0"/>
          <w:marTop w:val="0"/>
          <w:marBottom w:val="0"/>
          <w:divBdr>
            <w:top w:val="none" w:sz="0" w:space="0" w:color="auto"/>
            <w:left w:val="none" w:sz="0" w:space="0" w:color="auto"/>
            <w:bottom w:val="none" w:sz="0" w:space="0" w:color="auto"/>
            <w:right w:val="none" w:sz="0" w:space="0" w:color="auto"/>
          </w:divBdr>
        </w:div>
        <w:div w:id="2060931071">
          <w:marLeft w:val="0"/>
          <w:marRight w:val="0"/>
          <w:marTop w:val="0"/>
          <w:marBottom w:val="0"/>
          <w:divBdr>
            <w:top w:val="none" w:sz="0" w:space="0" w:color="auto"/>
            <w:left w:val="none" w:sz="0" w:space="0" w:color="auto"/>
            <w:bottom w:val="none" w:sz="0" w:space="0" w:color="auto"/>
            <w:right w:val="none" w:sz="0" w:space="0" w:color="auto"/>
          </w:divBdr>
        </w:div>
        <w:div w:id="2064787111">
          <w:marLeft w:val="0"/>
          <w:marRight w:val="0"/>
          <w:marTop w:val="0"/>
          <w:marBottom w:val="0"/>
          <w:divBdr>
            <w:top w:val="none" w:sz="0" w:space="0" w:color="auto"/>
            <w:left w:val="none" w:sz="0" w:space="0" w:color="auto"/>
            <w:bottom w:val="none" w:sz="0" w:space="0" w:color="auto"/>
            <w:right w:val="none" w:sz="0" w:space="0" w:color="auto"/>
          </w:divBdr>
        </w:div>
        <w:div w:id="2075740173">
          <w:marLeft w:val="0"/>
          <w:marRight w:val="0"/>
          <w:marTop w:val="0"/>
          <w:marBottom w:val="0"/>
          <w:divBdr>
            <w:top w:val="none" w:sz="0" w:space="0" w:color="auto"/>
            <w:left w:val="none" w:sz="0" w:space="0" w:color="auto"/>
            <w:bottom w:val="none" w:sz="0" w:space="0" w:color="auto"/>
            <w:right w:val="none" w:sz="0" w:space="0" w:color="auto"/>
          </w:divBdr>
        </w:div>
        <w:div w:id="2080708288">
          <w:marLeft w:val="0"/>
          <w:marRight w:val="0"/>
          <w:marTop w:val="0"/>
          <w:marBottom w:val="0"/>
          <w:divBdr>
            <w:top w:val="none" w:sz="0" w:space="0" w:color="auto"/>
            <w:left w:val="none" w:sz="0" w:space="0" w:color="auto"/>
            <w:bottom w:val="none" w:sz="0" w:space="0" w:color="auto"/>
            <w:right w:val="none" w:sz="0" w:space="0" w:color="auto"/>
          </w:divBdr>
        </w:div>
        <w:div w:id="2082751728">
          <w:marLeft w:val="0"/>
          <w:marRight w:val="0"/>
          <w:marTop w:val="0"/>
          <w:marBottom w:val="0"/>
          <w:divBdr>
            <w:top w:val="none" w:sz="0" w:space="0" w:color="auto"/>
            <w:left w:val="none" w:sz="0" w:space="0" w:color="auto"/>
            <w:bottom w:val="none" w:sz="0" w:space="0" w:color="auto"/>
            <w:right w:val="none" w:sz="0" w:space="0" w:color="auto"/>
          </w:divBdr>
        </w:div>
        <w:div w:id="2085451097">
          <w:marLeft w:val="0"/>
          <w:marRight w:val="0"/>
          <w:marTop w:val="0"/>
          <w:marBottom w:val="0"/>
          <w:divBdr>
            <w:top w:val="none" w:sz="0" w:space="0" w:color="auto"/>
            <w:left w:val="none" w:sz="0" w:space="0" w:color="auto"/>
            <w:bottom w:val="none" w:sz="0" w:space="0" w:color="auto"/>
            <w:right w:val="none" w:sz="0" w:space="0" w:color="auto"/>
          </w:divBdr>
        </w:div>
        <w:div w:id="2100129473">
          <w:marLeft w:val="0"/>
          <w:marRight w:val="0"/>
          <w:marTop w:val="0"/>
          <w:marBottom w:val="0"/>
          <w:divBdr>
            <w:top w:val="none" w:sz="0" w:space="0" w:color="auto"/>
            <w:left w:val="none" w:sz="0" w:space="0" w:color="auto"/>
            <w:bottom w:val="none" w:sz="0" w:space="0" w:color="auto"/>
            <w:right w:val="none" w:sz="0" w:space="0" w:color="auto"/>
          </w:divBdr>
        </w:div>
        <w:div w:id="2101486715">
          <w:marLeft w:val="0"/>
          <w:marRight w:val="0"/>
          <w:marTop w:val="0"/>
          <w:marBottom w:val="0"/>
          <w:divBdr>
            <w:top w:val="none" w:sz="0" w:space="0" w:color="auto"/>
            <w:left w:val="none" w:sz="0" w:space="0" w:color="auto"/>
            <w:bottom w:val="none" w:sz="0" w:space="0" w:color="auto"/>
            <w:right w:val="none" w:sz="0" w:space="0" w:color="auto"/>
          </w:divBdr>
        </w:div>
        <w:div w:id="2107073766">
          <w:marLeft w:val="0"/>
          <w:marRight w:val="0"/>
          <w:marTop w:val="0"/>
          <w:marBottom w:val="0"/>
          <w:divBdr>
            <w:top w:val="none" w:sz="0" w:space="0" w:color="auto"/>
            <w:left w:val="none" w:sz="0" w:space="0" w:color="auto"/>
            <w:bottom w:val="none" w:sz="0" w:space="0" w:color="auto"/>
            <w:right w:val="none" w:sz="0" w:space="0" w:color="auto"/>
          </w:divBdr>
        </w:div>
        <w:div w:id="2116512422">
          <w:marLeft w:val="0"/>
          <w:marRight w:val="0"/>
          <w:marTop w:val="0"/>
          <w:marBottom w:val="0"/>
          <w:divBdr>
            <w:top w:val="none" w:sz="0" w:space="0" w:color="auto"/>
            <w:left w:val="none" w:sz="0" w:space="0" w:color="auto"/>
            <w:bottom w:val="none" w:sz="0" w:space="0" w:color="auto"/>
            <w:right w:val="none" w:sz="0" w:space="0" w:color="auto"/>
          </w:divBdr>
        </w:div>
        <w:div w:id="2119714734">
          <w:marLeft w:val="0"/>
          <w:marRight w:val="0"/>
          <w:marTop w:val="0"/>
          <w:marBottom w:val="0"/>
          <w:divBdr>
            <w:top w:val="none" w:sz="0" w:space="0" w:color="auto"/>
            <w:left w:val="none" w:sz="0" w:space="0" w:color="auto"/>
            <w:bottom w:val="none" w:sz="0" w:space="0" w:color="auto"/>
            <w:right w:val="none" w:sz="0" w:space="0" w:color="auto"/>
          </w:divBdr>
        </w:div>
        <w:div w:id="2120951773">
          <w:marLeft w:val="0"/>
          <w:marRight w:val="0"/>
          <w:marTop w:val="0"/>
          <w:marBottom w:val="0"/>
          <w:divBdr>
            <w:top w:val="none" w:sz="0" w:space="0" w:color="auto"/>
            <w:left w:val="none" w:sz="0" w:space="0" w:color="auto"/>
            <w:bottom w:val="none" w:sz="0" w:space="0" w:color="auto"/>
            <w:right w:val="none" w:sz="0" w:space="0" w:color="auto"/>
          </w:divBdr>
        </w:div>
        <w:div w:id="2124155248">
          <w:marLeft w:val="0"/>
          <w:marRight w:val="0"/>
          <w:marTop w:val="0"/>
          <w:marBottom w:val="0"/>
          <w:divBdr>
            <w:top w:val="none" w:sz="0" w:space="0" w:color="auto"/>
            <w:left w:val="none" w:sz="0" w:space="0" w:color="auto"/>
            <w:bottom w:val="none" w:sz="0" w:space="0" w:color="auto"/>
            <w:right w:val="none" w:sz="0" w:space="0" w:color="auto"/>
          </w:divBdr>
        </w:div>
        <w:div w:id="2146386353">
          <w:marLeft w:val="0"/>
          <w:marRight w:val="0"/>
          <w:marTop w:val="0"/>
          <w:marBottom w:val="0"/>
          <w:divBdr>
            <w:top w:val="none" w:sz="0" w:space="0" w:color="auto"/>
            <w:left w:val="none" w:sz="0" w:space="0" w:color="auto"/>
            <w:bottom w:val="none" w:sz="0" w:space="0" w:color="auto"/>
            <w:right w:val="none" w:sz="0" w:space="0" w:color="auto"/>
          </w:divBdr>
        </w:div>
      </w:divsChild>
    </w:div>
    <w:div w:id="2070882049">
      <w:bodyDiv w:val="1"/>
      <w:marLeft w:val="0"/>
      <w:marRight w:val="0"/>
      <w:marTop w:val="0"/>
      <w:marBottom w:val="0"/>
      <w:divBdr>
        <w:top w:val="none" w:sz="0" w:space="0" w:color="auto"/>
        <w:left w:val="none" w:sz="0" w:space="0" w:color="auto"/>
        <w:bottom w:val="none" w:sz="0" w:space="0" w:color="auto"/>
        <w:right w:val="none" w:sz="0" w:space="0" w:color="auto"/>
      </w:divBdr>
      <w:divsChild>
        <w:div w:id="27070763">
          <w:marLeft w:val="0"/>
          <w:marRight w:val="0"/>
          <w:marTop w:val="0"/>
          <w:marBottom w:val="0"/>
          <w:divBdr>
            <w:top w:val="none" w:sz="0" w:space="0" w:color="auto"/>
            <w:left w:val="none" w:sz="0" w:space="0" w:color="auto"/>
            <w:bottom w:val="none" w:sz="0" w:space="0" w:color="auto"/>
            <w:right w:val="none" w:sz="0" w:space="0" w:color="auto"/>
          </w:divBdr>
        </w:div>
        <w:div w:id="27797835">
          <w:marLeft w:val="0"/>
          <w:marRight w:val="0"/>
          <w:marTop w:val="0"/>
          <w:marBottom w:val="0"/>
          <w:divBdr>
            <w:top w:val="none" w:sz="0" w:space="0" w:color="auto"/>
            <w:left w:val="none" w:sz="0" w:space="0" w:color="auto"/>
            <w:bottom w:val="none" w:sz="0" w:space="0" w:color="auto"/>
            <w:right w:val="none" w:sz="0" w:space="0" w:color="auto"/>
          </w:divBdr>
        </w:div>
        <w:div w:id="51195039">
          <w:marLeft w:val="0"/>
          <w:marRight w:val="0"/>
          <w:marTop w:val="0"/>
          <w:marBottom w:val="0"/>
          <w:divBdr>
            <w:top w:val="none" w:sz="0" w:space="0" w:color="auto"/>
            <w:left w:val="none" w:sz="0" w:space="0" w:color="auto"/>
            <w:bottom w:val="none" w:sz="0" w:space="0" w:color="auto"/>
            <w:right w:val="none" w:sz="0" w:space="0" w:color="auto"/>
          </w:divBdr>
        </w:div>
        <w:div w:id="245041409">
          <w:marLeft w:val="0"/>
          <w:marRight w:val="0"/>
          <w:marTop w:val="0"/>
          <w:marBottom w:val="0"/>
          <w:divBdr>
            <w:top w:val="none" w:sz="0" w:space="0" w:color="auto"/>
            <w:left w:val="none" w:sz="0" w:space="0" w:color="auto"/>
            <w:bottom w:val="none" w:sz="0" w:space="0" w:color="auto"/>
            <w:right w:val="none" w:sz="0" w:space="0" w:color="auto"/>
          </w:divBdr>
        </w:div>
        <w:div w:id="425346562">
          <w:marLeft w:val="0"/>
          <w:marRight w:val="0"/>
          <w:marTop w:val="0"/>
          <w:marBottom w:val="0"/>
          <w:divBdr>
            <w:top w:val="none" w:sz="0" w:space="0" w:color="auto"/>
            <w:left w:val="none" w:sz="0" w:space="0" w:color="auto"/>
            <w:bottom w:val="none" w:sz="0" w:space="0" w:color="auto"/>
            <w:right w:val="none" w:sz="0" w:space="0" w:color="auto"/>
          </w:divBdr>
        </w:div>
        <w:div w:id="425464871">
          <w:marLeft w:val="0"/>
          <w:marRight w:val="0"/>
          <w:marTop w:val="0"/>
          <w:marBottom w:val="0"/>
          <w:divBdr>
            <w:top w:val="none" w:sz="0" w:space="0" w:color="auto"/>
            <w:left w:val="none" w:sz="0" w:space="0" w:color="auto"/>
            <w:bottom w:val="none" w:sz="0" w:space="0" w:color="auto"/>
            <w:right w:val="none" w:sz="0" w:space="0" w:color="auto"/>
          </w:divBdr>
        </w:div>
        <w:div w:id="441532005">
          <w:marLeft w:val="0"/>
          <w:marRight w:val="0"/>
          <w:marTop w:val="0"/>
          <w:marBottom w:val="0"/>
          <w:divBdr>
            <w:top w:val="none" w:sz="0" w:space="0" w:color="auto"/>
            <w:left w:val="none" w:sz="0" w:space="0" w:color="auto"/>
            <w:bottom w:val="none" w:sz="0" w:space="0" w:color="auto"/>
            <w:right w:val="none" w:sz="0" w:space="0" w:color="auto"/>
          </w:divBdr>
        </w:div>
        <w:div w:id="515769727">
          <w:marLeft w:val="0"/>
          <w:marRight w:val="0"/>
          <w:marTop w:val="0"/>
          <w:marBottom w:val="0"/>
          <w:divBdr>
            <w:top w:val="none" w:sz="0" w:space="0" w:color="auto"/>
            <w:left w:val="none" w:sz="0" w:space="0" w:color="auto"/>
            <w:bottom w:val="none" w:sz="0" w:space="0" w:color="auto"/>
            <w:right w:val="none" w:sz="0" w:space="0" w:color="auto"/>
          </w:divBdr>
        </w:div>
        <w:div w:id="688988341">
          <w:marLeft w:val="0"/>
          <w:marRight w:val="0"/>
          <w:marTop w:val="0"/>
          <w:marBottom w:val="0"/>
          <w:divBdr>
            <w:top w:val="none" w:sz="0" w:space="0" w:color="auto"/>
            <w:left w:val="none" w:sz="0" w:space="0" w:color="auto"/>
            <w:bottom w:val="none" w:sz="0" w:space="0" w:color="auto"/>
            <w:right w:val="none" w:sz="0" w:space="0" w:color="auto"/>
          </w:divBdr>
        </w:div>
        <w:div w:id="777987361">
          <w:marLeft w:val="0"/>
          <w:marRight w:val="0"/>
          <w:marTop w:val="0"/>
          <w:marBottom w:val="0"/>
          <w:divBdr>
            <w:top w:val="none" w:sz="0" w:space="0" w:color="auto"/>
            <w:left w:val="none" w:sz="0" w:space="0" w:color="auto"/>
            <w:bottom w:val="none" w:sz="0" w:space="0" w:color="auto"/>
            <w:right w:val="none" w:sz="0" w:space="0" w:color="auto"/>
          </w:divBdr>
        </w:div>
        <w:div w:id="862745916">
          <w:marLeft w:val="0"/>
          <w:marRight w:val="0"/>
          <w:marTop w:val="0"/>
          <w:marBottom w:val="0"/>
          <w:divBdr>
            <w:top w:val="none" w:sz="0" w:space="0" w:color="auto"/>
            <w:left w:val="none" w:sz="0" w:space="0" w:color="auto"/>
            <w:bottom w:val="none" w:sz="0" w:space="0" w:color="auto"/>
            <w:right w:val="none" w:sz="0" w:space="0" w:color="auto"/>
          </w:divBdr>
        </w:div>
        <w:div w:id="935282278">
          <w:marLeft w:val="0"/>
          <w:marRight w:val="0"/>
          <w:marTop w:val="0"/>
          <w:marBottom w:val="0"/>
          <w:divBdr>
            <w:top w:val="none" w:sz="0" w:space="0" w:color="auto"/>
            <w:left w:val="none" w:sz="0" w:space="0" w:color="auto"/>
            <w:bottom w:val="none" w:sz="0" w:space="0" w:color="auto"/>
            <w:right w:val="none" w:sz="0" w:space="0" w:color="auto"/>
          </w:divBdr>
        </w:div>
        <w:div w:id="942229335">
          <w:marLeft w:val="0"/>
          <w:marRight w:val="0"/>
          <w:marTop w:val="0"/>
          <w:marBottom w:val="0"/>
          <w:divBdr>
            <w:top w:val="none" w:sz="0" w:space="0" w:color="auto"/>
            <w:left w:val="none" w:sz="0" w:space="0" w:color="auto"/>
            <w:bottom w:val="none" w:sz="0" w:space="0" w:color="auto"/>
            <w:right w:val="none" w:sz="0" w:space="0" w:color="auto"/>
          </w:divBdr>
        </w:div>
        <w:div w:id="942763696">
          <w:marLeft w:val="0"/>
          <w:marRight w:val="0"/>
          <w:marTop w:val="0"/>
          <w:marBottom w:val="0"/>
          <w:divBdr>
            <w:top w:val="none" w:sz="0" w:space="0" w:color="auto"/>
            <w:left w:val="none" w:sz="0" w:space="0" w:color="auto"/>
            <w:bottom w:val="none" w:sz="0" w:space="0" w:color="auto"/>
            <w:right w:val="none" w:sz="0" w:space="0" w:color="auto"/>
          </w:divBdr>
        </w:div>
        <w:div w:id="1013796548">
          <w:marLeft w:val="0"/>
          <w:marRight w:val="0"/>
          <w:marTop w:val="0"/>
          <w:marBottom w:val="0"/>
          <w:divBdr>
            <w:top w:val="none" w:sz="0" w:space="0" w:color="auto"/>
            <w:left w:val="none" w:sz="0" w:space="0" w:color="auto"/>
            <w:bottom w:val="none" w:sz="0" w:space="0" w:color="auto"/>
            <w:right w:val="none" w:sz="0" w:space="0" w:color="auto"/>
          </w:divBdr>
        </w:div>
        <w:div w:id="1023630241">
          <w:marLeft w:val="0"/>
          <w:marRight w:val="0"/>
          <w:marTop w:val="0"/>
          <w:marBottom w:val="0"/>
          <w:divBdr>
            <w:top w:val="none" w:sz="0" w:space="0" w:color="auto"/>
            <w:left w:val="none" w:sz="0" w:space="0" w:color="auto"/>
            <w:bottom w:val="none" w:sz="0" w:space="0" w:color="auto"/>
            <w:right w:val="none" w:sz="0" w:space="0" w:color="auto"/>
          </w:divBdr>
        </w:div>
        <w:div w:id="1068377719">
          <w:marLeft w:val="0"/>
          <w:marRight w:val="0"/>
          <w:marTop w:val="0"/>
          <w:marBottom w:val="0"/>
          <w:divBdr>
            <w:top w:val="none" w:sz="0" w:space="0" w:color="auto"/>
            <w:left w:val="none" w:sz="0" w:space="0" w:color="auto"/>
            <w:bottom w:val="none" w:sz="0" w:space="0" w:color="auto"/>
            <w:right w:val="none" w:sz="0" w:space="0" w:color="auto"/>
          </w:divBdr>
        </w:div>
        <w:div w:id="1129081337">
          <w:marLeft w:val="0"/>
          <w:marRight w:val="0"/>
          <w:marTop w:val="0"/>
          <w:marBottom w:val="0"/>
          <w:divBdr>
            <w:top w:val="none" w:sz="0" w:space="0" w:color="auto"/>
            <w:left w:val="none" w:sz="0" w:space="0" w:color="auto"/>
            <w:bottom w:val="none" w:sz="0" w:space="0" w:color="auto"/>
            <w:right w:val="none" w:sz="0" w:space="0" w:color="auto"/>
          </w:divBdr>
        </w:div>
        <w:div w:id="1146900230">
          <w:marLeft w:val="0"/>
          <w:marRight w:val="0"/>
          <w:marTop w:val="0"/>
          <w:marBottom w:val="0"/>
          <w:divBdr>
            <w:top w:val="none" w:sz="0" w:space="0" w:color="auto"/>
            <w:left w:val="none" w:sz="0" w:space="0" w:color="auto"/>
            <w:bottom w:val="none" w:sz="0" w:space="0" w:color="auto"/>
            <w:right w:val="none" w:sz="0" w:space="0" w:color="auto"/>
          </w:divBdr>
        </w:div>
        <w:div w:id="1168866780">
          <w:marLeft w:val="0"/>
          <w:marRight w:val="0"/>
          <w:marTop w:val="0"/>
          <w:marBottom w:val="0"/>
          <w:divBdr>
            <w:top w:val="none" w:sz="0" w:space="0" w:color="auto"/>
            <w:left w:val="none" w:sz="0" w:space="0" w:color="auto"/>
            <w:bottom w:val="none" w:sz="0" w:space="0" w:color="auto"/>
            <w:right w:val="none" w:sz="0" w:space="0" w:color="auto"/>
          </w:divBdr>
        </w:div>
        <w:div w:id="1174296024">
          <w:marLeft w:val="0"/>
          <w:marRight w:val="0"/>
          <w:marTop w:val="0"/>
          <w:marBottom w:val="0"/>
          <w:divBdr>
            <w:top w:val="none" w:sz="0" w:space="0" w:color="auto"/>
            <w:left w:val="none" w:sz="0" w:space="0" w:color="auto"/>
            <w:bottom w:val="none" w:sz="0" w:space="0" w:color="auto"/>
            <w:right w:val="none" w:sz="0" w:space="0" w:color="auto"/>
          </w:divBdr>
        </w:div>
        <w:div w:id="1176264273">
          <w:marLeft w:val="0"/>
          <w:marRight w:val="0"/>
          <w:marTop w:val="0"/>
          <w:marBottom w:val="0"/>
          <w:divBdr>
            <w:top w:val="none" w:sz="0" w:space="0" w:color="auto"/>
            <w:left w:val="none" w:sz="0" w:space="0" w:color="auto"/>
            <w:bottom w:val="none" w:sz="0" w:space="0" w:color="auto"/>
            <w:right w:val="none" w:sz="0" w:space="0" w:color="auto"/>
          </w:divBdr>
        </w:div>
        <w:div w:id="1197890143">
          <w:marLeft w:val="0"/>
          <w:marRight w:val="0"/>
          <w:marTop w:val="0"/>
          <w:marBottom w:val="0"/>
          <w:divBdr>
            <w:top w:val="none" w:sz="0" w:space="0" w:color="auto"/>
            <w:left w:val="none" w:sz="0" w:space="0" w:color="auto"/>
            <w:bottom w:val="none" w:sz="0" w:space="0" w:color="auto"/>
            <w:right w:val="none" w:sz="0" w:space="0" w:color="auto"/>
          </w:divBdr>
        </w:div>
        <w:div w:id="1287345539">
          <w:marLeft w:val="0"/>
          <w:marRight w:val="0"/>
          <w:marTop w:val="0"/>
          <w:marBottom w:val="0"/>
          <w:divBdr>
            <w:top w:val="none" w:sz="0" w:space="0" w:color="auto"/>
            <w:left w:val="none" w:sz="0" w:space="0" w:color="auto"/>
            <w:bottom w:val="none" w:sz="0" w:space="0" w:color="auto"/>
            <w:right w:val="none" w:sz="0" w:space="0" w:color="auto"/>
          </w:divBdr>
        </w:div>
        <w:div w:id="1373119848">
          <w:marLeft w:val="0"/>
          <w:marRight w:val="0"/>
          <w:marTop w:val="0"/>
          <w:marBottom w:val="0"/>
          <w:divBdr>
            <w:top w:val="none" w:sz="0" w:space="0" w:color="auto"/>
            <w:left w:val="none" w:sz="0" w:space="0" w:color="auto"/>
            <w:bottom w:val="none" w:sz="0" w:space="0" w:color="auto"/>
            <w:right w:val="none" w:sz="0" w:space="0" w:color="auto"/>
          </w:divBdr>
        </w:div>
        <w:div w:id="1435587048">
          <w:marLeft w:val="0"/>
          <w:marRight w:val="0"/>
          <w:marTop w:val="0"/>
          <w:marBottom w:val="0"/>
          <w:divBdr>
            <w:top w:val="none" w:sz="0" w:space="0" w:color="auto"/>
            <w:left w:val="none" w:sz="0" w:space="0" w:color="auto"/>
            <w:bottom w:val="none" w:sz="0" w:space="0" w:color="auto"/>
            <w:right w:val="none" w:sz="0" w:space="0" w:color="auto"/>
          </w:divBdr>
        </w:div>
        <w:div w:id="1485702463">
          <w:marLeft w:val="0"/>
          <w:marRight w:val="0"/>
          <w:marTop w:val="0"/>
          <w:marBottom w:val="0"/>
          <w:divBdr>
            <w:top w:val="none" w:sz="0" w:space="0" w:color="auto"/>
            <w:left w:val="none" w:sz="0" w:space="0" w:color="auto"/>
            <w:bottom w:val="none" w:sz="0" w:space="0" w:color="auto"/>
            <w:right w:val="none" w:sz="0" w:space="0" w:color="auto"/>
          </w:divBdr>
        </w:div>
        <w:div w:id="1562474701">
          <w:marLeft w:val="0"/>
          <w:marRight w:val="0"/>
          <w:marTop w:val="0"/>
          <w:marBottom w:val="0"/>
          <w:divBdr>
            <w:top w:val="none" w:sz="0" w:space="0" w:color="auto"/>
            <w:left w:val="none" w:sz="0" w:space="0" w:color="auto"/>
            <w:bottom w:val="none" w:sz="0" w:space="0" w:color="auto"/>
            <w:right w:val="none" w:sz="0" w:space="0" w:color="auto"/>
          </w:divBdr>
        </w:div>
        <w:div w:id="1577205109">
          <w:marLeft w:val="0"/>
          <w:marRight w:val="0"/>
          <w:marTop w:val="0"/>
          <w:marBottom w:val="0"/>
          <w:divBdr>
            <w:top w:val="none" w:sz="0" w:space="0" w:color="auto"/>
            <w:left w:val="none" w:sz="0" w:space="0" w:color="auto"/>
            <w:bottom w:val="none" w:sz="0" w:space="0" w:color="auto"/>
            <w:right w:val="none" w:sz="0" w:space="0" w:color="auto"/>
          </w:divBdr>
        </w:div>
        <w:div w:id="1639528975">
          <w:marLeft w:val="0"/>
          <w:marRight w:val="0"/>
          <w:marTop w:val="0"/>
          <w:marBottom w:val="0"/>
          <w:divBdr>
            <w:top w:val="none" w:sz="0" w:space="0" w:color="auto"/>
            <w:left w:val="none" w:sz="0" w:space="0" w:color="auto"/>
            <w:bottom w:val="none" w:sz="0" w:space="0" w:color="auto"/>
            <w:right w:val="none" w:sz="0" w:space="0" w:color="auto"/>
          </w:divBdr>
        </w:div>
        <w:div w:id="1706170290">
          <w:marLeft w:val="0"/>
          <w:marRight w:val="0"/>
          <w:marTop w:val="0"/>
          <w:marBottom w:val="0"/>
          <w:divBdr>
            <w:top w:val="none" w:sz="0" w:space="0" w:color="auto"/>
            <w:left w:val="none" w:sz="0" w:space="0" w:color="auto"/>
            <w:bottom w:val="none" w:sz="0" w:space="0" w:color="auto"/>
            <w:right w:val="none" w:sz="0" w:space="0" w:color="auto"/>
          </w:divBdr>
        </w:div>
        <w:div w:id="1725986155">
          <w:marLeft w:val="0"/>
          <w:marRight w:val="0"/>
          <w:marTop w:val="0"/>
          <w:marBottom w:val="0"/>
          <w:divBdr>
            <w:top w:val="none" w:sz="0" w:space="0" w:color="auto"/>
            <w:left w:val="none" w:sz="0" w:space="0" w:color="auto"/>
            <w:bottom w:val="none" w:sz="0" w:space="0" w:color="auto"/>
            <w:right w:val="none" w:sz="0" w:space="0" w:color="auto"/>
          </w:divBdr>
        </w:div>
        <w:div w:id="1818957601">
          <w:marLeft w:val="0"/>
          <w:marRight w:val="0"/>
          <w:marTop w:val="0"/>
          <w:marBottom w:val="0"/>
          <w:divBdr>
            <w:top w:val="none" w:sz="0" w:space="0" w:color="auto"/>
            <w:left w:val="none" w:sz="0" w:space="0" w:color="auto"/>
            <w:bottom w:val="none" w:sz="0" w:space="0" w:color="auto"/>
            <w:right w:val="none" w:sz="0" w:space="0" w:color="auto"/>
          </w:divBdr>
        </w:div>
        <w:div w:id="1833519628">
          <w:marLeft w:val="0"/>
          <w:marRight w:val="0"/>
          <w:marTop w:val="0"/>
          <w:marBottom w:val="0"/>
          <w:divBdr>
            <w:top w:val="none" w:sz="0" w:space="0" w:color="auto"/>
            <w:left w:val="none" w:sz="0" w:space="0" w:color="auto"/>
            <w:bottom w:val="none" w:sz="0" w:space="0" w:color="auto"/>
            <w:right w:val="none" w:sz="0" w:space="0" w:color="auto"/>
          </w:divBdr>
        </w:div>
        <w:div w:id="1858108982">
          <w:marLeft w:val="0"/>
          <w:marRight w:val="0"/>
          <w:marTop w:val="0"/>
          <w:marBottom w:val="0"/>
          <w:divBdr>
            <w:top w:val="none" w:sz="0" w:space="0" w:color="auto"/>
            <w:left w:val="none" w:sz="0" w:space="0" w:color="auto"/>
            <w:bottom w:val="none" w:sz="0" w:space="0" w:color="auto"/>
            <w:right w:val="none" w:sz="0" w:space="0" w:color="auto"/>
          </w:divBdr>
        </w:div>
        <w:div w:id="1868828539">
          <w:marLeft w:val="0"/>
          <w:marRight w:val="0"/>
          <w:marTop w:val="0"/>
          <w:marBottom w:val="0"/>
          <w:divBdr>
            <w:top w:val="none" w:sz="0" w:space="0" w:color="auto"/>
            <w:left w:val="none" w:sz="0" w:space="0" w:color="auto"/>
            <w:bottom w:val="none" w:sz="0" w:space="0" w:color="auto"/>
            <w:right w:val="none" w:sz="0" w:space="0" w:color="auto"/>
          </w:divBdr>
        </w:div>
        <w:div w:id="1908220549">
          <w:marLeft w:val="0"/>
          <w:marRight w:val="0"/>
          <w:marTop w:val="0"/>
          <w:marBottom w:val="0"/>
          <w:divBdr>
            <w:top w:val="none" w:sz="0" w:space="0" w:color="auto"/>
            <w:left w:val="none" w:sz="0" w:space="0" w:color="auto"/>
            <w:bottom w:val="none" w:sz="0" w:space="0" w:color="auto"/>
            <w:right w:val="none" w:sz="0" w:space="0" w:color="auto"/>
          </w:divBdr>
        </w:div>
        <w:div w:id="2018774779">
          <w:marLeft w:val="0"/>
          <w:marRight w:val="0"/>
          <w:marTop w:val="0"/>
          <w:marBottom w:val="0"/>
          <w:divBdr>
            <w:top w:val="none" w:sz="0" w:space="0" w:color="auto"/>
            <w:left w:val="none" w:sz="0" w:space="0" w:color="auto"/>
            <w:bottom w:val="none" w:sz="0" w:space="0" w:color="auto"/>
            <w:right w:val="none" w:sz="0" w:space="0" w:color="auto"/>
          </w:divBdr>
        </w:div>
        <w:div w:id="2025743605">
          <w:marLeft w:val="0"/>
          <w:marRight w:val="0"/>
          <w:marTop w:val="0"/>
          <w:marBottom w:val="0"/>
          <w:divBdr>
            <w:top w:val="none" w:sz="0" w:space="0" w:color="auto"/>
            <w:left w:val="none" w:sz="0" w:space="0" w:color="auto"/>
            <w:bottom w:val="none" w:sz="0" w:space="0" w:color="auto"/>
            <w:right w:val="none" w:sz="0" w:space="0" w:color="auto"/>
          </w:divBdr>
        </w:div>
        <w:div w:id="2072120365">
          <w:marLeft w:val="0"/>
          <w:marRight w:val="0"/>
          <w:marTop w:val="0"/>
          <w:marBottom w:val="0"/>
          <w:divBdr>
            <w:top w:val="none" w:sz="0" w:space="0" w:color="auto"/>
            <w:left w:val="none" w:sz="0" w:space="0" w:color="auto"/>
            <w:bottom w:val="none" w:sz="0" w:space="0" w:color="auto"/>
            <w:right w:val="none" w:sz="0" w:space="0" w:color="auto"/>
          </w:divBdr>
        </w:div>
      </w:divsChild>
    </w:div>
    <w:div w:id="2083678236">
      <w:bodyDiv w:val="1"/>
      <w:marLeft w:val="0"/>
      <w:marRight w:val="0"/>
      <w:marTop w:val="0"/>
      <w:marBottom w:val="0"/>
      <w:divBdr>
        <w:top w:val="none" w:sz="0" w:space="0" w:color="auto"/>
        <w:left w:val="none" w:sz="0" w:space="0" w:color="auto"/>
        <w:bottom w:val="none" w:sz="0" w:space="0" w:color="auto"/>
        <w:right w:val="none" w:sz="0" w:space="0" w:color="auto"/>
      </w:divBdr>
      <w:divsChild>
        <w:div w:id="640693630">
          <w:marLeft w:val="0"/>
          <w:marRight w:val="0"/>
          <w:marTop w:val="0"/>
          <w:marBottom w:val="0"/>
          <w:divBdr>
            <w:top w:val="none" w:sz="0" w:space="0" w:color="auto"/>
            <w:left w:val="none" w:sz="0" w:space="0" w:color="auto"/>
            <w:bottom w:val="none" w:sz="0" w:space="0" w:color="auto"/>
            <w:right w:val="none" w:sz="0" w:space="0" w:color="auto"/>
          </w:divBdr>
        </w:div>
        <w:div w:id="737629137">
          <w:marLeft w:val="0"/>
          <w:marRight w:val="0"/>
          <w:marTop w:val="0"/>
          <w:marBottom w:val="0"/>
          <w:divBdr>
            <w:top w:val="none" w:sz="0" w:space="0" w:color="auto"/>
            <w:left w:val="none" w:sz="0" w:space="0" w:color="auto"/>
            <w:bottom w:val="none" w:sz="0" w:space="0" w:color="auto"/>
            <w:right w:val="none" w:sz="0" w:space="0" w:color="auto"/>
          </w:divBdr>
        </w:div>
        <w:div w:id="833036976">
          <w:marLeft w:val="0"/>
          <w:marRight w:val="0"/>
          <w:marTop w:val="0"/>
          <w:marBottom w:val="0"/>
          <w:divBdr>
            <w:top w:val="none" w:sz="0" w:space="0" w:color="auto"/>
            <w:left w:val="none" w:sz="0" w:space="0" w:color="auto"/>
            <w:bottom w:val="none" w:sz="0" w:space="0" w:color="auto"/>
            <w:right w:val="none" w:sz="0" w:space="0" w:color="auto"/>
          </w:divBdr>
        </w:div>
        <w:div w:id="1490906283">
          <w:marLeft w:val="0"/>
          <w:marRight w:val="0"/>
          <w:marTop w:val="0"/>
          <w:marBottom w:val="0"/>
          <w:divBdr>
            <w:top w:val="none" w:sz="0" w:space="0" w:color="auto"/>
            <w:left w:val="none" w:sz="0" w:space="0" w:color="auto"/>
            <w:bottom w:val="none" w:sz="0" w:space="0" w:color="auto"/>
            <w:right w:val="none" w:sz="0" w:space="0" w:color="auto"/>
          </w:divBdr>
        </w:div>
      </w:divsChild>
    </w:div>
    <w:div w:id="2125612344">
      <w:bodyDiv w:val="1"/>
      <w:marLeft w:val="0"/>
      <w:marRight w:val="0"/>
      <w:marTop w:val="0"/>
      <w:marBottom w:val="0"/>
      <w:divBdr>
        <w:top w:val="none" w:sz="0" w:space="0" w:color="auto"/>
        <w:left w:val="none" w:sz="0" w:space="0" w:color="auto"/>
        <w:bottom w:val="none" w:sz="0" w:space="0" w:color="auto"/>
        <w:right w:val="none" w:sz="0" w:space="0" w:color="auto"/>
      </w:divBdr>
      <w:divsChild>
        <w:div w:id="227693876">
          <w:marLeft w:val="0"/>
          <w:marRight w:val="0"/>
          <w:marTop w:val="0"/>
          <w:marBottom w:val="0"/>
          <w:divBdr>
            <w:top w:val="none" w:sz="0" w:space="0" w:color="auto"/>
            <w:left w:val="none" w:sz="0" w:space="0" w:color="auto"/>
            <w:bottom w:val="none" w:sz="0" w:space="0" w:color="auto"/>
            <w:right w:val="none" w:sz="0" w:space="0" w:color="auto"/>
          </w:divBdr>
        </w:div>
        <w:div w:id="676427924">
          <w:marLeft w:val="0"/>
          <w:marRight w:val="0"/>
          <w:marTop w:val="0"/>
          <w:marBottom w:val="0"/>
          <w:divBdr>
            <w:top w:val="none" w:sz="0" w:space="0" w:color="auto"/>
            <w:left w:val="none" w:sz="0" w:space="0" w:color="auto"/>
            <w:bottom w:val="none" w:sz="0" w:space="0" w:color="auto"/>
            <w:right w:val="none" w:sz="0" w:space="0" w:color="auto"/>
          </w:divBdr>
        </w:div>
        <w:div w:id="1387990074">
          <w:marLeft w:val="0"/>
          <w:marRight w:val="0"/>
          <w:marTop w:val="0"/>
          <w:marBottom w:val="0"/>
          <w:divBdr>
            <w:top w:val="none" w:sz="0" w:space="0" w:color="auto"/>
            <w:left w:val="none" w:sz="0" w:space="0" w:color="auto"/>
            <w:bottom w:val="none" w:sz="0" w:space="0" w:color="auto"/>
            <w:right w:val="none" w:sz="0" w:space="0" w:color="auto"/>
          </w:divBdr>
        </w:div>
        <w:div w:id="1597667789">
          <w:marLeft w:val="0"/>
          <w:marRight w:val="0"/>
          <w:marTop w:val="0"/>
          <w:marBottom w:val="0"/>
          <w:divBdr>
            <w:top w:val="none" w:sz="0" w:space="0" w:color="auto"/>
            <w:left w:val="none" w:sz="0" w:space="0" w:color="auto"/>
            <w:bottom w:val="none" w:sz="0" w:space="0" w:color="auto"/>
            <w:right w:val="none" w:sz="0" w:space="0" w:color="auto"/>
          </w:divBdr>
        </w:div>
        <w:div w:id="1726834077">
          <w:marLeft w:val="0"/>
          <w:marRight w:val="0"/>
          <w:marTop w:val="0"/>
          <w:marBottom w:val="0"/>
          <w:divBdr>
            <w:top w:val="none" w:sz="0" w:space="0" w:color="auto"/>
            <w:left w:val="none" w:sz="0" w:space="0" w:color="auto"/>
            <w:bottom w:val="none" w:sz="0" w:space="0" w:color="auto"/>
            <w:right w:val="none" w:sz="0" w:space="0" w:color="auto"/>
          </w:divBdr>
        </w:div>
        <w:div w:id="1734549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Доля участников, не преодолевших минимальный порог</a:t>
            </a:r>
          </a:p>
        </c:rich>
      </c:tx>
    </c:title>
    <c:plotArea>
      <c:layout/>
      <c:barChart>
        <c:barDir val="col"/>
        <c:grouping val="clustered"/>
        <c:ser>
          <c:idx val="0"/>
          <c:order val="0"/>
          <c:tx>
            <c:strRef>
              <c:f>Лист1!$H$11</c:f>
              <c:strCache>
                <c:ptCount val="1"/>
                <c:pt idx="0">
                  <c:v>МО</c:v>
                </c:pt>
              </c:strCache>
            </c:strRef>
          </c:tx>
          <c:cat>
            <c:numRef>
              <c:f>Лист1!$I$10:$K$10</c:f>
              <c:numCache>
                <c:formatCode>General</c:formatCode>
                <c:ptCount val="3"/>
                <c:pt idx="0">
                  <c:v>2016</c:v>
                </c:pt>
                <c:pt idx="1">
                  <c:v>2017</c:v>
                </c:pt>
                <c:pt idx="2">
                  <c:v>2018</c:v>
                </c:pt>
              </c:numCache>
            </c:numRef>
          </c:cat>
          <c:val>
            <c:numRef>
              <c:f>Лист1!$I$11:$K$11</c:f>
              <c:numCache>
                <c:formatCode>General</c:formatCode>
                <c:ptCount val="3"/>
                <c:pt idx="0">
                  <c:v>18</c:v>
                </c:pt>
                <c:pt idx="1">
                  <c:v>30</c:v>
                </c:pt>
                <c:pt idx="2">
                  <c:v>16</c:v>
                </c:pt>
              </c:numCache>
            </c:numRef>
          </c:val>
        </c:ser>
        <c:ser>
          <c:idx val="1"/>
          <c:order val="1"/>
          <c:tx>
            <c:strRef>
              <c:f>Лист1!$H$12</c:f>
              <c:strCache>
                <c:ptCount val="1"/>
                <c:pt idx="0">
                  <c:v>Край</c:v>
                </c:pt>
              </c:strCache>
            </c:strRef>
          </c:tx>
          <c:cat>
            <c:numRef>
              <c:f>Лист1!$I$10:$K$10</c:f>
              <c:numCache>
                <c:formatCode>General</c:formatCode>
                <c:ptCount val="3"/>
                <c:pt idx="0">
                  <c:v>2016</c:v>
                </c:pt>
                <c:pt idx="1">
                  <c:v>2017</c:v>
                </c:pt>
                <c:pt idx="2">
                  <c:v>2018</c:v>
                </c:pt>
              </c:numCache>
            </c:numRef>
          </c:cat>
          <c:val>
            <c:numRef>
              <c:f>Лист1!$I$12:$K$12</c:f>
              <c:numCache>
                <c:formatCode>General</c:formatCode>
                <c:ptCount val="3"/>
                <c:pt idx="0">
                  <c:v>3.69</c:v>
                </c:pt>
                <c:pt idx="1">
                  <c:v>7.52</c:v>
                </c:pt>
                <c:pt idx="2">
                  <c:v>6.95</c:v>
                </c:pt>
              </c:numCache>
            </c:numRef>
          </c:val>
        </c:ser>
        <c:gapWidth val="75"/>
        <c:overlap val="-25"/>
        <c:axId val="104745216"/>
        <c:axId val="104771584"/>
      </c:barChart>
      <c:catAx>
        <c:axId val="104745216"/>
        <c:scaling>
          <c:orientation val="minMax"/>
        </c:scaling>
        <c:axPos val="b"/>
        <c:numFmt formatCode="General" sourceLinked="1"/>
        <c:majorTickMark val="none"/>
        <c:tickLblPos val="nextTo"/>
        <c:crossAx val="104771584"/>
        <c:crosses val="autoZero"/>
        <c:auto val="1"/>
        <c:lblAlgn val="ctr"/>
        <c:lblOffset val="100"/>
      </c:catAx>
      <c:valAx>
        <c:axId val="104771584"/>
        <c:scaling>
          <c:orientation val="minMax"/>
        </c:scaling>
        <c:axPos val="l"/>
        <c:majorGridlines/>
        <c:numFmt formatCode="General" sourceLinked="1"/>
        <c:majorTickMark val="none"/>
        <c:tickLblPos val="nextTo"/>
        <c:spPr>
          <a:ln w="9525">
            <a:noFill/>
          </a:ln>
        </c:spPr>
        <c:crossAx val="104745216"/>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Доля участников с высокими результатами</a:t>
            </a:r>
          </a:p>
        </c:rich>
      </c:tx>
    </c:title>
    <c:plotArea>
      <c:layout/>
      <c:barChart>
        <c:barDir val="col"/>
        <c:grouping val="clustered"/>
        <c:ser>
          <c:idx val="0"/>
          <c:order val="0"/>
          <c:tx>
            <c:strRef>
              <c:f>Лист1!$H$11</c:f>
              <c:strCache>
                <c:ptCount val="1"/>
                <c:pt idx="0">
                  <c:v>МО</c:v>
                </c:pt>
              </c:strCache>
            </c:strRef>
          </c:tx>
          <c:spPr>
            <a:solidFill>
              <a:srgbClr val="00B050"/>
            </a:solidFill>
          </c:spPr>
          <c:cat>
            <c:numRef>
              <c:f>Лист1!$I$10:$K$10</c:f>
              <c:numCache>
                <c:formatCode>General</c:formatCode>
                <c:ptCount val="3"/>
                <c:pt idx="0">
                  <c:v>2016</c:v>
                </c:pt>
                <c:pt idx="1">
                  <c:v>2017</c:v>
                </c:pt>
                <c:pt idx="2">
                  <c:v>2018</c:v>
                </c:pt>
              </c:numCache>
            </c:numRef>
          </c:cat>
          <c:val>
            <c:numRef>
              <c:f>Лист1!$I$11:$K$11</c:f>
              <c:numCache>
                <c:formatCode>General</c:formatCode>
                <c:ptCount val="3"/>
                <c:pt idx="0">
                  <c:v>4</c:v>
                </c:pt>
                <c:pt idx="1">
                  <c:v>10</c:v>
                </c:pt>
                <c:pt idx="2">
                  <c:v>5</c:v>
                </c:pt>
              </c:numCache>
            </c:numRef>
          </c:val>
        </c:ser>
        <c:ser>
          <c:idx val="1"/>
          <c:order val="1"/>
          <c:tx>
            <c:strRef>
              <c:f>Лист1!$H$12</c:f>
              <c:strCache>
                <c:ptCount val="1"/>
                <c:pt idx="0">
                  <c:v>Край</c:v>
                </c:pt>
              </c:strCache>
            </c:strRef>
          </c:tx>
          <c:spPr>
            <a:solidFill>
              <a:schemeClr val="accent6">
                <a:lumMod val="75000"/>
              </a:schemeClr>
            </a:solidFill>
          </c:spPr>
          <c:cat>
            <c:numRef>
              <c:f>Лист1!$I$10:$K$10</c:f>
              <c:numCache>
                <c:formatCode>General</c:formatCode>
                <c:ptCount val="3"/>
                <c:pt idx="0">
                  <c:v>2016</c:v>
                </c:pt>
                <c:pt idx="1">
                  <c:v>2017</c:v>
                </c:pt>
                <c:pt idx="2">
                  <c:v>2018</c:v>
                </c:pt>
              </c:numCache>
            </c:numRef>
          </c:cat>
          <c:val>
            <c:numRef>
              <c:f>Лист1!$I$12:$K$12</c:f>
              <c:numCache>
                <c:formatCode>General</c:formatCode>
                <c:ptCount val="3"/>
                <c:pt idx="0">
                  <c:v>8</c:v>
                </c:pt>
                <c:pt idx="1">
                  <c:v>8</c:v>
                </c:pt>
                <c:pt idx="2">
                  <c:v>12</c:v>
                </c:pt>
              </c:numCache>
            </c:numRef>
          </c:val>
        </c:ser>
        <c:gapWidth val="75"/>
        <c:overlap val="-25"/>
        <c:axId val="109220224"/>
        <c:axId val="109221760"/>
      </c:barChart>
      <c:catAx>
        <c:axId val="109220224"/>
        <c:scaling>
          <c:orientation val="minMax"/>
        </c:scaling>
        <c:axPos val="b"/>
        <c:numFmt formatCode="General" sourceLinked="1"/>
        <c:majorTickMark val="none"/>
        <c:tickLblPos val="nextTo"/>
        <c:crossAx val="109221760"/>
        <c:crosses val="autoZero"/>
        <c:auto val="1"/>
        <c:lblAlgn val="ctr"/>
        <c:lblOffset val="100"/>
      </c:catAx>
      <c:valAx>
        <c:axId val="109221760"/>
        <c:scaling>
          <c:orientation val="minMax"/>
        </c:scaling>
        <c:axPos val="l"/>
        <c:majorGridlines/>
        <c:numFmt formatCode="General" sourceLinked="1"/>
        <c:majorTickMark val="none"/>
        <c:tickLblPos val="nextTo"/>
        <c:spPr>
          <a:ln w="9525">
            <a:noFill/>
          </a:ln>
        </c:spPr>
        <c:crossAx val="109220224"/>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1BE5A-3491-47B7-A7E6-3D208676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5580</Words>
  <Characters>31807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Муниципальный проект «Повышение качества образования школ, функционирующих в неблагоприятных условиях, на 2018 год</vt:lpstr>
    </vt:vector>
  </TitlesOfParts>
  <Company>diakov.net</Company>
  <LinksUpToDate>false</LinksUpToDate>
  <CharactersWithSpaces>37313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проект «Повышение качества образования школ, функционирующих в неблагоприятных условиях, на 2018 год</dc:title>
  <dc:creator>User</dc:creator>
  <cp:lastModifiedBy>Елена</cp:lastModifiedBy>
  <cp:revision>4</cp:revision>
  <cp:lastPrinted>2018-11-04T08:17:00Z</cp:lastPrinted>
  <dcterms:created xsi:type="dcterms:W3CDTF">2020-07-20T08:41:00Z</dcterms:created>
  <dcterms:modified xsi:type="dcterms:W3CDTF">2020-07-20T08:45:00Z</dcterms:modified>
</cp:coreProperties>
</file>